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5832" w:rsidRPr="001100E8" w:rsidRDefault="004F1D7B" w:rsidP="00E3696D">
      <w:pPr>
        <w:rPr>
          <w:b/>
          <w:caps/>
          <w:sz w:val="48"/>
          <w:szCs w:val="48"/>
        </w:rPr>
      </w:pPr>
      <w:r>
        <w:rPr>
          <w:b/>
          <w:cap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D438B68" wp14:editId="4347E2A2">
            <wp:simplePos x="0" y="0"/>
            <wp:positionH relativeFrom="column">
              <wp:posOffset>13335</wp:posOffset>
            </wp:positionH>
            <wp:positionV relativeFrom="paragraph">
              <wp:posOffset>-527685</wp:posOffset>
            </wp:positionV>
            <wp:extent cx="1717040" cy="1717040"/>
            <wp:effectExtent l="0" t="0" r="0" b="0"/>
            <wp:wrapSquare wrapText="bothSides"/>
            <wp:docPr id="1" name="Billede 1" descr="F:\DH AIS\Kommunikation\Illustrationer\Handicappuljen illustrationer\Ikoner\PNG\Ikoner_Forunders├©gel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H AIS\Kommunikation\Illustrationer\Handicappuljen illustrationer\Ikoner\PNG\Ikoner_Forunders├©gels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9A3">
        <w:rPr>
          <w:b/>
          <w:caps/>
          <w:sz w:val="48"/>
          <w:szCs w:val="48"/>
        </w:rPr>
        <w:t>ANSØGNING</w:t>
      </w:r>
    </w:p>
    <w:p w:rsidR="00E3696D" w:rsidRDefault="00371753" w:rsidP="00E3696D">
      <w:pPr>
        <w:rPr>
          <w:b/>
          <w:caps/>
          <w:color w:val="193764"/>
          <w:sz w:val="36"/>
          <w:szCs w:val="32"/>
          <w:u w:val="single"/>
        </w:rPr>
      </w:pPr>
      <w:r w:rsidRPr="009E0937">
        <w:rPr>
          <w:b/>
          <w:caps/>
          <w:color w:val="193764"/>
          <w:sz w:val="36"/>
          <w:szCs w:val="32"/>
          <w:u w:val="single"/>
        </w:rPr>
        <w:t>A</w:t>
      </w:r>
      <w:r w:rsidR="00924370">
        <w:rPr>
          <w:b/>
          <w:caps/>
          <w:color w:val="193764"/>
          <w:sz w:val="36"/>
          <w:szCs w:val="32"/>
          <w:u w:val="single"/>
        </w:rPr>
        <w:t>1</w:t>
      </w:r>
      <w:r w:rsidR="00C65866" w:rsidRPr="009E0937">
        <w:rPr>
          <w:b/>
          <w:caps/>
          <w:color w:val="193764"/>
          <w:sz w:val="36"/>
          <w:szCs w:val="32"/>
          <w:u w:val="single"/>
        </w:rPr>
        <w:t xml:space="preserve">: </w:t>
      </w:r>
      <w:r w:rsidR="00924370">
        <w:rPr>
          <w:b/>
          <w:caps/>
          <w:color w:val="193764"/>
          <w:sz w:val="36"/>
          <w:szCs w:val="32"/>
          <w:u w:val="single"/>
        </w:rPr>
        <w:t>Partneridentifikation</w:t>
      </w:r>
    </w:p>
    <w:p w:rsidR="00E3696D" w:rsidRPr="00E3696D" w:rsidRDefault="00924370" w:rsidP="00E3696D">
      <w:pPr>
        <w:rPr>
          <w:rFonts w:cs="Arial"/>
          <w:b/>
          <w:color w:val="193764"/>
        </w:rPr>
      </w:pPr>
      <w:r>
        <w:rPr>
          <w:rFonts w:cs="Arial"/>
          <w:b/>
          <w:color w:val="193764"/>
          <w:sz w:val="24"/>
          <w:szCs w:val="24"/>
        </w:rPr>
        <w:t>Beløbsgrænse: 6</w:t>
      </w:r>
      <w:r w:rsidR="00D85832" w:rsidRPr="009E0937">
        <w:rPr>
          <w:rFonts w:cs="Arial"/>
          <w:b/>
          <w:color w:val="193764"/>
          <w:sz w:val="24"/>
          <w:szCs w:val="24"/>
        </w:rPr>
        <w:t>5.000</w:t>
      </w:r>
      <w:r w:rsidR="00A53019" w:rsidRPr="009E0937">
        <w:rPr>
          <w:rStyle w:val="Fodnotehenvisning"/>
          <w:rFonts w:cs="Arial"/>
          <w:b/>
          <w:color w:val="193764"/>
          <w:sz w:val="24"/>
          <w:szCs w:val="24"/>
        </w:rPr>
        <w:footnoteReference w:id="1"/>
      </w:r>
      <w:r w:rsidR="00D85832" w:rsidRPr="009E0937">
        <w:rPr>
          <w:rFonts w:cs="Arial"/>
          <w:b/>
          <w:color w:val="193764"/>
          <w:sz w:val="24"/>
          <w:szCs w:val="24"/>
        </w:rPr>
        <w:t xml:space="preserve"> kr</w:t>
      </w:r>
      <w:r w:rsidR="00D85832" w:rsidRPr="009E0937">
        <w:rPr>
          <w:rFonts w:cs="Arial"/>
          <w:b/>
          <w:color w:val="193764"/>
        </w:rPr>
        <w:t>.</w:t>
      </w:r>
      <w:r w:rsidR="00E3696D">
        <w:rPr>
          <w:rFonts w:cs="Arial"/>
          <w:b/>
          <w:color w:val="193764"/>
        </w:rPr>
        <w:t>’</w:t>
      </w:r>
    </w:p>
    <w:p w:rsidR="00812039" w:rsidRDefault="00812039" w:rsidP="009E0937">
      <w:pPr>
        <w:shd w:val="clear" w:color="auto" w:fill="193764"/>
        <w:rPr>
          <w:b/>
          <w:color w:val="FFFFFF" w:themeColor="background1"/>
          <w:sz w:val="40"/>
          <w:szCs w:val="40"/>
        </w:rPr>
      </w:pPr>
    </w:p>
    <w:p w:rsidR="00812039" w:rsidRPr="00F85509" w:rsidRDefault="00812039" w:rsidP="009E0937">
      <w:pPr>
        <w:pStyle w:val="Overskrift1"/>
        <w:shd w:val="clear" w:color="auto" w:fill="193764"/>
        <w:spacing w:after="0"/>
      </w:pPr>
      <w:r w:rsidRPr="00F85509">
        <w:t>Forside</w:t>
      </w:r>
    </w:p>
    <w:p w:rsidR="00812039" w:rsidRPr="00812039" w:rsidRDefault="00812039" w:rsidP="001100E8">
      <w:pPr>
        <w:spacing w:after="0"/>
        <w:rPr>
          <w:b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Information om ansøgere"/>
      </w:tblPr>
      <w:tblGrid>
        <w:gridCol w:w="3119"/>
        <w:gridCol w:w="6520"/>
      </w:tblGrid>
      <w:tr w:rsidR="00AB0446" w:rsidRPr="007B4919" w:rsidTr="009E0937">
        <w:tc>
          <w:tcPr>
            <w:tcW w:w="3119" w:type="dxa"/>
            <w:shd w:val="clear" w:color="auto" w:fill="F1F1F1"/>
          </w:tcPr>
          <w:p w:rsidR="00AB0446" w:rsidRPr="00AB0446" w:rsidRDefault="008C70B3" w:rsidP="001100E8">
            <w:pPr>
              <w:spacing w:after="0"/>
              <w:rPr>
                <w:rFonts w:cs="Arial"/>
                <w:b/>
                <w:spacing w:val="-3"/>
                <w:sz w:val="20"/>
              </w:rPr>
            </w:pPr>
            <w:r>
              <w:rPr>
                <w:rFonts w:cs="Arial"/>
                <w:b/>
                <w:spacing w:val="-3"/>
                <w:sz w:val="20"/>
              </w:rPr>
              <w:t>A</w:t>
            </w:r>
            <w:r w:rsidR="00AB0446" w:rsidRPr="00AB0446">
              <w:rPr>
                <w:rFonts w:cs="Arial"/>
                <w:b/>
                <w:spacing w:val="-3"/>
                <w:sz w:val="20"/>
              </w:rPr>
              <w:t>nsøgende</w:t>
            </w:r>
            <w:r>
              <w:rPr>
                <w:rFonts w:cs="Arial"/>
                <w:b/>
                <w:spacing w:val="-3"/>
                <w:sz w:val="20"/>
              </w:rPr>
              <w:t xml:space="preserve"> dansk</w:t>
            </w:r>
            <w:r w:rsidR="00AB0446" w:rsidRPr="00AB0446">
              <w:rPr>
                <w:rFonts w:cs="Arial"/>
                <w:b/>
                <w:spacing w:val="-3"/>
                <w:sz w:val="20"/>
              </w:rPr>
              <w:t xml:space="preserve"> organisation </w:t>
            </w:r>
            <w:r w:rsidR="00AB0446" w:rsidRPr="00AB0446">
              <w:rPr>
                <w:rFonts w:cs="Arial"/>
                <w:spacing w:val="-3"/>
                <w:sz w:val="20"/>
              </w:rPr>
              <w:t>(økonomisk ansvarlig):</w:t>
            </w:r>
          </w:p>
        </w:tc>
        <w:tc>
          <w:tcPr>
            <w:tcW w:w="6520" w:type="dxa"/>
          </w:tcPr>
          <w:p w:rsidR="00AB0446" w:rsidRPr="00530B9C" w:rsidRDefault="00AB0446" w:rsidP="001100E8">
            <w:pPr>
              <w:spacing w:after="0"/>
              <w:jc w:val="both"/>
              <w:rPr>
                <w:rFonts w:cs="Arial"/>
                <w:spacing w:val="-3"/>
                <w:sz w:val="20"/>
              </w:rPr>
            </w:pPr>
          </w:p>
        </w:tc>
      </w:tr>
      <w:tr w:rsidR="000236D8" w:rsidRPr="007B4919" w:rsidTr="009E0937">
        <w:tc>
          <w:tcPr>
            <w:tcW w:w="3119" w:type="dxa"/>
            <w:shd w:val="clear" w:color="auto" w:fill="F1F1F1"/>
          </w:tcPr>
          <w:p w:rsidR="000236D8" w:rsidRDefault="000236D8" w:rsidP="00B019B9">
            <w:pPr>
              <w:spacing w:after="0"/>
              <w:rPr>
                <w:rFonts w:cs="Arial"/>
                <w:spacing w:val="-3"/>
                <w:sz w:val="20"/>
              </w:rPr>
            </w:pPr>
            <w:r w:rsidRPr="002422D6">
              <w:rPr>
                <w:rFonts w:cs="Arial"/>
                <w:b/>
                <w:spacing w:val="-3"/>
                <w:sz w:val="20"/>
              </w:rPr>
              <w:t xml:space="preserve">Kontaktperson </w:t>
            </w:r>
            <w:r w:rsidRPr="006F4004">
              <w:rPr>
                <w:rFonts w:cs="Arial"/>
                <w:spacing w:val="-3"/>
                <w:sz w:val="20"/>
              </w:rPr>
              <w:t>for den danske organisation</w:t>
            </w:r>
            <w:r w:rsidR="001100E8">
              <w:rPr>
                <w:rFonts w:cs="Arial"/>
                <w:spacing w:val="-3"/>
                <w:sz w:val="20"/>
              </w:rPr>
              <w:t>:</w:t>
            </w:r>
          </w:p>
        </w:tc>
        <w:tc>
          <w:tcPr>
            <w:tcW w:w="6520" w:type="dxa"/>
          </w:tcPr>
          <w:p w:rsidR="000236D8" w:rsidRPr="00530B9C" w:rsidRDefault="000236D8" w:rsidP="001100E8">
            <w:pPr>
              <w:spacing w:after="0"/>
              <w:jc w:val="both"/>
              <w:rPr>
                <w:rFonts w:cs="Arial"/>
                <w:spacing w:val="-3"/>
                <w:sz w:val="20"/>
              </w:rPr>
            </w:pPr>
            <w:r w:rsidRPr="00530B9C">
              <w:rPr>
                <w:rFonts w:cs="Arial"/>
                <w:spacing w:val="-3"/>
                <w:sz w:val="20"/>
              </w:rPr>
              <w:t xml:space="preserve">Navn: </w:t>
            </w:r>
          </w:p>
          <w:p w:rsidR="000236D8" w:rsidRPr="00530B9C" w:rsidRDefault="000236D8" w:rsidP="001100E8">
            <w:pPr>
              <w:spacing w:after="0"/>
              <w:jc w:val="both"/>
              <w:rPr>
                <w:rFonts w:cs="Arial"/>
                <w:spacing w:val="-3"/>
                <w:sz w:val="20"/>
              </w:rPr>
            </w:pPr>
            <w:r w:rsidRPr="00530B9C">
              <w:rPr>
                <w:rFonts w:cs="Arial"/>
                <w:spacing w:val="-3"/>
                <w:sz w:val="20"/>
              </w:rPr>
              <w:t>E-mailadresse:</w:t>
            </w:r>
          </w:p>
          <w:p w:rsidR="000236D8" w:rsidRPr="00530B9C" w:rsidRDefault="000236D8" w:rsidP="001100E8">
            <w:pPr>
              <w:spacing w:after="0"/>
              <w:jc w:val="both"/>
              <w:rPr>
                <w:rFonts w:cs="Arial"/>
                <w:spacing w:val="-3"/>
                <w:sz w:val="20"/>
              </w:rPr>
            </w:pPr>
            <w:proofErr w:type="gramStart"/>
            <w:r w:rsidRPr="00530B9C">
              <w:rPr>
                <w:rFonts w:cs="Arial"/>
                <w:spacing w:val="-3"/>
                <w:sz w:val="20"/>
              </w:rPr>
              <w:t>Telefon nr.</w:t>
            </w:r>
            <w:proofErr w:type="gramEnd"/>
            <w:r w:rsidRPr="00530B9C">
              <w:rPr>
                <w:rFonts w:cs="Arial"/>
                <w:spacing w:val="-3"/>
                <w:sz w:val="20"/>
              </w:rPr>
              <w:t>:</w:t>
            </w:r>
          </w:p>
        </w:tc>
      </w:tr>
      <w:tr w:rsidR="000236D8" w:rsidRPr="007B4919" w:rsidTr="009E0937">
        <w:trPr>
          <w:trHeight w:val="450"/>
        </w:trPr>
        <w:tc>
          <w:tcPr>
            <w:tcW w:w="3119" w:type="dxa"/>
            <w:shd w:val="clear" w:color="auto" w:fill="F1F1F1"/>
          </w:tcPr>
          <w:p w:rsidR="000236D8" w:rsidRPr="00AB0446" w:rsidRDefault="006260CF" w:rsidP="00924370">
            <w:pPr>
              <w:rPr>
                <w:rFonts w:cs="Arial"/>
                <w:b/>
                <w:spacing w:val="-3"/>
                <w:sz w:val="20"/>
              </w:rPr>
            </w:pPr>
            <w:r>
              <w:rPr>
                <w:rFonts w:cs="Arial"/>
                <w:b/>
                <w:spacing w:val="-3"/>
                <w:sz w:val="20"/>
              </w:rPr>
              <w:t>Evt. øvrig(e) dansk</w:t>
            </w:r>
            <w:r w:rsidRPr="00AB0446">
              <w:rPr>
                <w:rFonts w:cs="Arial"/>
                <w:b/>
                <w:spacing w:val="-3"/>
                <w:sz w:val="20"/>
              </w:rPr>
              <w:t>e partner</w:t>
            </w:r>
            <w:r>
              <w:rPr>
                <w:rFonts w:cs="Arial"/>
                <w:b/>
                <w:spacing w:val="-3"/>
                <w:sz w:val="20"/>
              </w:rPr>
              <w:t>(</w:t>
            </w:r>
            <w:r w:rsidRPr="00AB0446">
              <w:rPr>
                <w:rFonts w:cs="Arial"/>
                <w:b/>
                <w:spacing w:val="-3"/>
                <w:sz w:val="20"/>
              </w:rPr>
              <w:t>e</w:t>
            </w:r>
            <w:r>
              <w:rPr>
                <w:rFonts w:cs="Arial"/>
                <w:b/>
                <w:spacing w:val="-3"/>
                <w:sz w:val="20"/>
              </w:rPr>
              <w:t>)</w:t>
            </w:r>
            <w:r w:rsidRPr="00AB0446">
              <w:rPr>
                <w:rFonts w:cs="Arial"/>
                <w:b/>
                <w:spacing w:val="-3"/>
                <w:sz w:val="20"/>
              </w:rPr>
              <w:t>:</w:t>
            </w:r>
          </w:p>
        </w:tc>
        <w:tc>
          <w:tcPr>
            <w:tcW w:w="6520" w:type="dxa"/>
          </w:tcPr>
          <w:p w:rsidR="000236D8" w:rsidRPr="00530B9C" w:rsidRDefault="000236D8" w:rsidP="001100E8">
            <w:pPr>
              <w:spacing w:after="0"/>
              <w:jc w:val="both"/>
              <w:rPr>
                <w:rFonts w:cs="Arial"/>
                <w:spacing w:val="-3"/>
                <w:sz w:val="20"/>
              </w:rPr>
            </w:pPr>
          </w:p>
        </w:tc>
      </w:tr>
      <w:tr w:rsidR="000236D8" w:rsidRPr="007B4919" w:rsidTr="009E0937">
        <w:tc>
          <w:tcPr>
            <w:tcW w:w="3119" w:type="dxa"/>
            <w:shd w:val="clear" w:color="auto" w:fill="F1F1F1"/>
          </w:tcPr>
          <w:p w:rsidR="000236D8" w:rsidRDefault="00BF0029" w:rsidP="001100E8">
            <w:pPr>
              <w:spacing w:after="0"/>
              <w:rPr>
                <w:rFonts w:cs="Arial"/>
                <w:b/>
                <w:spacing w:val="-3"/>
                <w:sz w:val="20"/>
              </w:rPr>
            </w:pPr>
            <w:proofErr w:type="spellStart"/>
            <w:r>
              <w:rPr>
                <w:rFonts w:cs="Arial"/>
                <w:b/>
                <w:spacing w:val="-3"/>
                <w:sz w:val="20"/>
              </w:rPr>
              <w:t>Syd</w:t>
            </w:r>
            <w:r w:rsidR="008F0BB1">
              <w:rPr>
                <w:rFonts w:cs="Arial"/>
                <w:b/>
                <w:spacing w:val="-3"/>
                <w:sz w:val="20"/>
              </w:rPr>
              <w:t>partner</w:t>
            </w:r>
            <w:proofErr w:type="spellEnd"/>
            <w:r w:rsidR="008F0BB1">
              <w:rPr>
                <w:rFonts w:cs="Arial"/>
                <w:b/>
                <w:spacing w:val="-3"/>
                <w:sz w:val="20"/>
              </w:rPr>
              <w:t>(e):</w:t>
            </w:r>
          </w:p>
          <w:p w:rsidR="00BC64CE" w:rsidRPr="00AB0446" w:rsidRDefault="00BC64CE" w:rsidP="001100E8">
            <w:pPr>
              <w:spacing w:after="0"/>
              <w:rPr>
                <w:rFonts w:cs="Arial"/>
                <w:b/>
                <w:spacing w:val="-3"/>
                <w:sz w:val="20"/>
              </w:rPr>
            </w:pPr>
          </w:p>
        </w:tc>
        <w:tc>
          <w:tcPr>
            <w:tcW w:w="6520" w:type="dxa"/>
          </w:tcPr>
          <w:p w:rsidR="00BC64CE" w:rsidRPr="00530B9C" w:rsidRDefault="00BC64CE" w:rsidP="001100E8">
            <w:pPr>
              <w:spacing w:after="0"/>
              <w:jc w:val="both"/>
              <w:rPr>
                <w:rFonts w:cs="Arial"/>
                <w:spacing w:val="-3"/>
                <w:sz w:val="20"/>
              </w:rPr>
            </w:pPr>
          </w:p>
        </w:tc>
      </w:tr>
    </w:tbl>
    <w:p w:rsidR="000236D8" w:rsidRDefault="000236D8" w:rsidP="001100E8">
      <w:pPr>
        <w:spacing w:after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Information om projekt samt underskrift"/>
      </w:tblPr>
      <w:tblGrid>
        <w:gridCol w:w="3119"/>
        <w:gridCol w:w="2126"/>
        <w:gridCol w:w="1895"/>
        <w:gridCol w:w="2499"/>
      </w:tblGrid>
      <w:tr w:rsidR="0040030F" w:rsidRPr="007B4919" w:rsidTr="009E0937">
        <w:tc>
          <w:tcPr>
            <w:tcW w:w="3119" w:type="dxa"/>
            <w:shd w:val="clear" w:color="auto" w:fill="F1F1F1"/>
          </w:tcPr>
          <w:p w:rsidR="0040030F" w:rsidRDefault="0040030F" w:rsidP="001100E8">
            <w:pPr>
              <w:spacing w:after="0"/>
              <w:rPr>
                <w:rFonts w:cs="Arial"/>
                <w:spacing w:val="-3"/>
                <w:sz w:val="20"/>
              </w:rPr>
            </w:pPr>
            <w:r>
              <w:rPr>
                <w:rFonts w:cs="Arial"/>
                <w:b/>
                <w:spacing w:val="-3"/>
                <w:sz w:val="20"/>
              </w:rPr>
              <w:t>T</w:t>
            </w:r>
            <w:r w:rsidRPr="00AF5A7F">
              <w:rPr>
                <w:rFonts w:cs="Arial"/>
                <w:b/>
                <w:spacing w:val="-3"/>
                <w:sz w:val="20"/>
              </w:rPr>
              <w:t>itel</w:t>
            </w:r>
            <w:r>
              <w:rPr>
                <w:rFonts w:cs="Arial"/>
                <w:b/>
                <w:spacing w:val="-3"/>
                <w:sz w:val="20"/>
              </w:rPr>
              <w:t xml:space="preserve">: </w:t>
            </w:r>
          </w:p>
          <w:p w:rsidR="0040030F" w:rsidRDefault="0040030F" w:rsidP="001100E8">
            <w:pPr>
              <w:spacing w:after="0"/>
              <w:rPr>
                <w:rFonts w:cs="Arial"/>
                <w:b/>
                <w:spacing w:val="-3"/>
                <w:sz w:val="20"/>
              </w:rPr>
            </w:pPr>
          </w:p>
        </w:tc>
        <w:tc>
          <w:tcPr>
            <w:tcW w:w="6520" w:type="dxa"/>
            <w:gridSpan w:val="3"/>
          </w:tcPr>
          <w:p w:rsidR="0040030F" w:rsidRPr="00CD586D" w:rsidRDefault="0040030F" w:rsidP="001100E8">
            <w:pPr>
              <w:spacing w:after="0"/>
              <w:jc w:val="both"/>
              <w:rPr>
                <w:rFonts w:cs="Arial"/>
                <w:spacing w:val="-3"/>
                <w:sz w:val="20"/>
              </w:rPr>
            </w:pPr>
          </w:p>
        </w:tc>
      </w:tr>
      <w:tr w:rsidR="0040030F" w:rsidRPr="007B4919" w:rsidTr="009E0937">
        <w:tc>
          <w:tcPr>
            <w:tcW w:w="3119" w:type="dxa"/>
            <w:shd w:val="clear" w:color="auto" w:fill="F1F1F1"/>
          </w:tcPr>
          <w:p w:rsidR="0040030F" w:rsidRDefault="0040030F" w:rsidP="001100E8">
            <w:pPr>
              <w:spacing w:after="0"/>
              <w:rPr>
                <w:rFonts w:cs="Arial"/>
                <w:b/>
                <w:spacing w:val="-3"/>
                <w:sz w:val="20"/>
              </w:rPr>
            </w:pPr>
            <w:r>
              <w:rPr>
                <w:rFonts w:cs="Arial"/>
                <w:b/>
                <w:spacing w:val="-3"/>
                <w:sz w:val="20"/>
              </w:rPr>
              <w:t xml:space="preserve">Land(e): </w:t>
            </w:r>
          </w:p>
          <w:p w:rsidR="0040030F" w:rsidRPr="00AB0446" w:rsidRDefault="0040030F" w:rsidP="001100E8">
            <w:pPr>
              <w:spacing w:after="0"/>
              <w:rPr>
                <w:rFonts w:cs="Arial"/>
                <w:b/>
                <w:spacing w:val="-3"/>
                <w:sz w:val="20"/>
              </w:rPr>
            </w:pPr>
          </w:p>
        </w:tc>
        <w:tc>
          <w:tcPr>
            <w:tcW w:w="6520" w:type="dxa"/>
            <w:gridSpan w:val="3"/>
          </w:tcPr>
          <w:p w:rsidR="0040030F" w:rsidRPr="00CD586D" w:rsidRDefault="0040030F" w:rsidP="001100E8">
            <w:pPr>
              <w:spacing w:after="0"/>
              <w:jc w:val="both"/>
              <w:rPr>
                <w:rFonts w:cs="Arial"/>
                <w:spacing w:val="-3"/>
                <w:sz w:val="20"/>
              </w:rPr>
            </w:pPr>
          </w:p>
        </w:tc>
      </w:tr>
      <w:tr w:rsidR="0040030F" w:rsidRPr="007B4919" w:rsidTr="009E0937">
        <w:tc>
          <w:tcPr>
            <w:tcW w:w="3119" w:type="dxa"/>
            <w:shd w:val="clear" w:color="auto" w:fill="F1F1F1"/>
          </w:tcPr>
          <w:p w:rsidR="0040030F" w:rsidRDefault="0040030F" w:rsidP="001100E8">
            <w:pPr>
              <w:spacing w:after="0"/>
              <w:rPr>
                <w:rFonts w:cs="Arial"/>
                <w:b/>
                <w:spacing w:val="-3"/>
                <w:sz w:val="20"/>
              </w:rPr>
            </w:pPr>
            <w:r>
              <w:rPr>
                <w:rFonts w:cs="Arial"/>
                <w:b/>
                <w:spacing w:val="-3"/>
                <w:sz w:val="20"/>
              </w:rPr>
              <w:t>Periode:</w:t>
            </w:r>
          </w:p>
          <w:p w:rsidR="0040030F" w:rsidRDefault="0040030F" w:rsidP="001100E8">
            <w:pPr>
              <w:spacing w:after="0"/>
              <w:rPr>
                <w:rFonts w:cs="Arial"/>
                <w:b/>
                <w:spacing w:val="-3"/>
                <w:sz w:val="20"/>
              </w:rPr>
            </w:pPr>
          </w:p>
        </w:tc>
        <w:tc>
          <w:tcPr>
            <w:tcW w:w="2126" w:type="dxa"/>
          </w:tcPr>
          <w:p w:rsidR="0040030F" w:rsidRDefault="0040030F" w:rsidP="001100E8">
            <w:pPr>
              <w:spacing w:after="0"/>
              <w:jc w:val="both"/>
              <w:rPr>
                <w:rFonts w:cs="Arial"/>
                <w:spacing w:val="-3"/>
                <w:sz w:val="20"/>
              </w:rPr>
            </w:pPr>
            <w:r w:rsidRPr="005D01BF">
              <w:rPr>
                <w:rFonts w:cs="Arial"/>
                <w:b/>
                <w:spacing w:val="-3"/>
                <w:sz w:val="20"/>
              </w:rPr>
              <w:t>Start</w:t>
            </w:r>
            <w:r w:rsidRPr="00576CBF">
              <w:rPr>
                <w:rFonts w:cs="Arial"/>
                <w:spacing w:val="-3"/>
                <w:sz w:val="20"/>
              </w:rPr>
              <w:t xml:space="preserve">dato: </w:t>
            </w:r>
          </w:p>
          <w:sdt>
            <w:sdtPr>
              <w:rPr>
                <w:rFonts w:cs="Arial"/>
                <w:spacing w:val="-3"/>
                <w:sz w:val="18"/>
              </w:rPr>
              <w:id w:val="980576308"/>
              <w:placeholder>
                <w:docPart w:val="DefaultPlaceholder_1082065160"/>
              </w:placeholder>
              <w:showingPlcHdr/>
              <w:date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BC64CE" w:rsidRPr="00BC64CE" w:rsidRDefault="00BC64CE" w:rsidP="001100E8">
                <w:pPr>
                  <w:spacing w:after="0"/>
                  <w:jc w:val="both"/>
                  <w:rPr>
                    <w:rFonts w:cs="Arial"/>
                    <w:spacing w:val="-3"/>
                    <w:sz w:val="20"/>
                  </w:rPr>
                </w:pPr>
                <w:r w:rsidRPr="00BC64CE">
                  <w:rPr>
                    <w:rStyle w:val="Pladsholdertekst"/>
                    <w:rFonts w:cs="Arial"/>
                    <w:sz w:val="20"/>
                  </w:rPr>
                  <w:t>Klik her for at angive en dato.</w:t>
                </w:r>
              </w:p>
            </w:sdtContent>
          </w:sdt>
        </w:tc>
        <w:tc>
          <w:tcPr>
            <w:tcW w:w="1895" w:type="dxa"/>
          </w:tcPr>
          <w:p w:rsidR="0040030F" w:rsidRDefault="0040030F" w:rsidP="001100E8">
            <w:pPr>
              <w:spacing w:after="0"/>
              <w:jc w:val="both"/>
              <w:rPr>
                <w:rFonts w:cs="Arial"/>
                <w:spacing w:val="-3"/>
                <w:sz w:val="20"/>
              </w:rPr>
            </w:pPr>
            <w:r w:rsidRPr="005D01BF">
              <w:rPr>
                <w:rFonts w:cs="Arial"/>
                <w:b/>
                <w:spacing w:val="-3"/>
                <w:sz w:val="20"/>
              </w:rPr>
              <w:t>Slut</w:t>
            </w:r>
            <w:r w:rsidRPr="00576CBF">
              <w:rPr>
                <w:rFonts w:cs="Arial"/>
                <w:spacing w:val="-3"/>
                <w:sz w:val="20"/>
              </w:rPr>
              <w:t xml:space="preserve">dato: </w:t>
            </w:r>
          </w:p>
          <w:sdt>
            <w:sdtPr>
              <w:rPr>
                <w:rFonts w:cs="Arial"/>
                <w:spacing w:val="-3"/>
                <w:sz w:val="20"/>
              </w:rPr>
              <w:id w:val="1843204677"/>
              <w:placeholder>
                <w:docPart w:val="DefaultPlaceholder_1082065160"/>
              </w:placeholder>
              <w:showingPlcHdr/>
              <w:date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BC64CE" w:rsidRPr="00BC64CE" w:rsidRDefault="00BC64CE" w:rsidP="001100E8">
                <w:pPr>
                  <w:spacing w:after="0"/>
                  <w:jc w:val="both"/>
                  <w:rPr>
                    <w:rFonts w:cs="Arial"/>
                    <w:spacing w:val="-3"/>
                    <w:sz w:val="20"/>
                  </w:rPr>
                </w:pPr>
                <w:r w:rsidRPr="00BC64CE">
                  <w:rPr>
                    <w:rStyle w:val="Pladsholdertekst"/>
                    <w:rFonts w:cs="Arial"/>
                    <w:sz w:val="20"/>
                  </w:rPr>
                  <w:t>Klik her for at angive en dato.</w:t>
                </w:r>
              </w:p>
            </w:sdtContent>
          </w:sdt>
        </w:tc>
        <w:tc>
          <w:tcPr>
            <w:tcW w:w="2499" w:type="dxa"/>
          </w:tcPr>
          <w:p w:rsidR="0040030F" w:rsidRDefault="0040030F" w:rsidP="001100E8">
            <w:pPr>
              <w:spacing w:after="0"/>
              <w:jc w:val="both"/>
              <w:rPr>
                <w:rFonts w:cs="Arial"/>
                <w:spacing w:val="-3"/>
                <w:sz w:val="20"/>
              </w:rPr>
            </w:pPr>
            <w:r w:rsidRPr="00576CBF">
              <w:rPr>
                <w:rFonts w:cs="Arial"/>
                <w:spacing w:val="-3"/>
                <w:sz w:val="20"/>
              </w:rPr>
              <w:t>Antal dage:</w:t>
            </w:r>
          </w:p>
          <w:p w:rsidR="00BC64CE" w:rsidRPr="00576CBF" w:rsidRDefault="00BC64CE" w:rsidP="001100E8">
            <w:pPr>
              <w:spacing w:after="0"/>
              <w:jc w:val="both"/>
              <w:rPr>
                <w:rFonts w:cs="Arial"/>
                <w:spacing w:val="-3"/>
                <w:sz w:val="20"/>
              </w:rPr>
            </w:pPr>
          </w:p>
        </w:tc>
      </w:tr>
      <w:tr w:rsidR="0040030F" w:rsidRPr="00AF5A7F" w:rsidTr="009E0937">
        <w:tc>
          <w:tcPr>
            <w:tcW w:w="3119" w:type="dxa"/>
            <w:tcBorders>
              <w:top w:val="single" w:sz="4" w:space="0" w:color="auto"/>
            </w:tcBorders>
            <w:shd w:val="clear" w:color="auto" w:fill="F1F1F1"/>
          </w:tcPr>
          <w:p w:rsidR="0040030F" w:rsidRDefault="0040030F" w:rsidP="001100E8">
            <w:pPr>
              <w:spacing w:after="0"/>
              <w:rPr>
                <w:rFonts w:cs="Arial"/>
                <w:b/>
                <w:spacing w:val="-3"/>
                <w:sz w:val="20"/>
              </w:rPr>
            </w:pPr>
            <w:r>
              <w:rPr>
                <w:rFonts w:cs="Arial"/>
                <w:b/>
                <w:spacing w:val="-3"/>
                <w:sz w:val="20"/>
              </w:rPr>
              <w:t>Ansøgt beløb:</w:t>
            </w:r>
          </w:p>
          <w:p w:rsidR="0040030F" w:rsidRPr="002422D6" w:rsidRDefault="0040030F" w:rsidP="001100E8">
            <w:pPr>
              <w:spacing w:after="0"/>
              <w:rPr>
                <w:rFonts w:cs="Arial"/>
                <w:b/>
                <w:spacing w:val="-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0030F" w:rsidRDefault="0040030F" w:rsidP="001100E8">
            <w:pPr>
              <w:spacing w:after="0"/>
              <w:jc w:val="both"/>
              <w:rPr>
                <w:rFonts w:cs="Arial"/>
                <w:spacing w:val="-3"/>
                <w:sz w:val="20"/>
              </w:rPr>
            </w:pPr>
          </w:p>
          <w:p w:rsidR="0040030F" w:rsidRPr="00CD586D" w:rsidRDefault="0040030F" w:rsidP="001100E8">
            <w:pPr>
              <w:spacing w:after="0"/>
              <w:jc w:val="both"/>
              <w:rPr>
                <w:rFonts w:cs="Arial"/>
                <w:spacing w:val="-3"/>
                <w:sz w:val="20"/>
              </w:rPr>
            </w:pPr>
            <w:r w:rsidRPr="00CD586D">
              <w:rPr>
                <w:rFonts w:cs="Arial"/>
                <w:spacing w:val="-3"/>
                <w:sz w:val="20"/>
              </w:rPr>
              <w:t>Kr.</w:t>
            </w:r>
            <w:r w:rsidR="00BF0029">
              <w:rPr>
                <w:rFonts w:cs="Arial"/>
                <w:spacing w:val="-3"/>
                <w:sz w:val="20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40030F" w:rsidRPr="000D5D5D" w:rsidRDefault="0040030F" w:rsidP="001100E8">
            <w:pPr>
              <w:spacing w:after="0"/>
              <w:jc w:val="both"/>
              <w:rPr>
                <w:rFonts w:cs="Arial"/>
                <w:b/>
                <w:spacing w:val="-3"/>
                <w:sz w:val="20"/>
              </w:rPr>
            </w:pPr>
            <w:r w:rsidRPr="000D5D5D">
              <w:rPr>
                <w:rFonts w:cs="Arial"/>
                <w:b/>
                <w:spacing w:val="-3"/>
                <w:sz w:val="20"/>
              </w:rPr>
              <w:t xml:space="preserve">Heraf handicapkompensation: </w:t>
            </w:r>
          </w:p>
          <w:p w:rsidR="0040030F" w:rsidRPr="00CD586D" w:rsidRDefault="0040030F" w:rsidP="001100E8">
            <w:pPr>
              <w:spacing w:after="0"/>
              <w:jc w:val="both"/>
              <w:rPr>
                <w:rFonts w:cs="Arial"/>
                <w:spacing w:val="-3"/>
                <w:sz w:val="20"/>
              </w:rPr>
            </w:pPr>
            <w:r>
              <w:rPr>
                <w:rFonts w:cs="Arial"/>
                <w:spacing w:val="-3"/>
                <w:sz w:val="20"/>
              </w:rPr>
              <w:t xml:space="preserve">Kr. </w:t>
            </w:r>
          </w:p>
        </w:tc>
      </w:tr>
      <w:tr w:rsidR="0040030F" w:rsidRPr="00AF5A7F" w:rsidTr="009E0937">
        <w:tc>
          <w:tcPr>
            <w:tcW w:w="3119" w:type="dxa"/>
            <w:tcBorders>
              <w:top w:val="single" w:sz="4" w:space="0" w:color="auto"/>
            </w:tcBorders>
            <w:shd w:val="clear" w:color="auto" w:fill="F1F1F1"/>
          </w:tcPr>
          <w:p w:rsidR="0040030F" w:rsidRDefault="0040030F" w:rsidP="001100E8">
            <w:pPr>
              <w:spacing w:after="0"/>
              <w:rPr>
                <w:rFonts w:cs="Arial"/>
                <w:b/>
                <w:spacing w:val="-3"/>
                <w:sz w:val="20"/>
              </w:rPr>
            </w:pPr>
            <w:r>
              <w:rPr>
                <w:rFonts w:cs="Arial"/>
                <w:b/>
                <w:spacing w:val="-3"/>
                <w:sz w:val="20"/>
              </w:rPr>
              <w:t>Ansvarshavendes underskrift</w:t>
            </w:r>
            <w:r w:rsidR="0000753A">
              <w:rPr>
                <w:rFonts w:cs="Arial"/>
                <w:b/>
                <w:spacing w:val="-3"/>
                <w:sz w:val="20"/>
              </w:rPr>
              <w:t>:</w:t>
            </w:r>
          </w:p>
          <w:p w:rsidR="0040030F" w:rsidRDefault="0040030F" w:rsidP="001100E8">
            <w:pPr>
              <w:spacing w:after="0"/>
              <w:rPr>
                <w:rFonts w:cs="Arial"/>
                <w:spacing w:val="-3"/>
                <w:sz w:val="20"/>
              </w:rPr>
            </w:pPr>
          </w:p>
          <w:p w:rsidR="0040030F" w:rsidRPr="003F7692" w:rsidRDefault="0040030F" w:rsidP="001100E8">
            <w:pPr>
              <w:spacing w:after="0"/>
              <w:rPr>
                <w:rFonts w:cs="Arial"/>
                <w:spacing w:val="-3"/>
                <w:sz w:val="20"/>
              </w:rPr>
            </w:pPr>
            <w:r>
              <w:rPr>
                <w:rFonts w:cs="Arial"/>
                <w:spacing w:val="-3"/>
                <w:sz w:val="20"/>
              </w:rPr>
              <w:t xml:space="preserve">Ved underskrift </w:t>
            </w:r>
            <w:r w:rsidRPr="00071E23">
              <w:rPr>
                <w:rFonts w:cs="Arial"/>
                <w:b/>
                <w:spacing w:val="-3"/>
                <w:sz w:val="20"/>
              </w:rPr>
              <w:t>bekræftes</w:t>
            </w:r>
            <w:r>
              <w:rPr>
                <w:rFonts w:cs="Arial"/>
                <w:spacing w:val="-3"/>
                <w:sz w:val="20"/>
              </w:rPr>
              <w:t xml:space="preserve"> </w:t>
            </w:r>
            <w:r w:rsidRPr="003F7692">
              <w:rPr>
                <w:rFonts w:cs="Arial"/>
                <w:spacing w:val="-3"/>
                <w:sz w:val="20"/>
              </w:rPr>
              <w:t>organisation</w:t>
            </w:r>
            <w:r w:rsidR="00915202">
              <w:rPr>
                <w:rFonts w:cs="Arial"/>
                <w:spacing w:val="-3"/>
                <w:sz w:val="20"/>
              </w:rPr>
              <w:t>en</w:t>
            </w:r>
            <w:r w:rsidRPr="003F7692">
              <w:rPr>
                <w:rFonts w:cs="Arial"/>
                <w:spacing w:val="-3"/>
                <w:sz w:val="20"/>
              </w:rPr>
              <w:t xml:space="preserve">s opbakning til det </w:t>
            </w:r>
            <w:r>
              <w:rPr>
                <w:rFonts w:cs="Arial"/>
                <w:spacing w:val="-3"/>
                <w:sz w:val="20"/>
              </w:rPr>
              <w:t xml:space="preserve">ansøgte </w:t>
            </w:r>
            <w:r w:rsidRPr="003F7692">
              <w:rPr>
                <w:rFonts w:cs="Arial"/>
                <w:spacing w:val="-3"/>
                <w:sz w:val="20"/>
              </w:rPr>
              <w:t>partnerskab og</w:t>
            </w:r>
            <w:r>
              <w:rPr>
                <w:rFonts w:cs="Arial"/>
                <w:spacing w:val="-3"/>
                <w:sz w:val="20"/>
              </w:rPr>
              <w:t xml:space="preserve"> nærværende ansøgning </w:t>
            </w:r>
            <w:r w:rsidRPr="0039508B">
              <w:rPr>
                <w:rFonts w:cs="Arial"/>
                <w:spacing w:val="-3"/>
                <w:sz w:val="20"/>
              </w:rPr>
              <w:t>om</w:t>
            </w:r>
            <w:r w:rsidRPr="00071E23">
              <w:rPr>
                <w:rFonts w:cs="Arial"/>
                <w:b/>
                <w:spacing w:val="-3"/>
                <w:sz w:val="20"/>
              </w:rPr>
              <w:t xml:space="preserve"> </w:t>
            </w:r>
            <w:r w:rsidR="005F2A83">
              <w:rPr>
                <w:rFonts w:cs="Arial"/>
                <w:b/>
                <w:spacing w:val="-3"/>
                <w:sz w:val="20"/>
              </w:rPr>
              <w:t>partneridentifikation</w:t>
            </w:r>
            <w:r w:rsidRPr="003F7692">
              <w:rPr>
                <w:rFonts w:cs="Arial"/>
                <w:spacing w:val="-3"/>
                <w:sz w:val="20"/>
              </w:rPr>
              <w:t xml:space="preserve">, samt at </w:t>
            </w:r>
            <w:r>
              <w:rPr>
                <w:rFonts w:cs="Arial"/>
                <w:spacing w:val="-3"/>
                <w:sz w:val="20"/>
              </w:rPr>
              <w:t>disse</w:t>
            </w:r>
            <w:r w:rsidRPr="003F7692">
              <w:rPr>
                <w:rFonts w:cs="Arial"/>
                <w:spacing w:val="-3"/>
                <w:sz w:val="20"/>
              </w:rPr>
              <w:t xml:space="preserve"> ligger indenfor Handicappuljens retningslinjer herunder de finansielle krav. </w:t>
            </w:r>
            <w:r>
              <w:rPr>
                <w:rFonts w:cs="Arial"/>
                <w:spacing w:val="-3"/>
                <w:sz w:val="20"/>
              </w:rPr>
              <w:t>Det</w:t>
            </w:r>
            <w:r w:rsidRPr="003F7692">
              <w:rPr>
                <w:rFonts w:cs="Arial"/>
                <w:spacing w:val="-3"/>
                <w:sz w:val="20"/>
              </w:rPr>
              <w:t xml:space="preserve"> </w:t>
            </w:r>
            <w:r w:rsidRPr="00071E23">
              <w:rPr>
                <w:rFonts w:cs="Arial"/>
                <w:b/>
                <w:spacing w:val="-3"/>
                <w:sz w:val="20"/>
              </w:rPr>
              <w:t>bekræftes</w:t>
            </w:r>
            <w:r w:rsidRPr="003F7692">
              <w:rPr>
                <w:rFonts w:cs="Arial"/>
                <w:spacing w:val="-3"/>
                <w:sz w:val="20"/>
              </w:rPr>
              <w:t xml:space="preserve"> yder</w:t>
            </w:r>
            <w:r>
              <w:rPr>
                <w:rFonts w:cs="Arial"/>
                <w:spacing w:val="-3"/>
                <w:sz w:val="20"/>
              </w:rPr>
              <w:t>mere, at den underskrivende part</w:t>
            </w:r>
            <w:r w:rsidRPr="003F7692">
              <w:rPr>
                <w:rFonts w:cs="Arial"/>
                <w:spacing w:val="-3"/>
                <w:sz w:val="20"/>
              </w:rPr>
              <w:t xml:space="preserve"> er ansvarshavende i organisationen</w:t>
            </w:r>
            <w:r>
              <w:rPr>
                <w:rFonts w:cs="Arial"/>
                <w:spacing w:val="-3"/>
                <w:sz w:val="20"/>
              </w:rPr>
              <w:t xml:space="preserve">.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</w:tcPr>
          <w:p w:rsidR="00A53019" w:rsidRDefault="00A53019" w:rsidP="00A53019">
            <w:pPr>
              <w:spacing w:after="0" w:line="960" w:lineRule="auto"/>
              <w:rPr>
                <w:rFonts w:cs="Arial"/>
                <w:spacing w:val="-3"/>
                <w:sz w:val="20"/>
              </w:rPr>
            </w:pPr>
          </w:p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8"/>
              <w:gridCol w:w="709"/>
              <w:gridCol w:w="3562"/>
            </w:tblGrid>
            <w:tr w:rsidR="00A53019" w:rsidTr="00CD4209">
              <w:tc>
                <w:tcPr>
                  <w:tcW w:w="2018" w:type="dxa"/>
                  <w:tcBorders>
                    <w:top w:val="nil"/>
                    <w:left w:val="nil"/>
                    <w:right w:val="nil"/>
                  </w:tcBorders>
                </w:tcPr>
                <w:p w:rsidR="00A53019" w:rsidRDefault="00205FAA" w:rsidP="00A53019">
                  <w:pPr>
                    <w:spacing w:after="0"/>
                    <w:jc w:val="both"/>
                    <w:rPr>
                      <w:rFonts w:cs="Arial"/>
                      <w:spacing w:val="-3"/>
                      <w:sz w:val="20"/>
                    </w:rPr>
                  </w:pPr>
                  <w:sdt>
                    <w:sdtPr>
                      <w:rPr>
                        <w:rFonts w:cs="Arial"/>
                        <w:spacing w:val="-3"/>
                        <w:sz w:val="20"/>
                      </w:rPr>
                      <w:id w:val="1397555447"/>
                      <w:placeholder>
                        <w:docPart w:val="37B6FC131ADF4C878A4A4B5C39FDC53F"/>
                      </w:placeholder>
                      <w:showingPlcHdr/>
                      <w:date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53019" w:rsidRPr="004A60EC">
                        <w:rPr>
                          <w:rStyle w:val="Pladsholdertekst"/>
                          <w:rFonts w:eastAsiaTheme="minorHAnsi" w:cs="Arial"/>
                          <w:sz w:val="20"/>
                        </w:rPr>
                        <w:t>Klik her for at angive en dato.</w:t>
                      </w:r>
                    </w:sdtContent>
                  </w:sdt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3019" w:rsidRDefault="00A53019" w:rsidP="00A53019">
                  <w:pPr>
                    <w:spacing w:after="0"/>
                    <w:rPr>
                      <w:rFonts w:cs="Arial"/>
                      <w:spacing w:val="-3"/>
                      <w:sz w:val="20"/>
                    </w:rPr>
                  </w:pPr>
                </w:p>
              </w:tc>
              <w:tc>
                <w:tcPr>
                  <w:tcW w:w="3562" w:type="dxa"/>
                  <w:tcBorders>
                    <w:top w:val="nil"/>
                    <w:left w:val="nil"/>
                    <w:right w:val="nil"/>
                  </w:tcBorders>
                </w:tcPr>
                <w:p w:rsidR="00A53019" w:rsidRDefault="00A53019" w:rsidP="00A53019">
                  <w:pPr>
                    <w:spacing w:after="0"/>
                    <w:rPr>
                      <w:rFonts w:cs="Arial"/>
                      <w:spacing w:val="-3"/>
                      <w:sz w:val="20"/>
                    </w:rPr>
                  </w:pPr>
                </w:p>
              </w:tc>
            </w:tr>
            <w:tr w:rsidR="00A53019" w:rsidTr="00CD4209">
              <w:tc>
                <w:tcPr>
                  <w:tcW w:w="2018" w:type="dxa"/>
                  <w:tcBorders>
                    <w:top w:val="nil"/>
                    <w:left w:val="nil"/>
                    <w:right w:val="nil"/>
                  </w:tcBorders>
                </w:tcPr>
                <w:p w:rsidR="00A53019" w:rsidRDefault="00A53019" w:rsidP="00A53019">
                  <w:pPr>
                    <w:spacing w:after="0"/>
                    <w:rPr>
                      <w:rFonts w:cs="Arial"/>
                      <w:spacing w:val="-3"/>
                      <w:sz w:val="20"/>
                    </w:rPr>
                  </w:pPr>
                  <w:r>
                    <w:rPr>
                      <w:rFonts w:cs="Arial"/>
                      <w:spacing w:val="-3"/>
                      <w:sz w:val="20"/>
                    </w:rPr>
                    <w:t>Dato</w:t>
                  </w:r>
                  <w:r>
                    <w:rPr>
                      <w:rFonts w:cs="Arial"/>
                      <w:spacing w:val="-3"/>
                      <w:sz w:val="20"/>
                    </w:rPr>
                    <w:tab/>
                    <w:t xml:space="preserve"> </w:t>
                  </w:r>
                </w:p>
                <w:p w:rsidR="00A53019" w:rsidRDefault="00A53019" w:rsidP="00A53019">
                  <w:pPr>
                    <w:spacing w:after="0"/>
                    <w:rPr>
                      <w:rFonts w:cs="Arial"/>
                      <w:spacing w:val="-3"/>
                      <w:sz w:val="20"/>
                    </w:rPr>
                  </w:pPr>
                </w:p>
                <w:p w:rsidR="009A6B75" w:rsidRDefault="009A6B75" w:rsidP="00A53019">
                  <w:pPr>
                    <w:spacing w:after="0"/>
                    <w:rPr>
                      <w:rFonts w:cs="Arial"/>
                      <w:spacing w:val="-3"/>
                      <w:sz w:val="20"/>
                    </w:rPr>
                  </w:pPr>
                </w:p>
                <w:p w:rsidR="009A6B75" w:rsidRDefault="009A6B75" w:rsidP="00A53019">
                  <w:pPr>
                    <w:spacing w:after="0"/>
                    <w:rPr>
                      <w:rFonts w:cs="Arial"/>
                      <w:spacing w:val="-3"/>
                      <w:sz w:val="20"/>
                    </w:rPr>
                  </w:pPr>
                </w:p>
                <w:p w:rsidR="009A6B75" w:rsidRDefault="009A6B75" w:rsidP="00A53019">
                  <w:pPr>
                    <w:spacing w:after="0"/>
                    <w:rPr>
                      <w:rFonts w:cs="Arial"/>
                      <w:spacing w:val="-3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3019" w:rsidRDefault="00A53019" w:rsidP="00A53019">
                  <w:pPr>
                    <w:spacing w:after="0"/>
                    <w:rPr>
                      <w:rFonts w:cs="Arial"/>
                      <w:spacing w:val="-3"/>
                      <w:sz w:val="20"/>
                    </w:rPr>
                  </w:pPr>
                </w:p>
              </w:tc>
              <w:tc>
                <w:tcPr>
                  <w:tcW w:w="3562" w:type="dxa"/>
                  <w:tcBorders>
                    <w:top w:val="nil"/>
                    <w:left w:val="nil"/>
                    <w:right w:val="nil"/>
                  </w:tcBorders>
                </w:tcPr>
                <w:p w:rsidR="00A53019" w:rsidRDefault="00A53019" w:rsidP="00A53019">
                  <w:pPr>
                    <w:spacing w:after="0"/>
                    <w:rPr>
                      <w:rFonts w:cs="Arial"/>
                      <w:spacing w:val="-3"/>
                      <w:sz w:val="20"/>
                    </w:rPr>
                  </w:pPr>
                  <w:r>
                    <w:rPr>
                      <w:rFonts w:cs="Arial"/>
                      <w:spacing w:val="-3"/>
                      <w:sz w:val="20"/>
                    </w:rPr>
                    <w:t>Organisationsansvarlig (underskrift)</w:t>
                  </w:r>
                </w:p>
                <w:p w:rsidR="00A53019" w:rsidRDefault="00A53019" w:rsidP="00A53019">
                  <w:pPr>
                    <w:spacing w:after="0"/>
                    <w:rPr>
                      <w:rFonts w:cs="Arial"/>
                      <w:spacing w:val="-3"/>
                      <w:sz w:val="20"/>
                    </w:rPr>
                  </w:pPr>
                </w:p>
                <w:p w:rsidR="00A53019" w:rsidRDefault="00A53019" w:rsidP="00A53019">
                  <w:pPr>
                    <w:spacing w:after="0"/>
                    <w:rPr>
                      <w:rFonts w:cs="Arial"/>
                      <w:spacing w:val="-3"/>
                      <w:sz w:val="20"/>
                    </w:rPr>
                  </w:pPr>
                </w:p>
                <w:p w:rsidR="00A53019" w:rsidRDefault="00A53019" w:rsidP="00A53019">
                  <w:pPr>
                    <w:spacing w:after="0"/>
                    <w:rPr>
                      <w:rFonts w:cs="Arial"/>
                      <w:spacing w:val="-3"/>
                      <w:sz w:val="20"/>
                    </w:rPr>
                  </w:pPr>
                </w:p>
                <w:p w:rsidR="00A53019" w:rsidRDefault="00A53019" w:rsidP="00A53019">
                  <w:pPr>
                    <w:spacing w:after="0"/>
                    <w:rPr>
                      <w:rFonts w:cs="Arial"/>
                      <w:spacing w:val="-3"/>
                      <w:sz w:val="20"/>
                    </w:rPr>
                  </w:pPr>
                </w:p>
              </w:tc>
            </w:tr>
          </w:tbl>
          <w:p w:rsidR="006260CF" w:rsidRDefault="00A53019" w:rsidP="00A53019">
            <w:pPr>
              <w:tabs>
                <w:tab w:val="left" w:pos="2847"/>
                <w:tab w:val="left" w:pos="3248"/>
                <w:tab w:val="left" w:pos="3667"/>
              </w:tabs>
              <w:spacing w:after="0"/>
              <w:rPr>
                <w:rFonts w:cs="Arial"/>
                <w:spacing w:val="-3"/>
                <w:sz w:val="20"/>
              </w:rPr>
            </w:pPr>
            <w:r>
              <w:rPr>
                <w:rFonts w:cs="Arial"/>
                <w:spacing w:val="-3"/>
                <w:sz w:val="20"/>
              </w:rPr>
              <w:t xml:space="preserve">  Sted</w:t>
            </w:r>
            <w:r>
              <w:rPr>
                <w:rFonts w:cs="Arial"/>
                <w:spacing w:val="-3"/>
                <w:sz w:val="20"/>
              </w:rPr>
              <w:tab/>
              <w:t>Navn på ansvarlig (blokbogstaver)</w:t>
            </w:r>
          </w:p>
          <w:p w:rsidR="009A6B75" w:rsidRPr="00CD586D" w:rsidRDefault="009A6B75" w:rsidP="00A53019">
            <w:pPr>
              <w:tabs>
                <w:tab w:val="left" w:pos="2847"/>
                <w:tab w:val="left" w:pos="3248"/>
                <w:tab w:val="left" w:pos="3667"/>
              </w:tabs>
              <w:spacing w:after="0"/>
              <w:rPr>
                <w:rFonts w:cs="Arial"/>
                <w:spacing w:val="-3"/>
                <w:sz w:val="20"/>
              </w:rPr>
            </w:pPr>
          </w:p>
        </w:tc>
      </w:tr>
    </w:tbl>
    <w:p w:rsidR="00A900F5" w:rsidRDefault="00A900F5" w:rsidP="001100E8">
      <w:pPr>
        <w:spacing w:after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Information om hvad der søges"/>
      </w:tblPr>
      <w:tblGrid>
        <w:gridCol w:w="3119"/>
        <w:gridCol w:w="6520"/>
      </w:tblGrid>
      <w:tr w:rsidR="00544F37" w:rsidRPr="00AF5A7F" w:rsidTr="009E0937">
        <w:tc>
          <w:tcPr>
            <w:tcW w:w="3119" w:type="dxa"/>
            <w:tcBorders>
              <w:top w:val="single" w:sz="4" w:space="0" w:color="auto"/>
            </w:tcBorders>
            <w:shd w:val="clear" w:color="auto" w:fill="F1F1F1"/>
          </w:tcPr>
          <w:p w:rsidR="00DE79FE" w:rsidRDefault="00A900F5" w:rsidP="001100E8">
            <w:pPr>
              <w:spacing w:after="0"/>
              <w:rPr>
                <w:rFonts w:cs="Arial"/>
                <w:b/>
                <w:spacing w:val="-3"/>
                <w:sz w:val="20"/>
              </w:rPr>
            </w:pPr>
            <w:r>
              <w:br w:type="page"/>
            </w:r>
            <w:r w:rsidR="00544F37">
              <w:rPr>
                <w:rFonts w:cs="Arial"/>
                <w:b/>
                <w:spacing w:val="-3"/>
                <w:sz w:val="20"/>
              </w:rPr>
              <w:t>Er der tale om</w:t>
            </w:r>
            <w:r w:rsidR="008C70B3">
              <w:rPr>
                <w:rFonts w:cs="Arial"/>
                <w:b/>
                <w:spacing w:val="-3"/>
                <w:sz w:val="20"/>
              </w:rPr>
              <w:t>:</w:t>
            </w:r>
            <w:r w:rsidR="00544F37">
              <w:rPr>
                <w:rFonts w:cs="Arial"/>
                <w:b/>
                <w:spacing w:val="-3"/>
                <w:sz w:val="20"/>
              </w:rPr>
              <w:t xml:space="preserve"> </w:t>
            </w:r>
          </w:p>
          <w:p w:rsidR="00544F37" w:rsidRDefault="00544F37" w:rsidP="001100E8">
            <w:pPr>
              <w:spacing w:after="0"/>
              <w:rPr>
                <w:rFonts w:cs="Arial"/>
                <w:b/>
                <w:spacing w:val="-3"/>
                <w:sz w:val="20"/>
              </w:rPr>
            </w:pPr>
            <w:r w:rsidRPr="00544F37">
              <w:rPr>
                <w:rFonts w:cs="Arial"/>
                <w:spacing w:val="-3"/>
                <w:sz w:val="20"/>
              </w:rPr>
              <w:t>(der kan sættes flere krydser)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544F37" w:rsidRPr="00530B9C" w:rsidRDefault="00205FAA" w:rsidP="001100E8">
            <w:pPr>
              <w:spacing w:after="0"/>
              <w:jc w:val="both"/>
              <w:rPr>
                <w:rFonts w:cs="Arial"/>
                <w:spacing w:val="-3"/>
                <w:sz w:val="20"/>
              </w:rPr>
            </w:pPr>
            <w:sdt>
              <w:sdtPr>
                <w:rPr>
                  <w:rFonts w:cs="Arial"/>
                  <w:spacing w:val="-3"/>
                  <w:sz w:val="20"/>
                </w:rPr>
                <w:id w:val="-40507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726" w:rsidRPr="00530B9C">
                  <w:rPr>
                    <w:rFonts w:ascii="MS Gothic" w:eastAsia="MS Gothic" w:hAnsi="MS Gothic" w:cs="Arial" w:hint="eastAsia"/>
                    <w:spacing w:val="-3"/>
                    <w:sz w:val="20"/>
                  </w:rPr>
                  <w:t>☐</w:t>
                </w:r>
              </w:sdtContent>
            </w:sdt>
            <w:r w:rsidR="002E1726" w:rsidRPr="00530B9C">
              <w:rPr>
                <w:rFonts w:cs="Arial"/>
                <w:spacing w:val="-3"/>
                <w:sz w:val="20"/>
              </w:rPr>
              <w:t xml:space="preserve"> </w:t>
            </w:r>
            <w:r w:rsidR="00544F37" w:rsidRPr="00530B9C">
              <w:rPr>
                <w:rFonts w:cs="Arial"/>
                <w:spacing w:val="-3"/>
                <w:sz w:val="20"/>
              </w:rPr>
              <w:t>Nyt land</w:t>
            </w:r>
          </w:p>
          <w:p w:rsidR="00544F37" w:rsidRPr="00530B9C" w:rsidRDefault="00205FAA" w:rsidP="001100E8">
            <w:pPr>
              <w:spacing w:after="0"/>
              <w:jc w:val="both"/>
              <w:rPr>
                <w:rFonts w:cs="Arial"/>
                <w:spacing w:val="-3"/>
                <w:sz w:val="20"/>
              </w:rPr>
            </w:pPr>
            <w:sdt>
              <w:sdtPr>
                <w:rPr>
                  <w:rFonts w:cs="Arial"/>
                  <w:spacing w:val="-3"/>
                  <w:sz w:val="20"/>
                </w:rPr>
                <w:id w:val="-85125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726" w:rsidRPr="00530B9C">
                  <w:rPr>
                    <w:rFonts w:ascii="MS Gothic" w:eastAsia="MS Gothic" w:hAnsi="MS Gothic" w:cs="Arial" w:hint="eastAsia"/>
                    <w:spacing w:val="-3"/>
                    <w:sz w:val="20"/>
                  </w:rPr>
                  <w:t>☐</w:t>
                </w:r>
              </w:sdtContent>
            </w:sdt>
            <w:r w:rsidR="002E1726" w:rsidRPr="00530B9C">
              <w:rPr>
                <w:rFonts w:cs="Arial"/>
                <w:spacing w:val="-3"/>
                <w:sz w:val="20"/>
              </w:rPr>
              <w:t xml:space="preserve"> </w:t>
            </w:r>
            <w:r w:rsidR="00544F37" w:rsidRPr="00530B9C">
              <w:rPr>
                <w:rFonts w:cs="Arial"/>
                <w:spacing w:val="-3"/>
                <w:sz w:val="20"/>
              </w:rPr>
              <w:t>Ny partner</w:t>
            </w:r>
          </w:p>
          <w:p w:rsidR="00A53019" w:rsidRDefault="00205FAA" w:rsidP="009A6B75">
            <w:pPr>
              <w:spacing w:after="0"/>
              <w:jc w:val="both"/>
              <w:rPr>
                <w:rFonts w:cs="Arial"/>
                <w:spacing w:val="-3"/>
                <w:sz w:val="20"/>
              </w:rPr>
            </w:pPr>
            <w:sdt>
              <w:sdtPr>
                <w:rPr>
                  <w:rFonts w:cs="Arial"/>
                  <w:spacing w:val="-3"/>
                  <w:sz w:val="20"/>
                </w:rPr>
                <w:id w:val="139771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726" w:rsidRPr="00530B9C">
                  <w:rPr>
                    <w:rFonts w:ascii="MS Gothic" w:eastAsia="MS Gothic" w:hAnsi="MS Gothic" w:cs="Arial" w:hint="eastAsia"/>
                    <w:spacing w:val="-3"/>
                    <w:sz w:val="20"/>
                  </w:rPr>
                  <w:t>☐</w:t>
                </w:r>
              </w:sdtContent>
            </w:sdt>
            <w:r w:rsidR="002E1726" w:rsidRPr="00530B9C">
              <w:rPr>
                <w:rFonts w:cs="Arial"/>
                <w:spacing w:val="-3"/>
                <w:sz w:val="20"/>
              </w:rPr>
              <w:t xml:space="preserve"> </w:t>
            </w:r>
            <w:r w:rsidR="00544F37" w:rsidRPr="00530B9C">
              <w:rPr>
                <w:rFonts w:cs="Arial"/>
                <w:spacing w:val="-3"/>
                <w:sz w:val="20"/>
              </w:rPr>
              <w:t>Andet:</w:t>
            </w:r>
          </w:p>
          <w:p w:rsidR="00B019B9" w:rsidRPr="00530B9C" w:rsidRDefault="00B019B9" w:rsidP="009A6B75">
            <w:pPr>
              <w:spacing w:after="0"/>
              <w:jc w:val="both"/>
              <w:rPr>
                <w:rFonts w:cs="Arial"/>
                <w:spacing w:val="-3"/>
                <w:sz w:val="20"/>
              </w:rPr>
            </w:pPr>
          </w:p>
        </w:tc>
      </w:tr>
      <w:tr w:rsidR="00576CBF" w:rsidRPr="00AF5A7F" w:rsidTr="009E0937">
        <w:tc>
          <w:tcPr>
            <w:tcW w:w="3119" w:type="dxa"/>
            <w:tcBorders>
              <w:top w:val="single" w:sz="4" w:space="0" w:color="auto"/>
            </w:tcBorders>
            <w:shd w:val="clear" w:color="auto" w:fill="F1F1F1"/>
          </w:tcPr>
          <w:p w:rsidR="00DE79FE" w:rsidRDefault="00576CBF" w:rsidP="001100E8">
            <w:pPr>
              <w:spacing w:after="0"/>
              <w:jc w:val="both"/>
              <w:rPr>
                <w:rFonts w:cs="Arial"/>
                <w:b/>
                <w:spacing w:val="-3"/>
                <w:sz w:val="20"/>
              </w:rPr>
            </w:pPr>
            <w:r w:rsidRPr="00576CBF">
              <w:rPr>
                <w:rFonts w:cs="Arial"/>
                <w:b/>
                <w:spacing w:val="-3"/>
                <w:sz w:val="20"/>
              </w:rPr>
              <w:lastRenderedPageBreak/>
              <w:t xml:space="preserve">Er der tale om en </w:t>
            </w:r>
          </w:p>
          <w:p w:rsidR="00204C01" w:rsidRPr="00576CBF" w:rsidRDefault="00576CBF" w:rsidP="001100E8">
            <w:pPr>
              <w:spacing w:after="0"/>
              <w:jc w:val="both"/>
              <w:rPr>
                <w:rFonts w:cs="Arial"/>
                <w:b/>
                <w:spacing w:val="-3"/>
                <w:sz w:val="20"/>
              </w:rPr>
            </w:pPr>
            <w:r w:rsidRPr="00576CBF">
              <w:rPr>
                <w:rFonts w:cs="Arial"/>
                <w:b/>
                <w:spacing w:val="-3"/>
                <w:sz w:val="20"/>
              </w:rPr>
              <w:t>genansøgning</w:t>
            </w:r>
            <w:r w:rsidRPr="003D12B7">
              <w:rPr>
                <w:rFonts w:cs="Arial"/>
                <w:b/>
                <w:spacing w:val="-3"/>
                <w:sz w:val="20"/>
              </w:rPr>
              <w:t xml:space="preserve">? </w:t>
            </w:r>
            <w:r w:rsidR="003D12B7" w:rsidRPr="003062FA">
              <w:rPr>
                <w:rFonts w:cs="Arial"/>
                <w:spacing w:val="-3"/>
                <w:sz w:val="20"/>
              </w:rPr>
              <w:t>(Dvs. en revideret version af tidl. indsendt ansøgning)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576CBF" w:rsidRPr="00530B9C" w:rsidRDefault="00205FAA" w:rsidP="001100E8">
            <w:pPr>
              <w:spacing w:after="0"/>
              <w:jc w:val="both"/>
              <w:rPr>
                <w:rFonts w:cs="Arial"/>
                <w:spacing w:val="-3"/>
                <w:sz w:val="20"/>
              </w:rPr>
            </w:pPr>
            <w:sdt>
              <w:sdtPr>
                <w:rPr>
                  <w:rFonts w:cs="Arial"/>
                  <w:spacing w:val="-3"/>
                  <w:sz w:val="20"/>
                </w:rPr>
                <w:id w:val="78270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726" w:rsidRPr="00530B9C">
                  <w:rPr>
                    <w:rFonts w:ascii="MS Gothic" w:eastAsia="MS Gothic" w:hAnsi="MS Gothic" w:cs="Arial" w:hint="eastAsia"/>
                    <w:spacing w:val="-3"/>
                    <w:sz w:val="20"/>
                  </w:rPr>
                  <w:t>☐</w:t>
                </w:r>
              </w:sdtContent>
            </w:sdt>
            <w:r w:rsidR="002E1726" w:rsidRPr="00530B9C">
              <w:rPr>
                <w:rFonts w:cs="Arial"/>
                <w:spacing w:val="-3"/>
                <w:sz w:val="20"/>
              </w:rPr>
              <w:t xml:space="preserve"> </w:t>
            </w:r>
            <w:r w:rsidR="00576CBF" w:rsidRPr="00530B9C">
              <w:rPr>
                <w:rFonts w:cs="Arial"/>
                <w:spacing w:val="-3"/>
                <w:sz w:val="20"/>
              </w:rPr>
              <w:t>Nej</w:t>
            </w:r>
          </w:p>
          <w:p w:rsidR="00715119" w:rsidRDefault="00205FAA" w:rsidP="001100E8">
            <w:pPr>
              <w:spacing w:after="0"/>
              <w:jc w:val="both"/>
              <w:rPr>
                <w:rFonts w:cs="Arial"/>
                <w:spacing w:val="-3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30817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6E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E1726" w:rsidRPr="00530B9C">
              <w:rPr>
                <w:rFonts w:cs="Arial"/>
                <w:sz w:val="20"/>
              </w:rPr>
              <w:t xml:space="preserve"> </w:t>
            </w:r>
            <w:r w:rsidR="00576CBF" w:rsidRPr="00530B9C">
              <w:rPr>
                <w:rFonts w:cs="Arial"/>
                <w:spacing w:val="-3"/>
                <w:sz w:val="20"/>
              </w:rPr>
              <w:t>Ja, tidl. søgt dato/år:</w:t>
            </w:r>
          </w:p>
          <w:p w:rsidR="001446EF" w:rsidRPr="00204C01" w:rsidRDefault="001446EF" w:rsidP="001100E8">
            <w:pPr>
              <w:spacing w:after="0"/>
              <w:jc w:val="both"/>
              <w:rPr>
                <w:rFonts w:cs="Arial"/>
                <w:spacing w:val="-3"/>
                <w:sz w:val="20"/>
              </w:rPr>
            </w:pPr>
          </w:p>
        </w:tc>
      </w:tr>
      <w:tr w:rsidR="00D01772" w:rsidRPr="00AF5A7F" w:rsidTr="009E0937">
        <w:tc>
          <w:tcPr>
            <w:tcW w:w="3119" w:type="dxa"/>
            <w:tcBorders>
              <w:top w:val="single" w:sz="4" w:space="0" w:color="auto"/>
            </w:tcBorders>
            <w:shd w:val="clear" w:color="auto" w:fill="F1F1F1"/>
          </w:tcPr>
          <w:p w:rsidR="00D01772" w:rsidRPr="00961731" w:rsidRDefault="00D01772" w:rsidP="001100E8">
            <w:pPr>
              <w:spacing w:after="0"/>
              <w:jc w:val="both"/>
              <w:rPr>
                <w:rFonts w:cs="Arial"/>
                <w:b/>
                <w:spacing w:val="-3"/>
                <w:sz w:val="20"/>
              </w:rPr>
            </w:pPr>
            <w:r w:rsidRPr="00961731">
              <w:rPr>
                <w:rFonts w:cs="Arial"/>
                <w:b/>
                <w:spacing w:val="-3"/>
                <w:sz w:val="20"/>
              </w:rPr>
              <w:t>Ønskes svarbrev på:</w:t>
            </w:r>
          </w:p>
          <w:p w:rsidR="00D01772" w:rsidRPr="00036FC8" w:rsidRDefault="00D01772" w:rsidP="001100E8">
            <w:pPr>
              <w:spacing w:after="0"/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D01772" w:rsidRPr="00530B9C" w:rsidRDefault="00205FAA" w:rsidP="001100E8">
            <w:pPr>
              <w:spacing w:after="0"/>
              <w:jc w:val="both"/>
              <w:rPr>
                <w:rFonts w:cs="Arial"/>
                <w:sz w:val="20"/>
              </w:rPr>
            </w:pPr>
            <w:sdt>
              <w:sdtPr>
                <w:rPr>
                  <w:rFonts w:cs="Arial"/>
                  <w:spacing w:val="-3"/>
                  <w:sz w:val="20"/>
                </w:rPr>
                <w:id w:val="-153033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772" w:rsidRPr="00530B9C">
                  <w:rPr>
                    <w:rFonts w:ascii="MS Gothic" w:eastAsia="MS Gothic" w:hAnsi="MS Gothic" w:cs="Arial" w:hint="eastAsia"/>
                    <w:spacing w:val="-3"/>
                    <w:sz w:val="20"/>
                  </w:rPr>
                  <w:t>☐</w:t>
                </w:r>
              </w:sdtContent>
            </w:sdt>
            <w:r w:rsidR="00D01772" w:rsidRPr="00530B9C">
              <w:rPr>
                <w:rFonts w:cs="Arial"/>
                <w:spacing w:val="-3"/>
                <w:sz w:val="20"/>
              </w:rPr>
              <w:t xml:space="preserve"> Dansk</w:t>
            </w:r>
          </w:p>
          <w:p w:rsidR="00D01772" w:rsidRDefault="00205FAA" w:rsidP="001100E8">
            <w:pPr>
              <w:spacing w:after="0"/>
              <w:jc w:val="both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79455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772" w:rsidRPr="00530B9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01772" w:rsidRPr="00530B9C">
              <w:rPr>
                <w:rFonts w:cs="Arial"/>
                <w:sz w:val="20"/>
              </w:rPr>
              <w:t xml:space="preserve"> Engelsk</w:t>
            </w:r>
          </w:p>
          <w:p w:rsidR="00BF0029" w:rsidRPr="00530B9C" w:rsidRDefault="00BF0029" w:rsidP="001100E8">
            <w:pPr>
              <w:spacing w:after="0"/>
              <w:jc w:val="both"/>
              <w:rPr>
                <w:rFonts w:cs="Arial"/>
                <w:sz w:val="20"/>
              </w:rPr>
            </w:pPr>
          </w:p>
        </w:tc>
      </w:tr>
      <w:tr w:rsidR="00A53019" w:rsidRPr="00AF5A7F" w:rsidTr="009E0937">
        <w:tc>
          <w:tcPr>
            <w:tcW w:w="3119" w:type="dxa"/>
            <w:tcBorders>
              <w:top w:val="single" w:sz="4" w:space="0" w:color="auto"/>
            </w:tcBorders>
            <w:shd w:val="clear" w:color="auto" w:fill="F1F1F1"/>
          </w:tcPr>
          <w:p w:rsidR="00A53019" w:rsidRDefault="00A53019" w:rsidP="00A53019">
            <w:pPr>
              <w:spacing w:after="0"/>
              <w:jc w:val="both"/>
              <w:rPr>
                <w:rFonts w:cs="Arial"/>
                <w:b/>
                <w:spacing w:val="-3"/>
                <w:sz w:val="20"/>
              </w:rPr>
            </w:pPr>
            <w:r>
              <w:rPr>
                <w:rFonts w:cs="Arial"/>
                <w:b/>
                <w:spacing w:val="-3"/>
                <w:sz w:val="20"/>
              </w:rPr>
              <w:t>Har I modtaget rådgivning fra DH i forbindelse med denne ansøgning?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A53019" w:rsidRDefault="00205FAA" w:rsidP="00A53019">
            <w:pPr>
              <w:spacing w:after="0"/>
              <w:jc w:val="both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73065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0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53019">
              <w:rPr>
                <w:rFonts w:cs="Arial"/>
                <w:sz w:val="20"/>
              </w:rPr>
              <w:t xml:space="preserve"> Ja</w:t>
            </w:r>
          </w:p>
          <w:p w:rsidR="00A53019" w:rsidRDefault="00205FAA" w:rsidP="00A53019">
            <w:pPr>
              <w:spacing w:after="0"/>
              <w:jc w:val="both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10442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0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53019">
              <w:rPr>
                <w:rFonts w:cs="Arial"/>
                <w:sz w:val="20"/>
              </w:rPr>
              <w:t xml:space="preserve"> Nej</w:t>
            </w:r>
          </w:p>
        </w:tc>
      </w:tr>
      <w:tr w:rsidR="00A53019" w:rsidRPr="00AF5A7F" w:rsidTr="00B82F1B"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3019" w:rsidRDefault="00A53019" w:rsidP="001100E8">
            <w:pPr>
              <w:spacing w:after="0"/>
              <w:jc w:val="both"/>
              <w:rPr>
                <w:rFonts w:cs="Arial"/>
                <w:b/>
                <w:spacing w:val="-3"/>
                <w:sz w:val="20"/>
              </w:rPr>
            </w:pPr>
            <w:r>
              <w:rPr>
                <w:rFonts w:cs="Arial"/>
                <w:b/>
                <w:spacing w:val="-3"/>
                <w:sz w:val="20"/>
              </w:rPr>
              <w:t>Resum</w:t>
            </w:r>
            <w:r w:rsidR="00BA2C4D">
              <w:rPr>
                <w:rFonts w:cs="Arial"/>
                <w:b/>
                <w:spacing w:val="-3"/>
                <w:sz w:val="20"/>
              </w:rPr>
              <w:t>é</w:t>
            </w:r>
          </w:p>
          <w:p w:rsidR="00A53019" w:rsidRDefault="00A53019" w:rsidP="001100E8">
            <w:pPr>
              <w:spacing w:after="0"/>
              <w:rPr>
                <w:rFonts w:cs="Arial"/>
                <w:spacing w:val="-3"/>
                <w:sz w:val="20"/>
              </w:rPr>
            </w:pPr>
            <w:r>
              <w:rPr>
                <w:rFonts w:cs="Arial"/>
                <w:spacing w:val="-3"/>
                <w:sz w:val="20"/>
              </w:rPr>
              <w:t>(Kort beskrivelse af indsatsen på dansk - max</w:t>
            </w:r>
            <w:r w:rsidRPr="00940A38">
              <w:rPr>
                <w:rFonts w:cs="Arial"/>
                <w:spacing w:val="-3"/>
                <w:sz w:val="20"/>
              </w:rPr>
              <w:t xml:space="preserve"> 150 ord</w:t>
            </w:r>
            <w:r>
              <w:rPr>
                <w:rFonts w:cs="Arial"/>
                <w:spacing w:val="-3"/>
                <w:sz w:val="20"/>
              </w:rPr>
              <w:t>. Beskrivelsen</w:t>
            </w:r>
            <w:r w:rsidRPr="00C812F3">
              <w:rPr>
                <w:rFonts w:cs="Arial"/>
                <w:spacing w:val="-3"/>
                <w:sz w:val="20"/>
              </w:rPr>
              <w:t xml:space="preserve"> vil blive brugt som en præsentation af </w:t>
            </w:r>
            <w:r>
              <w:rPr>
                <w:rFonts w:cs="Arial"/>
                <w:spacing w:val="-3"/>
                <w:sz w:val="20"/>
              </w:rPr>
              <w:t xml:space="preserve">forundersøgelsen på </w:t>
            </w:r>
            <w:proofErr w:type="spellStart"/>
            <w:r>
              <w:rPr>
                <w:rFonts w:cs="Arial"/>
                <w:spacing w:val="-3"/>
                <w:sz w:val="20"/>
              </w:rPr>
              <w:t>DH’s</w:t>
            </w:r>
            <w:proofErr w:type="spellEnd"/>
            <w:r>
              <w:rPr>
                <w:rFonts w:cs="Arial"/>
                <w:spacing w:val="-3"/>
                <w:sz w:val="20"/>
              </w:rPr>
              <w:t xml:space="preserve"> hjemmeside.)</w:t>
            </w:r>
          </w:p>
          <w:p w:rsidR="00A53019" w:rsidRDefault="00A53019" w:rsidP="001100E8">
            <w:pPr>
              <w:spacing w:after="0"/>
              <w:rPr>
                <w:rFonts w:cs="Arial"/>
                <w:spacing w:val="-3"/>
                <w:sz w:val="20"/>
              </w:rPr>
            </w:pPr>
          </w:p>
          <w:p w:rsidR="00A53019" w:rsidRDefault="00A53019" w:rsidP="001100E8">
            <w:pPr>
              <w:spacing w:after="0"/>
              <w:rPr>
                <w:rFonts w:cs="Arial"/>
                <w:spacing w:val="-3"/>
                <w:sz w:val="20"/>
              </w:rPr>
            </w:pPr>
          </w:p>
          <w:p w:rsidR="00A53019" w:rsidRDefault="00A53019" w:rsidP="001100E8">
            <w:pPr>
              <w:spacing w:after="0"/>
              <w:rPr>
                <w:rFonts w:cs="Arial"/>
                <w:spacing w:val="-3"/>
                <w:sz w:val="20"/>
              </w:rPr>
            </w:pPr>
          </w:p>
          <w:p w:rsidR="00A53019" w:rsidRDefault="00A53019" w:rsidP="001100E8">
            <w:pPr>
              <w:spacing w:after="0"/>
              <w:rPr>
                <w:rFonts w:cs="Arial"/>
                <w:spacing w:val="-3"/>
                <w:sz w:val="20"/>
              </w:rPr>
            </w:pPr>
          </w:p>
          <w:p w:rsidR="00A53019" w:rsidRDefault="00A53019" w:rsidP="001100E8">
            <w:pPr>
              <w:spacing w:after="0"/>
              <w:rPr>
                <w:rFonts w:cs="Arial"/>
                <w:spacing w:val="-3"/>
                <w:sz w:val="20"/>
              </w:rPr>
            </w:pPr>
          </w:p>
        </w:tc>
      </w:tr>
    </w:tbl>
    <w:p w:rsidR="00A53019" w:rsidRDefault="00A53019" w:rsidP="001100E8">
      <w:pPr>
        <w:spacing w:after="0"/>
      </w:pPr>
    </w:p>
    <w:p w:rsidR="00A53019" w:rsidRDefault="00A53019">
      <w:pPr>
        <w:overflowPunct/>
        <w:autoSpaceDE/>
        <w:autoSpaceDN/>
        <w:adjustRightInd/>
        <w:spacing w:after="0"/>
        <w:textAlignment w:val="auto"/>
      </w:pPr>
      <w:r>
        <w:br w:type="page"/>
      </w:r>
    </w:p>
    <w:p w:rsidR="004B5286" w:rsidRPr="00F73170" w:rsidRDefault="004B5286" w:rsidP="009E0937">
      <w:pPr>
        <w:pStyle w:val="Overskrift5"/>
        <w:shd w:val="clear" w:color="auto" w:fill="F1F1F1"/>
        <w:ind w:left="0"/>
        <w:jc w:val="center"/>
        <w:rPr>
          <w:i w:val="0"/>
        </w:rPr>
      </w:pPr>
      <w:r w:rsidRPr="00EF25D0">
        <w:rPr>
          <w:b/>
          <w:i w:val="0"/>
          <w:sz w:val="36"/>
          <w:szCs w:val="36"/>
        </w:rPr>
        <w:lastRenderedPageBreak/>
        <w:t>Vejledning</w:t>
      </w:r>
    </w:p>
    <w:p w:rsidR="004B5286" w:rsidRPr="008E2A41" w:rsidRDefault="004B5286" w:rsidP="009E0937">
      <w:pPr>
        <w:pStyle w:val="Overskrift5"/>
        <w:shd w:val="clear" w:color="auto" w:fill="F1F1F1"/>
        <w:spacing w:after="0"/>
        <w:ind w:left="0"/>
        <w:rPr>
          <w:b/>
          <w:i w:val="0"/>
        </w:rPr>
      </w:pPr>
      <w:r w:rsidRPr="008E2A41">
        <w:rPr>
          <w:b/>
          <w:i w:val="0"/>
        </w:rPr>
        <w:t>Ansøgningen er opbygget i følgende dele:</w:t>
      </w:r>
    </w:p>
    <w:p w:rsidR="001504BB" w:rsidRDefault="001504BB" w:rsidP="009E0937">
      <w:pPr>
        <w:pStyle w:val="Overskrift5"/>
        <w:shd w:val="clear" w:color="auto" w:fill="F1F1F1"/>
        <w:spacing w:after="0"/>
        <w:ind w:left="1276" w:hanging="1268"/>
        <w:rPr>
          <w:b/>
          <w:i w:val="0"/>
        </w:rPr>
      </w:pPr>
      <w:r>
        <w:rPr>
          <w:b/>
          <w:i w:val="0"/>
        </w:rPr>
        <w:tab/>
      </w:r>
    </w:p>
    <w:p w:rsidR="001504BB" w:rsidRDefault="001504BB" w:rsidP="009E0937">
      <w:pPr>
        <w:pStyle w:val="Overskrift5"/>
        <w:shd w:val="clear" w:color="auto" w:fill="F1F1F1"/>
        <w:spacing w:after="0"/>
        <w:ind w:left="1276" w:hanging="1268"/>
        <w:rPr>
          <w:i w:val="0"/>
        </w:rPr>
      </w:pPr>
      <w:r>
        <w:rPr>
          <w:b/>
          <w:i w:val="0"/>
        </w:rPr>
        <w:tab/>
      </w:r>
      <w:r w:rsidR="004B5286" w:rsidRPr="008E2A41">
        <w:rPr>
          <w:b/>
          <w:i w:val="0"/>
        </w:rPr>
        <w:t>Forside</w:t>
      </w:r>
      <w:r>
        <w:rPr>
          <w:i w:val="0"/>
        </w:rPr>
        <w:t xml:space="preserve">  </w:t>
      </w:r>
    </w:p>
    <w:p w:rsidR="00B83EFB" w:rsidRDefault="001504BB" w:rsidP="009E0937">
      <w:pPr>
        <w:pStyle w:val="Overskrift5"/>
        <w:shd w:val="clear" w:color="auto" w:fill="F1F1F1"/>
        <w:spacing w:after="0"/>
        <w:ind w:left="1276" w:hanging="1268"/>
        <w:rPr>
          <w:b/>
          <w:i w:val="0"/>
        </w:rPr>
      </w:pPr>
      <w:r>
        <w:rPr>
          <w:i w:val="0"/>
        </w:rPr>
        <w:tab/>
      </w:r>
      <w:r w:rsidR="004B5286" w:rsidRPr="008E2A41">
        <w:rPr>
          <w:i w:val="0"/>
        </w:rPr>
        <w:t>Nøgleinformationer om ansøger(e) og den indsats der ansøges om penge til samt underskrift fra organisationens ansvarshavende</w:t>
      </w:r>
      <w:r w:rsidR="00B83EFB">
        <w:rPr>
          <w:i w:val="0"/>
        </w:rPr>
        <w:t>.</w:t>
      </w:r>
    </w:p>
    <w:p w:rsidR="004B5286" w:rsidRPr="00B83EFB" w:rsidRDefault="00B83EFB" w:rsidP="009E0937">
      <w:pPr>
        <w:pStyle w:val="Overskrift5"/>
        <w:shd w:val="clear" w:color="auto" w:fill="F1F1F1"/>
        <w:spacing w:after="0"/>
        <w:ind w:left="0"/>
        <w:rPr>
          <w:b/>
          <w:i w:val="0"/>
        </w:rPr>
      </w:pPr>
      <w:r>
        <w:rPr>
          <w:b/>
          <w:i w:val="0"/>
        </w:rPr>
        <w:br/>
      </w:r>
      <w:r w:rsidR="004B5286" w:rsidRPr="008E2A41">
        <w:rPr>
          <w:b/>
          <w:i w:val="0"/>
        </w:rPr>
        <w:t xml:space="preserve">Del </w:t>
      </w:r>
      <w:r w:rsidR="00B307B8">
        <w:rPr>
          <w:b/>
          <w:i w:val="0"/>
        </w:rPr>
        <w:t>I</w:t>
      </w:r>
      <w:r w:rsidR="004B5286" w:rsidRPr="008E2A41">
        <w:rPr>
          <w:i w:val="0"/>
        </w:rPr>
        <w:t xml:space="preserve"> </w:t>
      </w:r>
      <w:r w:rsidR="0047414B">
        <w:rPr>
          <w:i w:val="0"/>
        </w:rPr>
        <w:tab/>
      </w:r>
      <w:r w:rsidR="004B5286" w:rsidRPr="008E2A41">
        <w:rPr>
          <w:b/>
          <w:i w:val="0"/>
        </w:rPr>
        <w:t>Ansøgningstekst</w:t>
      </w:r>
      <w:r w:rsidR="004B5286" w:rsidRPr="008E2A41">
        <w:rPr>
          <w:i w:val="0"/>
        </w:rPr>
        <w:t>, hvor I skal beskrive:</w:t>
      </w:r>
    </w:p>
    <w:p w:rsidR="004B5286" w:rsidRPr="008E2A41" w:rsidRDefault="004B5286" w:rsidP="009E0937">
      <w:pPr>
        <w:pStyle w:val="Overskrift5"/>
        <w:shd w:val="clear" w:color="auto" w:fill="F1F1F1"/>
        <w:tabs>
          <w:tab w:val="left" w:pos="2127"/>
        </w:tabs>
        <w:spacing w:after="0"/>
        <w:ind w:left="0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Pr="008E2A41">
        <w:rPr>
          <w:i w:val="0"/>
        </w:rPr>
        <w:t xml:space="preserve">● </w:t>
      </w:r>
      <w:r w:rsidR="005F2A83">
        <w:rPr>
          <w:i w:val="0"/>
        </w:rPr>
        <w:t>Den potentielle partner</w:t>
      </w:r>
    </w:p>
    <w:p w:rsidR="004B5286" w:rsidRPr="008E2A41" w:rsidRDefault="004B5286" w:rsidP="009E0937">
      <w:pPr>
        <w:pStyle w:val="Overskrift5"/>
        <w:shd w:val="clear" w:color="auto" w:fill="F1F1F1"/>
        <w:tabs>
          <w:tab w:val="left" w:pos="0"/>
        </w:tabs>
        <w:spacing w:after="0"/>
        <w:ind w:left="0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Pr="008E2A41">
        <w:rPr>
          <w:i w:val="0"/>
        </w:rPr>
        <w:t xml:space="preserve">● </w:t>
      </w:r>
      <w:r w:rsidR="005F2A83">
        <w:rPr>
          <w:i w:val="0"/>
        </w:rPr>
        <w:t>Formål med indsatsen, program og deltagere</w:t>
      </w:r>
    </w:p>
    <w:p w:rsidR="004B5286" w:rsidRPr="008E2A41" w:rsidRDefault="004B5286" w:rsidP="009E0937">
      <w:pPr>
        <w:pStyle w:val="Overskrift5"/>
        <w:shd w:val="clear" w:color="auto" w:fill="F1F1F1"/>
        <w:ind w:left="0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Pr="008E2A41">
        <w:rPr>
          <w:i w:val="0"/>
        </w:rPr>
        <w:t xml:space="preserve">● </w:t>
      </w:r>
      <w:r w:rsidR="005F2A83">
        <w:rPr>
          <w:i w:val="0"/>
        </w:rPr>
        <w:t>Opfølgning på indsatsen</w:t>
      </w:r>
    </w:p>
    <w:p w:rsidR="001504BB" w:rsidRDefault="001504BB" w:rsidP="009E0937">
      <w:pPr>
        <w:pStyle w:val="Overskrift5"/>
        <w:shd w:val="clear" w:color="auto" w:fill="F1F1F1"/>
        <w:ind w:left="1276" w:hanging="1276"/>
        <w:rPr>
          <w:i w:val="0"/>
        </w:rPr>
      </w:pPr>
      <w:r>
        <w:rPr>
          <w:i w:val="0"/>
        </w:rPr>
        <w:tab/>
      </w:r>
      <w:r w:rsidR="004B5286" w:rsidRPr="008E2A41">
        <w:rPr>
          <w:i w:val="0"/>
        </w:rPr>
        <w:t>Ansøgningsteksten skal skrives så en udenforstående læser uden forhåndskendskab til kontekst</w:t>
      </w:r>
      <w:r w:rsidR="005F2A83">
        <w:rPr>
          <w:i w:val="0"/>
        </w:rPr>
        <w:t xml:space="preserve"> </w:t>
      </w:r>
      <w:r w:rsidR="004B5286" w:rsidRPr="008E2A41">
        <w:rPr>
          <w:i w:val="0"/>
        </w:rPr>
        <w:t>eller ansøger kan forstå den.</w:t>
      </w:r>
    </w:p>
    <w:p w:rsidR="005F2A83" w:rsidRDefault="001504BB" w:rsidP="005F2A83">
      <w:pPr>
        <w:pStyle w:val="Overskrift5"/>
        <w:shd w:val="clear" w:color="auto" w:fill="F1F1F1"/>
        <w:tabs>
          <w:tab w:val="left" w:pos="1276"/>
        </w:tabs>
        <w:spacing w:before="240"/>
        <w:ind w:left="1276" w:hanging="1276"/>
      </w:pPr>
      <w:r>
        <w:rPr>
          <w:i w:val="0"/>
        </w:rPr>
        <w:tab/>
      </w:r>
      <w:r w:rsidR="005F2A83">
        <w:rPr>
          <w:i w:val="0"/>
        </w:rPr>
        <w:t xml:space="preserve">Al </w:t>
      </w:r>
      <w:r w:rsidR="005F2A83">
        <w:rPr>
          <w:b/>
          <w:i w:val="0"/>
        </w:rPr>
        <w:t>t</w:t>
      </w:r>
      <w:r w:rsidR="005F2A83" w:rsidRPr="00092BED">
        <w:rPr>
          <w:b/>
          <w:i w:val="0"/>
        </w:rPr>
        <w:t xml:space="preserve">ekst på </w:t>
      </w:r>
      <w:r w:rsidR="005F2A83">
        <w:rPr>
          <w:b/>
          <w:i w:val="0"/>
        </w:rPr>
        <w:t>grå</w:t>
      </w:r>
      <w:r w:rsidR="005F2A83" w:rsidRPr="00092BED">
        <w:rPr>
          <w:b/>
          <w:i w:val="0"/>
        </w:rPr>
        <w:t xml:space="preserve"> baggrund </w:t>
      </w:r>
      <w:r w:rsidR="005F2A83" w:rsidRPr="006900BD">
        <w:rPr>
          <w:bCs/>
          <w:i w:val="0"/>
        </w:rPr>
        <w:t>er</w:t>
      </w:r>
      <w:r w:rsidR="005F2A83">
        <w:rPr>
          <w:bCs/>
          <w:i w:val="0"/>
        </w:rPr>
        <w:t xml:space="preserve"> vejledende tekst</w:t>
      </w:r>
      <w:r w:rsidR="005F2A83" w:rsidRPr="00092BED">
        <w:rPr>
          <w:i w:val="0"/>
        </w:rPr>
        <w:t xml:space="preserve"> og</w:t>
      </w:r>
      <w:r w:rsidR="005F2A83">
        <w:rPr>
          <w:b/>
          <w:i w:val="0"/>
        </w:rPr>
        <w:t xml:space="preserve"> skal slettes,</w:t>
      </w:r>
      <w:r w:rsidR="005F2A83" w:rsidRPr="00092BED">
        <w:rPr>
          <w:b/>
          <w:i w:val="0"/>
        </w:rPr>
        <w:t xml:space="preserve"> </w:t>
      </w:r>
      <w:r w:rsidR="005F2A83" w:rsidRPr="006900BD">
        <w:rPr>
          <w:bCs/>
          <w:i w:val="0"/>
        </w:rPr>
        <w:t>inden I afleverer ansøgningen</w:t>
      </w:r>
      <w:r w:rsidR="005F2A83" w:rsidRPr="00092BED">
        <w:rPr>
          <w:i w:val="0"/>
        </w:rPr>
        <w:t>.</w:t>
      </w:r>
      <w:r w:rsidR="005F2A83" w:rsidRPr="00092BED">
        <w:t xml:space="preserve"> </w:t>
      </w:r>
    </w:p>
    <w:p w:rsidR="005F2A83" w:rsidRPr="00092BED" w:rsidRDefault="005F2A83" w:rsidP="005F2A83">
      <w:pPr>
        <w:pStyle w:val="Overskrift5"/>
        <w:shd w:val="clear" w:color="auto" w:fill="F1F1F1"/>
        <w:tabs>
          <w:tab w:val="left" w:pos="1276"/>
        </w:tabs>
        <w:spacing w:before="240"/>
        <w:ind w:left="1276" w:hanging="1276"/>
      </w:pPr>
      <w:r>
        <w:tab/>
      </w:r>
      <w:r w:rsidRPr="006A78D9">
        <w:rPr>
          <w:b/>
          <w:color w:val="FF0000"/>
        </w:rPr>
        <w:t>TIP</w:t>
      </w:r>
      <w:r w:rsidRPr="006A78D9">
        <w:rPr>
          <w:color w:val="FF0000"/>
        </w:rPr>
        <w:t xml:space="preserve">: </w:t>
      </w:r>
      <w:r w:rsidRPr="008E2A41">
        <w:t xml:space="preserve">I kan nemt fjerne al teksten markeret med </w:t>
      </w:r>
      <w:r>
        <w:t>grå</w:t>
      </w:r>
      <w:r w:rsidRPr="008E2A41">
        <w:t xml:space="preserve"> på en gang - Tryk på fanen ’startside’ og find typografier – højreklik dernæst på ”Overskrift 5” og tryk så på: ”vælg alle forekomster” og tryk dernæst delete på dit tastatur.</w:t>
      </w:r>
    </w:p>
    <w:p w:rsidR="005F2A83" w:rsidRPr="00092BED" w:rsidRDefault="005F2A83" w:rsidP="005F2A83">
      <w:pPr>
        <w:pStyle w:val="Overskrift5"/>
        <w:shd w:val="clear" w:color="auto" w:fill="F1F1F1"/>
        <w:tabs>
          <w:tab w:val="left" w:pos="0"/>
          <w:tab w:val="left" w:pos="1276"/>
        </w:tabs>
        <w:spacing w:after="0"/>
        <w:ind w:left="1272" w:hanging="1272"/>
        <w:rPr>
          <w:i w:val="0"/>
        </w:rPr>
      </w:pPr>
      <w:r w:rsidRPr="00092BED">
        <w:rPr>
          <w:b/>
          <w:i w:val="0"/>
        </w:rPr>
        <w:t xml:space="preserve">Del </w:t>
      </w:r>
      <w:r>
        <w:rPr>
          <w:b/>
          <w:i w:val="0"/>
        </w:rPr>
        <w:t>II</w:t>
      </w:r>
      <w:r w:rsidRPr="00092BED">
        <w:rPr>
          <w:i w:val="0"/>
        </w:rPr>
        <w:tab/>
      </w:r>
      <w:r w:rsidRPr="00092BED">
        <w:rPr>
          <w:b/>
          <w:i w:val="0"/>
        </w:rPr>
        <w:t>Bilagsoversigt</w:t>
      </w:r>
      <w:r w:rsidRPr="00092BED">
        <w:rPr>
          <w:i w:val="0"/>
        </w:rPr>
        <w:t xml:space="preserve">: Her listes de obligatoriske og supplerende bilag, som understøtter ansøgningen. </w:t>
      </w:r>
    </w:p>
    <w:p w:rsidR="005F2A83" w:rsidRPr="00092BED" w:rsidRDefault="005F2A83" w:rsidP="005F2A83">
      <w:pPr>
        <w:pStyle w:val="Overskrift5"/>
        <w:shd w:val="clear" w:color="auto" w:fill="F1F1F1"/>
        <w:tabs>
          <w:tab w:val="left" w:pos="0"/>
        </w:tabs>
        <w:spacing w:after="0"/>
        <w:ind w:left="0"/>
        <w:rPr>
          <w:i w:val="0"/>
        </w:rPr>
      </w:pPr>
    </w:p>
    <w:p w:rsidR="005F2A83" w:rsidRPr="00092BED" w:rsidRDefault="005F2A83" w:rsidP="005F2A83">
      <w:pPr>
        <w:pStyle w:val="Overskrift5"/>
        <w:shd w:val="clear" w:color="auto" w:fill="F1F1F1"/>
        <w:tabs>
          <w:tab w:val="left" w:pos="0"/>
          <w:tab w:val="left" w:pos="1276"/>
        </w:tabs>
        <w:ind w:left="1272" w:hanging="1272"/>
        <w:rPr>
          <w:i w:val="0"/>
        </w:rPr>
      </w:pPr>
      <w:r w:rsidRPr="00092BED">
        <w:rPr>
          <w:b/>
          <w:i w:val="0"/>
        </w:rPr>
        <w:t xml:space="preserve">Del </w:t>
      </w:r>
      <w:r>
        <w:rPr>
          <w:b/>
          <w:i w:val="0"/>
        </w:rPr>
        <w:t>III</w:t>
      </w:r>
      <w:r w:rsidRPr="00092BED">
        <w:rPr>
          <w:i w:val="0"/>
        </w:rPr>
        <w:t xml:space="preserve"> </w:t>
      </w:r>
      <w:r w:rsidRPr="00092BED">
        <w:rPr>
          <w:i w:val="0"/>
        </w:rPr>
        <w:tab/>
      </w:r>
      <w:r w:rsidRPr="00092BED">
        <w:rPr>
          <w:b/>
          <w:i w:val="0"/>
        </w:rPr>
        <w:t>Tjekliste</w:t>
      </w:r>
      <w:r w:rsidRPr="00092BED">
        <w:rPr>
          <w:i w:val="0"/>
        </w:rPr>
        <w:t>: Sidste del består af en afkrydsningsliste (tjekliste) til brug før aflevering</w:t>
      </w:r>
      <w:r>
        <w:rPr>
          <w:i w:val="0"/>
        </w:rPr>
        <w:t>,</w:t>
      </w:r>
      <w:r w:rsidRPr="00092BED">
        <w:rPr>
          <w:i w:val="0"/>
        </w:rPr>
        <w:t xml:space="preserve"> for at sikre at ansøgningen ikke falder på administrative krav. </w:t>
      </w:r>
    </w:p>
    <w:p w:rsidR="005F2A83" w:rsidRPr="00092BED" w:rsidRDefault="005F2A83" w:rsidP="005F2A83">
      <w:pPr>
        <w:pStyle w:val="Overskrift5"/>
        <w:shd w:val="clear" w:color="auto" w:fill="F1F1F1"/>
        <w:tabs>
          <w:tab w:val="left" w:pos="0"/>
        </w:tabs>
        <w:spacing w:after="0"/>
        <w:ind w:left="0"/>
        <w:rPr>
          <w:i w:val="0"/>
        </w:rPr>
      </w:pPr>
      <w:r w:rsidRPr="00092BED">
        <w:rPr>
          <w:b/>
          <w:i w:val="0"/>
        </w:rPr>
        <w:t>Gode råd og hjælp:</w:t>
      </w:r>
      <w:r w:rsidRPr="00092BED">
        <w:rPr>
          <w:i w:val="0"/>
        </w:rPr>
        <w:t xml:space="preserve"> I Handicappuljens </w:t>
      </w:r>
      <w:r>
        <w:rPr>
          <w:i w:val="0"/>
        </w:rPr>
        <w:t>R</w:t>
      </w:r>
      <w:r w:rsidRPr="00092BED">
        <w:rPr>
          <w:i w:val="0"/>
        </w:rPr>
        <w:t xml:space="preserve">etningslinjer, som kan findes på </w:t>
      </w:r>
      <w:hyperlink r:id="rId12" w:history="1">
        <w:r w:rsidRPr="008E5E1C">
          <w:rPr>
            <w:rStyle w:val="Hyperlink"/>
            <w:i w:val="0"/>
          </w:rPr>
          <w:t>handicap.dk/internationalt-samarbejde</w:t>
        </w:r>
      </w:hyperlink>
      <w:r w:rsidRPr="00092BED">
        <w:rPr>
          <w:i w:val="0"/>
        </w:rPr>
        <w:t>, kan I finde gode råd til ansøgningsprocessen, hvordan man skruer et godt projekt sammen samt forklaring på de betingelser og krav, der gælder for hver enkel ansøgning</w:t>
      </w:r>
      <w:r>
        <w:rPr>
          <w:i w:val="0"/>
        </w:rPr>
        <w:t>stype</w:t>
      </w:r>
      <w:r w:rsidRPr="00092BED">
        <w:rPr>
          <w:i w:val="0"/>
        </w:rPr>
        <w:t xml:space="preserve">. Desuden står </w:t>
      </w:r>
      <w:proofErr w:type="spellStart"/>
      <w:r w:rsidRPr="00092BED">
        <w:rPr>
          <w:i w:val="0"/>
        </w:rPr>
        <w:t>DH’s</w:t>
      </w:r>
      <w:proofErr w:type="spellEnd"/>
      <w:r w:rsidRPr="00092BED">
        <w:rPr>
          <w:i w:val="0"/>
        </w:rPr>
        <w:t xml:space="preserve"> rådgivere altid til rådighed for vejledning. Kontakt rådgivningen via e-mail: </w:t>
      </w:r>
      <w:hyperlink r:id="rId13" w:history="1">
        <w:r w:rsidRPr="00092BED">
          <w:rPr>
            <w:rStyle w:val="Hyperlink"/>
            <w:i w:val="0"/>
          </w:rPr>
          <w:t>ais@handicap.dk</w:t>
        </w:r>
      </w:hyperlink>
      <w:r w:rsidRPr="00092BED">
        <w:rPr>
          <w:i w:val="0"/>
        </w:rPr>
        <w:t>.</w:t>
      </w:r>
    </w:p>
    <w:p w:rsidR="004B5286" w:rsidRPr="00B83EFB" w:rsidRDefault="004B5286" w:rsidP="00B83EFB">
      <w:pPr>
        <w:spacing w:after="0"/>
      </w:pPr>
    </w:p>
    <w:p w:rsidR="005F2A83" w:rsidRPr="00092BED" w:rsidRDefault="005F2A83" w:rsidP="005F2A83">
      <w:pPr>
        <w:pStyle w:val="Overskrift5"/>
        <w:shd w:val="clear" w:color="auto" w:fill="F1F1F1"/>
        <w:tabs>
          <w:tab w:val="left" w:pos="0"/>
        </w:tabs>
        <w:ind w:left="0"/>
        <w:jc w:val="center"/>
        <w:rPr>
          <w:b/>
          <w:i w:val="0"/>
        </w:rPr>
      </w:pPr>
      <w:r w:rsidRPr="00092BED">
        <w:rPr>
          <w:b/>
          <w:i w:val="0"/>
        </w:rPr>
        <w:t>Aflevering af ansøgning:</w:t>
      </w:r>
    </w:p>
    <w:p w:rsidR="005F2A83" w:rsidRPr="00092BED" w:rsidRDefault="005F2A83" w:rsidP="005F2A83">
      <w:pPr>
        <w:pStyle w:val="Overskrift5"/>
        <w:shd w:val="clear" w:color="auto" w:fill="F1F1F1"/>
        <w:tabs>
          <w:tab w:val="left" w:pos="0"/>
        </w:tabs>
        <w:spacing w:after="0"/>
        <w:ind w:left="0"/>
        <w:jc w:val="center"/>
        <w:rPr>
          <w:i w:val="0"/>
          <w:color w:val="0000FF"/>
          <w:u w:val="single"/>
          <w:shd w:val="clear" w:color="auto" w:fill="EAF1DD" w:themeFill="accent3" w:themeFillTint="33"/>
        </w:rPr>
      </w:pPr>
      <w:r w:rsidRPr="00092BED">
        <w:rPr>
          <w:i w:val="0"/>
        </w:rPr>
        <w:t xml:space="preserve">Ansøgning inklusive tjekliste </w:t>
      </w:r>
      <w:r>
        <w:rPr>
          <w:i w:val="0"/>
        </w:rPr>
        <w:t>og obligatoriske</w:t>
      </w:r>
      <w:r w:rsidRPr="00092BED">
        <w:rPr>
          <w:i w:val="0"/>
        </w:rPr>
        <w:t xml:space="preserve"> bilag indsendes elektronisk ti</w:t>
      </w:r>
      <w:r>
        <w:rPr>
          <w:i w:val="0"/>
        </w:rPr>
        <w:t xml:space="preserve">l: </w:t>
      </w:r>
      <w:hyperlink r:id="rId14" w:history="1">
        <w:r w:rsidRPr="00EA1225">
          <w:rPr>
            <w:rStyle w:val="Hyperlink"/>
            <w:i w:val="0"/>
          </w:rPr>
          <w:t>ansogning@handicap.dk</w:t>
        </w:r>
      </w:hyperlink>
      <w:r>
        <w:rPr>
          <w:i w:val="0"/>
        </w:rPr>
        <w:t xml:space="preserve"> </w:t>
      </w:r>
    </w:p>
    <w:p w:rsidR="002E1726" w:rsidRPr="005F2A83" w:rsidRDefault="005F2A83" w:rsidP="005F2A83">
      <w:pPr>
        <w:pStyle w:val="Overskrift5"/>
        <w:shd w:val="clear" w:color="auto" w:fill="F1F1F1"/>
        <w:tabs>
          <w:tab w:val="left" w:pos="0"/>
        </w:tabs>
        <w:spacing w:before="240" w:after="0"/>
        <w:ind w:left="0"/>
        <w:jc w:val="center"/>
        <w:rPr>
          <w:color w:val="0000FF"/>
          <w:u w:val="single"/>
          <w:shd w:val="clear" w:color="auto" w:fill="EAF1DD" w:themeFill="accent3" w:themeFillTint="33"/>
        </w:rPr>
      </w:pPr>
      <w:r w:rsidRPr="00092BED">
        <w:rPr>
          <w:i w:val="0"/>
        </w:rPr>
        <w:t>Ansøgningen kan indsendes løbende.</w:t>
      </w:r>
      <w:r w:rsidR="002E1726">
        <w:br w:type="page"/>
      </w:r>
    </w:p>
    <w:p w:rsidR="00E70D87" w:rsidRDefault="00E70D87" w:rsidP="009E0937">
      <w:pPr>
        <w:pStyle w:val="Overskrift1"/>
        <w:shd w:val="clear" w:color="auto" w:fill="193764"/>
        <w:spacing w:after="0"/>
      </w:pPr>
    </w:p>
    <w:p w:rsidR="005B1398" w:rsidRDefault="00B307B8" w:rsidP="009E0937">
      <w:pPr>
        <w:pStyle w:val="Overskrift1"/>
        <w:shd w:val="clear" w:color="auto" w:fill="193764"/>
        <w:spacing w:after="0"/>
        <w:rPr>
          <w:b w:val="0"/>
          <w:i/>
          <w:sz w:val="22"/>
        </w:rPr>
      </w:pPr>
      <w:r>
        <w:t>I</w:t>
      </w:r>
      <w:r w:rsidR="001100E8">
        <w:t>. Ansøgningstekst</w:t>
      </w:r>
      <w:r w:rsidR="005B1398">
        <w:t xml:space="preserve"> </w:t>
      </w:r>
      <w:r w:rsidR="005B1398" w:rsidRPr="00F85509">
        <w:rPr>
          <w:b w:val="0"/>
          <w:i/>
          <w:sz w:val="22"/>
        </w:rPr>
        <w:t>(</w:t>
      </w:r>
      <w:r w:rsidR="00A10282">
        <w:rPr>
          <w:b w:val="0"/>
          <w:i/>
          <w:sz w:val="22"/>
        </w:rPr>
        <w:t>maksimal</w:t>
      </w:r>
      <w:r w:rsidR="005B1398" w:rsidRPr="00F85509">
        <w:rPr>
          <w:b w:val="0"/>
          <w:i/>
          <w:sz w:val="22"/>
        </w:rPr>
        <w:t xml:space="preserve"> længde: </w:t>
      </w:r>
      <w:r w:rsidR="00A10282">
        <w:rPr>
          <w:b w:val="0"/>
          <w:i/>
          <w:sz w:val="22"/>
        </w:rPr>
        <w:t>5</w:t>
      </w:r>
      <w:r w:rsidR="005B1398" w:rsidRPr="00F85509">
        <w:rPr>
          <w:b w:val="0"/>
          <w:i/>
          <w:sz w:val="22"/>
        </w:rPr>
        <w:t xml:space="preserve"> sider)</w:t>
      </w:r>
    </w:p>
    <w:p w:rsidR="002E1726" w:rsidRPr="002E1726" w:rsidRDefault="002E1726" w:rsidP="001100E8">
      <w:pPr>
        <w:spacing w:after="0"/>
      </w:pPr>
    </w:p>
    <w:p w:rsidR="007C1F0C" w:rsidRPr="007C1F0C" w:rsidRDefault="007C1F0C" w:rsidP="009E0937">
      <w:pPr>
        <w:shd w:val="clear" w:color="auto" w:fill="193764"/>
        <w:spacing w:after="0"/>
        <w:rPr>
          <w:rFonts w:cs="Arial"/>
          <w:b/>
          <w:color w:val="FFFFFF" w:themeColor="background1"/>
          <w:szCs w:val="22"/>
        </w:rPr>
      </w:pPr>
    </w:p>
    <w:p w:rsidR="005859BA" w:rsidRPr="00AE2FC7" w:rsidRDefault="00623022" w:rsidP="009E0937">
      <w:pPr>
        <w:pStyle w:val="Overskrift2"/>
        <w:shd w:val="clear" w:color="auto" w:fill="193764"/>
        <w:spacing w:after="0"/>
      </w:pPr>
      <w:r>
        <w:t>De</w:t>
      </w:r>
      <w:r w:rsidR="00A10282">
        <w:t>(</w:t>
      </w:r>
      <w:r>
        <w:t>n</w:t>
      </w:r>
      <w:r w:rsidR="00A10282">
        <w:t>)</w:t>
      </w:r>
      <w:r>
        <w:t xml:space="preserve"> potentielle partner</w:t>
      </w:r>
      <w:r w:rsidR="00A10282">
        <w:t>(e)</w:t>
      </w:r>
      <w:r>
        <w:rPr>
          <w:b w:val="0"/>
          <w:i/>
          <w:sz w:val="22"/>
          <w:szCs w:val="22"/>
        </w:rPr>
        <w:tab/>
      </w:r>
    </w:p>
    <w:p w:rsidR="007C1F0C" w:rsidRPr="007C1F0C" w:rsidRDefault="007C1F0C" w:rsidP="009E0937">
      <w:pPr>
        <w:shd w:val="clear" w:color="auto" w:fill="193764"/>
        <w:spacing w:after="0"/>
        <w:ind w:firstLine="1"/>
        <w:rPr>
          <w:rFonts w:cs="Arial"/>
          <w:b/>
          <w:color w:val="FFFFFF" w:themeColor="background1"/>
          <w:szCs w:val="22"/>
        </w:rPr>
      </w:pPr>
    </w:p>
    <w:p w:rsidR="005859BA" w:rsidRDefault="005859BA" w:rsidP="001100E8">
      <w:pPr>
        <w:spacing w:after="0"/>
        <w:ind w:left="1"/>
        <w:rPr>
          <w:rFonts w:cs="Arial"/>
          <w:b/>
          <w:szCs w:val="24"/>
        </w:rPr>
      </w:pPr>
    </w:p>
    <w:p w:rsidR="00623022" w:rsidRDefault="00041AA2" w:rsidP="00623022">
      <w:pPr>
        <w:pStyle w:val="Overskrift3"/>
        <w:shd w:val="clear" w:color="auto" w:fill="F1F1F1"/>
      </w:pPr>
      <w:r w:rsidRPr="00C905B2">
        <w:t>1</w:t>
      </w:r>
      <w:r w:rsidR="00373DCB" w:rsidRPr="00C905B2">
        <w:t>.a</w:t>
      </w:r>
      <w:r w:rsidR="009F66B5" w:rsidRPr="00C905B2">
        <w:t xml:space="preserve"> </w:t>
      </w:r>
      <w:r w:rsidR="00623022">
        <w:t>De</w:t>
      </w:r>
      <w:r w:rsidR="00A10282">
        <w:t>(</w:t>
      </w:r>
      <w:r w:rsidR="00623022">
        <w:t>n</w:t>
      </w:r>
      <w:r w:rsidR="00A10282">
        <w:t>)</w:t>
      </w:r>
      <w:r w:rsidR="00623022">
        <w:t xml:space="preserve"> potentielle partner</w:t>
      </w:r>
      <w:r w:rsidR="00A10282">
        <w:t>(e)</w:t>
      </w:r>
      <w:r w:rsidR="00373DCB" w:rsidRPr="00C905B2">
        <w:t xml:space="preserve"> </w:t>
      </w:r>
    </w:p>
    <w:p w:rsidR="00DD7CAC" w:rsidRPr="00623022" w:rsidRDefault="00623022" w:rsidP="00623022">
      <w:pPr>
        <w:pStyle w:val="Brdtekst"/>
        <w:numPr>
          <w:ilvl w:val="0"/>
          <w:numId w:val="31"/>
        </w:numPr>
        <w:rPr>
          <w:b/>
        </w:rPr>
      </w:pPr>
      <w:r w:rsidRPr="00623022">
        <w:rPr>
          <w:b/>
        </w:rPr>
        <w:t xml:space="preserve">Hvad har skabt </w:t>
      </w:r>
      <w:r w:rsidRPr="00623022">
        <w:rPr>
          <w:b/>
          <w:u w:val="single"/>
        </w:rPr>
        <w:t>interessen</w:t>
      </w:r>
      <w:r w:rsidRPr="00623022">
        <w:rPr>
          <w:b/>
        </w:rPr>
        <w:t xml:space="preserve"> for netop denne/disse partnere? Hvordan er kontakten mellem jer blevet etableret og hvornår? På hvilket </w:t>
      </w:r>
      <w:r w:rsidRPr="00623022">
        <w:rPr>
          <w:b/>
          <w:u w:val="single"/>
        </w:rPr>
        <w:t>grundlag</w:t>
      </w:r>
      <w:r w:rsidRPr="00623022">
        <w:rPr>
          <w:b/>
        </w:rPr>
        <w:t xml:space="preserve"> har I valgt</w:t>
      </w:r>
      <w:r w:rsidR="00A10282">
        <w:rPr>
          <w:b/>
        </w:rPr>
        <w:t xml:space="preserve"> at besøge</w:t>
      </w:r>
      <w:r w:rsidRPr="00623022">
        <w:rPr>
          <w:b/>
        </w:rPr>
        <w:t xml:space="preserve"> partneren?</w:t>
      </w:r>
    </w:p>
    <w:p w:rsidR="00623022" w:rsidRDefault="00623022" w:rsidP="00623022">
      <w:pPr>
        <w:pStyle w:val="Overskrift4"/>
      </w:pPr>
      <w:r>
        <w:rPr>
          <w:u w:val="single"/>
        </w:rPr>
        <w:t>Hvad ved I</w:t>
      </w:r>
      <w:r>
        <w:t xml:space="preserve"> om partneren på nuværende tidspunkt og hvor har I jeres </w:t>
      </w:r>
      <w:r>
        <w:rPr>
          <w:u w:val="single"/>
        </w:rPr>
        <w:t>viden fra</w:t>
      </w:r>
      <w:r>
        <w:t xml:space="preserve">? Har I været i kontakt med andre </w:t>
      </w:r>
      <w:r w:rsidR="00A10282">
        <w:t>interessenter</w:t>
      </w:r>
      <w:r>
        <w:t>, der kender partneren (uddyb gerne)?</w:t>
      </w:r>
    </w:p>
    <w:p w:rsidR="00DD7CAC" w:rsidRPr="00DD7CAC" w:rsidRDefault="00DD7CAC" w:rsidP="00623022">
      <w:pPr>
        <w:pStyle w:val="Brdtekst"/>
        <w:ind w:left="0"/>
      </w:pPr>
    </w:p>
    <w:p w:rsidR="007C1F0C" w:rsidRPr="000E4851" w:rsidRDefault="007C1F0C" w:rsidP="009E0937">
      <w:pPr>
        <w:pStyle w:val="Overskrift2"/>
        <w:numPr>
          <w:ilvl w:val="0"/>
          <w:numId w:val="0"/>
        </w:numPr>
        <w:shd w:val="clear" w:color="auto" w:fill="193764"/>
        <w:spacing w:after="0"/>
        <w:ind w:left="360" w:hanging="360"/>
      </w:pPr>
    </w:p>
    <w:p w:rsidR="006939A3" w:rsidRPr="00400B6B" w:rsidRDefault="00F546F8" w:rsidP="009E0937">
      <w:pPr>
        <w:pStyle w:val="Overskrift2"/>
        <w:shd w:val="clear" w:color="auto" w:fill="193764"/>
        <w:spacing w:after="0"/>
        <w:rPr>
          <w:b w:val="0"/>
          <w:sz w:val="22"/>
        </w:rPr>
      </w:pPr>
      <w:r>
        <w:t>Partneridentifikationen</w:t>
      </w:r>
    </w:p>
    <w:p w:rsidR="007C1F0C" w:rsidRPr="007C1F0C" w:rsidRDefault="007C1F0C" w:rsidP="009E0937">
      <w:pPr>
        <w:shd w:val="clear" w:color="auto" w:fill="193764"/>
        <w:spacing w:after="0"/>
        <w:rPr>
          <w:rFonts w:cs="Arial"/>
          <w:b/>
          <w:color w:val="FFFFFF" w:themeColor="background1"/>
          <w:szCs w:val="22"/>
        </w:rPr>
      </w:pPr>
    </w:p>
    <w:p w:rsidR="00ED22DF" w:rsidRPr="00ED22DF" w:rsidRDefault="00ED22DF" w:rsidP="00ED22DF">
      <w:pPr>
        <w:spacing w:after="0"/>
      </w:pPr>
    </w:p>
    <w:p w:rsidR="00571FFA" w:rsidRPr="001D19B7" w:rsidRDefault="00571FFA" w:rsidP="009E0937">
      <w:pPr>
        <w:pStyle w:val="Overskrift3"/>
        <w:shd w:val="clear" w:color="auto" w:fill="F1F1F1"/>
        <w:ind w:left="0"/>
      </w:pPr>
      <w:r>
        <w:t>2</w:t>
      </w:r>
      <w:r w:rsidR="00AE2FC7">
        <w:t>.a</w:t>
      </w:r>
      <w:r>
        <w:t xml:space="preserve"> </w:t>
      </w:r>
      <w:r w:rsidR="00623022">
        <w:t>Deltagerne</w:t>
      </w:r>
    </w:p>
    <w:p w:rsidR="00623022" w:rsidRDefault="00623022" w:rsidP="00623022">
      <w:pPr>
        <w:pStyle w:val="Overskrift4"/>
      </w:pPr>
      <w:r>
        <w:t xml:space="preserve">Beskriv hvem fra den </w:t>
      </w:r>
      <w:r>
        <w:rPr>
          <w:u w:val="single"/>
        </w:rPr>
        <w:t>danske organisation</w:t>
      </w:r>
      <w:r>
        <w:t xml:space="preserve"> der skal møde partneren, disse personers tilknytning til den danske organisation, deres kvalifikationer / forudsætninger (relevant for denne opgave) samt deres rolle i et eventuelt kommende projekt.</w:t>
      </w:r>
    </w:p>
    <w:p w:rsidR="00623022" w:rsidRDefault="00623022" w:rsidP="00623022">
      <w:pPr>
        <w:pStyle w:val="Brdtekst"/>
      </w:pPr>
    </w:p>
    <w:p w:rsidR="00623022" w:rsidRDefault="00623022" w:rsidP="00623022">
      <w:pPr>
        <w:pStyle w:val="Overskrift4"/>
      </w:pPr>
      <w:r>
        <w:t xml:space="preserve">Hvem er jeres </w:t>
      </w:r>
      <w:r>
        <w:rPr>
          <w:u w:val="single"/>
        </w:rPr>
        <w:t>kontaktperson</w:t>
      </w:r>
      <w:r>
        <w:t xml:space="preserve"> </w:t>
      </w:r>
      <w:r w:rsidR="00F546F8">
        <w:t xml:space="preserve">hos partneren og </w:t>
      </w:r>
      <w:r>
        <w:t>hvilken rolle har vedkommende i partnerorganisationen</w:t>
      </w:r>
      <w:r w:rsidR="00F546F8">
        <w:t>,</w:t>
      </w:r>
      <w:r>
        <w:t xml:space="preserve"> samt i planlægningen af besøget?</w:t>
      </w:r>
    </w:p>
    <w:p w:rsidR="00DD7CAC" w:rsidRPr="00DD7CAC" w:rsidRDefault="00DD7CAC" w:rsidP="0088421C">
      <w:pPr>
        <w:pStyle w:val="Brdtekst"/>
      </w:pPr>
    </w:p>
    <w:p w:rsidR="00F84EB2" w:rsidRDefault="00321D6F" w:rsidP="00F546F8">
      <w:pPr>
        <w:pStyle w:val="Overskrift3"/>
        <w:shd w:val="clear" w:color="auto" w:fill="F1F1F1"/>
        <w:ind w:left="0"/>
      </w:pPr>
      <w:r>
        <w:t xml:space="preserve">2.b </w:t>
      </w:r>
      <w:r w:rsidR="00623022">
        <w:t>Formål, program og udbytte</w:t>
      </w:r>
    </w:p>
    <w:p w:rsidR="00F546F8" w:rsidRDefault="00F546F8" w:rsidP="00F546F8">
      <w:pPr>
        <w:pStyle w:val="Overskrift5"/>
        <w:shd w:val="clear" w:color="auto" w:fill="F1F1F1"/>
        <w:spacing w:after="0"/>
        <w:ind w:left="425"/>
      </w:pPr>
      <w:r>
        <w:t>[</w:t>
      </w:r>
      <w:r w:rsidRPr="00B01933">
        <w:t>I dette afsnit beskrives</w:t>
      </w:r>
      <w:r>
        <w:t xml:space="preserve"> formålet og indholdet af partneridentifikationsbesøget, herunder hvilke aktiviteter I har planlagt og hvilke spørgsmål og temaer I påtænker at fokusere på.]</w:t>
      </w:r>
    </w:p>
    <w:p w:rsidR="00F546F8" w:rsidRPr="00F84EB2" w:rsidRDefault="00F546F8" w:rsidP="00F84EB2">
      <w:pPr>
        <w:pStyle w:val="Brdtekst"/>
      </w:pPr>
    </w:p>
    <w:p w:rsidR="00F84EB2" w:rsidRDefault="00F84EB2" w:rsidP="00F84EB2">
      <w:pPr>
        <w:pStyle w:val="Overskrift4"/>
      </w:pPr>
      <w:r>
        <w:t xml:space="preserve">Hvad er formålet med partnerskabsidentifikationen - hvilke forhold / </w:t>
      </w:r>
      <w:r>
        <w:rPr>
          <w:u w:val="single"/>
        </w:rPr>
        <w:t>spørgsmål</w:t>
      </w:r>
      <w:r>
        <w:t xml:space="preserve"> forventer I at få afklaret?</w:t>
      </w:r>
    </w:p>
    <w:p w:rsidR="00F84EB2" w:rsidRDefault="00F84EB2" w:rsidP="00F84EB2">
      <w:pPr>
        <w:pStyle w:val="Brdtekst"/>
      </w:pPr>
    </w:p>
    <w:p w:rsidR="009127DD" w:rsidRDefault="00F84EB2" w:rsidP="00F84EB2">
      <w:pPr>
        <w:pStyle w:val="Overskrift4"/>
      </w:pPr>
      <w:r>
        <w:t xml:space="preserve">Beskriv </w:t>
      </w:r>
      <w:r>
        <w:rPr>
          <w:u w:val="single"/>
        </w:rPr>
        <w:t>programmet</w:t>
      </w:r>
      <w:r>
        <w:t xml:space="preserve"> for besøget og hvem I </w:t>
      </w:r>
      <w:r w:rsidR="00F546F8">
        <w:t xml:space="preserve">skal </w:t>
      </w:r>
      <w:r>
        <w:t xml:space="preserve">mødes med. </w:t>
      </w:r>
    </w:p>
    <w:p w:rsidR="00F84EB2" w:rsidRPr="00F84EB2" w:rsidRDefault="00F84EB2" w:rsidP="00F84EB2">
      <w:pPr>
        <w:pStyle w:val="Brdtekst"/>
      </w:pPr>
    </w:p>
    <w:p w:rsidR="009127DD" w:rsidRDefault="009127DD" w:rsidP="009E0937">
      <w:pPr>
        <w:pStyle w:val="Overskrift5"/>
        <w:shd w:val="clear" w:color="auto" w:fill="F1F1F1"/>
      </w:pPr>
      <w:r>
        <w:t xml:space="preserve">[Vedlæg </w:t>
      </w:r>
      <w:r w:rsidR="00F84EB2">
        <w:t>et detaljeret program og nøjes her med at beskrive indholdet for besøget i store træk, samt hvem I skal mødes med – dels i partnerorganisationen (sekretariatet / bestyrelsen), dels andre aktører der samarbejder med eller kender partneren (</w:t>
      </w:r>
      <w:r w:rsidR="00F546F8">
        <w:t xml:space="preserve">fx </w:t>
      </w:r>
      <w:r w:rsidR="00F84EB2">
        <w:t xml:space="preserve">andre handicap- og civilsamfundsorganisationer, </w:t>
      </w:r>
      <w:r w:rsidR="00F546F8">
        <w:t>myndigheder</w:t>
      </w:r>
      <w:r w:rsidR="00F84EB2">
        <w:t xml:space="preserve">, </w:t>
      </w:r>
      <w:r w:rsidR="00F546F8">
        <w:t>donorer etc.</w:t>
      </w:r>
      <w:r w:rsidR="00F84EB2">
        <w:t>).</w:t>
      </w:r>
      <w:r>
        <w:t>]</w:t>
      </w:r>
    </w:p>
    <w:p w:rsidR="00F84EB2" w:rsidRDefault="00F84EB2" w:rsidP="00F84EB2">
      <w:pPr>
        <w:pStyle w:val="Overskrift4"/>
      </w:pPr>
      <w:r>
        <w:lastRenderedPageBreak/>
        <w:t xml:space="preserve">Hvilke </w:t>
      </w:r>
      <w:r>
        <w:rPr>
          <w:u w:val="single"/>
        </w:rPr>
        <w:t>aktiviteter</w:t>
      </w:r>
      <w:r>
        <w:t xml:space="preserve"> har I planlagt </w:t>
      </w:r>
      <w:r w:rsidR="003A6494">
        <w:t>og hvilke</w:t>
      </w:r>
      <w:r>
        <w:t xml:space="preserve"> </w:t>
      </w:r>
      <w:r>
        <w:rPr>
          <w:u w:val="single"/>
        </w:rPr>
        <w:t>metoder/værktøjer</w:t>
      </w:r>
      <w:r>
        <w:t xml:space="preserve"> vil I gøre brug af for at øge viden om hinandens organisationer, forventninger, værdier og fælles interesser for et fremtidigt samarbejde?</w:t>
      </w:r>
    </w:p>
    <w:p w:rsidR="00F84EB2" w:rsidRDefault="00F84EB2" w:rsidP="00F84EB2">
      <w:pPr>
        <w:pStyle w:val="Brdtekst"/>
      </w:pPr>
    </w:p>
    <w:p w:rsidR="00F84EB2" w:rsidRDefault="00F84EB2" w:rsidP="00F84EB2">
      <w:pPr>
        <w:pStyle w:val="Overskrift4"/>
      </w:pPr>
      <w:r>
        <w:t xml:space="preserve">Hvordan vil I afdække partnerens </w:t>
      </w:r>
      <w:r>
        <w:rPr>
          <w:u w:val="single"/>
        </w:rPr>
        <w:t>kapacitet</w:t>
      </w:r>
      <w:r>
        <w:t xml:space="preserve"> under besøget? </w:t>
      </w:r>
    </w:p>
    <w:p w:rsidR="00F84EB2" w:rsidRDefault="00F84EB2" w:rsidP="00F84EB2">
      <w:pPr>
        <w:pStyle w:val="Brdtekst"/>
        <w:ind w:left="0"/>
      </w:pPr>
    </w:p>
    <w:p w:rsidR="00F84EB2" w:rsidRDefault="00F84EB2" w:rsidP="00F84EB2">
      <w:pPr>
        <w:pStyle w:val="Overskrift5"/>
        <w:shd w:val="clear" w:color="auto" w:fill="F1F1F1"/>
      </w:pPr>
      <w:r>
        <w:t>[Kapacitet skal her forstås som organisationens økonomiske og menneskelige kapacitet i form af økonomi, ledelse, medarbejdere og frivillige, samt legitimitet i forhold til juridisk status, medlemsbase og demokratisk struktur.]</w:t>
      </w:r>
    </w:p>
    <w:p w:rsidR="0056102B" w:rsidRPr="00F26BE8" w:rsidRDefault="00041AA2" w:rsidP="009E0937">
      <w:pPr>
        <w:pStyle w:val="Overskrift3"/>
        <w:shd w:val="clear" w:color="auto" w:fill="F1F1F1"/>
      </w:pPr>
      <w:r w:rsidRPr="009E0937">
        <w:rPr>
          <w:shd w:val="clear" w:color="auto" w:fill="F1F1F1"/>
        </w:rPr>
        <w:t>2</w:t>
      </w:r>
      <w:r w:rsidR="003A6E78" w:rsidRPr="009E0937">
        <w:rPr>
          <w:shd w:val="clear" w:color="auto" w:fill="F1F1F1"/>
        </w:rPr>
        <w:t>.</w:t>
      </w:r>
      <w:r w:rsidR="00321D6F" w:rsidRPr="009E0937">
        <w:rPr>
          <w:shd w:val="clear" w:color="auto" w:fill="F1F1F1"/>
        </w:rPr>
        <w:t>c</w:t>
      </w:r>
      <w:r w:rsidR="000236D8" w:rsidRPr="009E0937">
        <w:rPr>
          <w:shd w:val="clear" w:color="auto" w:fill="F1F1F1"/>
        </w:rPr>
        <w:t xml:space="preserve"> </w:t>
      </w:r>
      <w:r w:rsidR="00F84EB2">
        <w:rPr>
          <w:shd w:val="clear" w:color="auto" w:fill="F1F1F1"/>
        </w:rPr>
        <w:t>Oplysning i Danmark</w:t>
      </w:r>
    </w:p>
    <w:p w:rsidR="003A6494" w:rsidRPr="00CF2831" w:rsidRDefault="003A6494" w:rsidP="003A6494">
      <w:pPr>
        <w:pStyle w:val="Overskrift5"/>
        <w:shd w:val="clear" w:color="auto" w:fill="F1F1F1"/>
        <w:ind w:left="425"/>
        <w:rPr>
          <w:shd w:val="clear" w:color="auto" w:fill="EAF1DD" w:themeFill="accent3" w:themeFillTint="33"/>
        </w:rPr>
      </w:pPr>
      <w:r w:rsidRPr="00A33CC9">
        <w:rPr>
          <w:shd w:val="clear" w:color="auto" w:fill="F1F1F1"/>
        </w:rPr>
        <w:t xml:space="preserve">[Oplysningsarbejde i Danmark en mulighed I opfordres til at benytte. </w:t>
      </w:r>
      <w:r>
        <w:rPr>
          <w:shd w:val="clear" w:color="auto" w:fill="F1F1F1"/>
        </w:rPr>
        <w:t>Oplysning kan</w:t>
      </w:r>
      <w:r w:rsidRPr="00A33CC9">
        <w:rPr>
          <w:shd w:val="clear" w:color="auto" w:fill="F1F1F1"/>
        </w:rPr>
        <w:t xml:space="preserve"> </w:t>
      </w:r>
      <w:r>
        <w:rPr>
          <w:shd w:val="clear" w:color="auto" w:fill="F1F1F1"/>
        </w:rPr>
        <w:t>f.eks.</w:t>
      </w:r>
      <w:r w:rsidRPr="00A33CC9">
        <w:rPr>
          <w:shd w:val="clear" w:color="auto" w:fill="F1F1F1"/>
        </w:rPr>
        <w:t xml:space="preserve"> være kampagner, opslag på sociale medier, nyhedsbreve eller formidling til organisationens medlemmer og den brede befolkning. </w:t>
      </w:r>
      <w:r>
        <w:rPr>
          <w:shd w:val="clear" w:color="auto" w:fill="F1F1F1"/>
        </w:rPr>
        <w:t>Der kan</w:t>
      </w:r>
      <w:r w:rsidRPr="00A33CC9">
        <w:rPr>
          <w:shd w:val="clear" w:color="auto" w:fill="F1F1F1"/>
        </w:rPr>
        <w:t xml:space="preserve"> søges om et beløb </w:t>
      </w:r>
      <w:r>
        <w:rPr>
          <w:shd w:val="clear" w:color="auto" w:fill="F1F1F1"/>
        </w:rPr>
        <w:t>op</w:t>
      </w:r>
      <w:r w:rsidRPr="00A33CC9">
        <w:rPr>
          <w:shd w:val="clear" w:color="auto" w:fill="F1F1F1"/>
        </w:rPr>
        <w:t xml:space="preserve"> til 2 % af indsatsomkostningerne (budgetlinjerne 1-</w:t>
      </w:r>
      <w:r>
        <w:rPr>
          <w:shd w:val="clear" w:color="auto" w:fill="F1F1F1"/>
        </w:rPr>
        <w:t>8</w:t>
      </w:r>
      <w:r w:rsidRPr="00A33CC9">
        <w:rPr>
          <w:shd w:val="clear" w:color="auto" w:fill="F1F1F1"/>
        </w:rPr>
        <w:t>).]</w:t>
      </w:r>
    </w:p>
    <w:p w:rsidR="00F84EB2" w:rsidRDefault="00F84EB2" w:rsidP="00F84EB2">
      <w:pPr>
        <w:pStyle w:val="Overskrift4"/>
      </w:pPr>
      <w:r>
        <w:t xml:space="preserve">Søger I </w:t>
      </w:r>
      <w:proofErr w:type="spellStart"/>
      <w:r>
        <w:rPr>
          <w:u w:val="single"/>
        </w:rPr>
        <w:t>oplysningsmidler</w:t>
      </w:r>
      <w:proofErr w:type="spellEnd"/>
      <w:r>
        <w:t>?</w:t>
      </w:r>
    </w:p>
    <w:p w:rsidR="00F84EB2" w:rsidRDefault="00F84EB2" w:rsidP="00F84EB2">
      <w:pPr>
        <w:pStyle w:val="BodyText21"/>
        <w:shd w:val="clear" w:color="auto" w:fill="FFFFFF" w:themeFill="background1"/>
        <w:tabs>
          <w:tab w:val="clear" w:pos="322"/>
          <w:tab w:val="left" w:pos="360"/>
          <w:tab w:val="left" w:pos="426"/>
          <w:tab w:val="left" w:pos="1701"/>
        </w:tabs>
        <w:spacing w:before="240"/>
        <w:ind w:lef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 xml:space="preserve">Ja </w:t>
      </w:r>
      <w:sdt>
        <w:sdtPr>
          <w:rPr>
            <w:rFonts w:cs="Arial"/>
            <w:b/>
            <w:sz w:val="22"/>
            <w:szCs w:val="22"/>
          </w:rPr>
          <w:id w:val="-3011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cs="Arial"/>
          <w:b/>
          <w:sz w:val="22"/>
          <w:szCs w:val="22"/>
        </w:rPr>
        <w:t xml:space="preserve"> Nej </w:t>
      </w:r>
      <w:sdt>
        <w:sdtPr>
          <w:rPr>
            <w:rFonts w:cs="Arial"/>
            <w:b/>
            <w:sz w:val="22"/>
            <w:szCs w:val="22"/>
          </w:rPr>
          <w:id w:val="-43175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cs="Arial"/>
          <w:b/>
          <w:sz w:val="22"/>
          <w:szCs w:val="22"/>
        </w:rPr>
        <w:t xml:space="preserve"> </w:t>
      </w:r>
    </w:p>
    <w:p w:rsidR="00F84EB2" w:rsidRDefault="00F84EB2" w:rsidP="00F84EB2">
      <w:pPr>
        <w:pStyle w:val="Overskrift4"/>
        <w:tabs>
          <w:tab w:val="left" w:pos="426"/>
        </w:tabs>
      </w:pPr>
      <w:r>
        <w:t xml:space="preserve">Hvis ja, </w:t>
      </w:r>
      <w:r>
        <w:rPr>
          <w:u w:val="single"/>
        </w:rPr>
        <w:t>beskriv</w:t>
      </w:r>
      <w:r>
        <w:t xml:space="preserve"> kort hvilken oplysning I vil lave om indsatsen og målgruppen samt forventet rækkevidde og virkemidler.</w:t>
      </w:r>
    </w:p>
    <w:p w:rsidR="009127DD" w:rsidRPr="009127DD" w:rsidRDefault="009127DD" w:rsidP="00F84EB2">
      <w:pPr>
        <w:pStyle w:val="Brdtekst"/>
        <w:ind w:left="0"/>
      </w:pPr>
    </w:p>
    <w:p w:rsidR="0037438F" w:rsidRPr="00813975" w:rsidRDefault="0037438F" w:rsidP="009E0937">
      <w:pPr>
        <w:shd w:val="clear" w:color="auto" w:fill="193764"/>
        <w:spacing w:after="0"/>
        <w:rPr>
          <w:rFonts w:cs="Arial"/>
          <w:color w:val="FFFFFF" w:themeColor="background1"/>
          <w:szCs w:val="22"/>
        </w:rPr>
      </w:pPr>
    </w:p>
    <w:p w:rsidR="00DF66C4" w:rsidRPr="00813975" w:rsidRDefault="002A2B43" w:rsidP="009E0937">
      <w:pPr>
        <w:pStyle w:val="Overskrift2"/>
        <w:shd w:val="clear" w:color="auto" w:fill="193764"/>
        <w:spacing w:after="0"/>
        <w:rPr>
          <w:sz w:val="22"/>
          <w:szCs w:val="22"/>
        </w:rPr>
      </w:pPr>
      <w:r>
        <w:t xml:space="preserve">Den fremtidige proces </w:t>
      </w:r>
    </w:p>
    <w:p w:rsidR="00813975" w:rsidRPr="00813975" w:rsidRDefault="00813975" w:rsidP="009E0937">
      <w:pPr>
        <w:shd w:val="clear" w:color="auto" w:fill="193764"/>
        <w:spacing w:after="0"/>
        <w:rPr>
          <w:rFonts w:cs="Arial"/>
          <w:b/>
          <w:color w:val="FFFFFF" w:themeColor="background1"/>
          <w:szCs w:val="22"/>
        </w:rPr>
      </w:pPr>
    </w:p>
    <w:p w:rsidR="0014117A" w:rsidRDefault="0014117A" w:rsidP="001100E8">
      <w:pPr>
        <w:spacing w:after="0"/>
        <w:rPr>
          <w:rFonts w:cs="Arial"/>
          <w:szCs w:val="22"/>
        </w:rPr>
      </w:pPr>
    </w:p>
    <w:p w:rsidR="0060574C" w:rsidRPr="001100E8" w:rsidRDefault="008F0F15" w:rsidP="003A6494">
      <w:pPr>
        <w:pStyle w:val="Overskrift5"/>
        <w:shd w:val="clear" w:color="auto" w:fill="F1F1F1"/>
        <w:ind w:left="360"/>
        <w:rPr>
          <w:shd w:val="clear" w:color="auto" w:fill="EAF1DD" w:themeFill="accent3" w:themeFillTint="33"/>
        </w:rPr>
      </w:pPr>
      <w:r w:rsidRPr="009E0937">
        <w:rPr>
          <w:shd w:val="clear" w:color="auto" w:fill="F1F1F1"/>
        </w:rPr>
        <w:t>[</w:t>
      </w:r>
      <w:r w:rsidR="002A2B43">
        <w:rPr>
          <w:shd w:val="clear" w:color="auto" w:fill="F1F1F1"/>
        </w:rPr>
        <w:t>Processen omkring partnerskabsidentifikationen forventes at føre til et partnerskab og/eller udviklingen af et fælles samarbejde</w:t>
      </w:r>
      <w:r w:rsidR="00B54D1A" w:rsidRPr="009E0937">
        <w:rPr>
          <w:shd w:val="clear" w:color="auto" w:fill="F1F1F1"/>
        </w:rPr>
        <w:t>.]</w:t>
      </w:r>
    </w:p>
    <w:p w:rsidR="00041AA2" w:rsidRDefault="00984EDC" w:rsidP="009E0937">
      <w:pPr>
        <w:pStyle w:val="Overskrift3"/>
        <w:shd w:val="clear" w:color="auto" w:fill="F1F1F1"/>
      </w:pPr>
      <w:r>
        <w:t>3</w:t>
      </w:r>
      <w:r w:rsidR="008F0F15">
        <w:t>.a</w:t>
      </w:r>
      <w:r w:rsidR="00DF66C4">
        <w:t xml:space="preserve"> </w:t>
      </w:r>
      <w:r w:rsidR="002A2B43">
        <w:t>Opfølgning på partneridentifikationen</w:t>
      </w:r>
      <w:r w:rsidR="00C636E6">
        <w:t xml:space="preserve"> </w:t>
      </w:r>
    </w:p>
    <w:p w:rsidR="002A2B43" w:rsidRDefault="002A2B43" w:rsidP="002A2B43">
      <w:pPr>
        <w:pStyle w:val="Overskrift4"/>
      </w:pPr>
      <w:r>
        <w:t xml:space="preserve">Beskriv jeres planer og idéer for den </w:t>
      </w:r>
      <w:r>
        <w:rPr>
          <w:u w:val="single"/>
        </w:rPr>
        <w:t>fremadrettede proces</w:t>
      </w:r>
      <w:r>
        <w:t xml:space="preserve"> efter partnerskabsidentifikationen</w:t>
      </w:r>
      <w:r w:rsidR="003A6494">
        <w:t>,</w:t>
      </w:r>
      <w:r>
        <w:t xml:space="preserve"> herunder beslutningsprocessen omkring hvorvidt </w:t>
      </w:r>
      <w:r w:rsidR="003A6494">
        <w:t>et samarbejde etableres.</w:t>
      </w:r>
    </w:p>
    <w:p w:rsidR="00CF520E" w:rsidRDefault="00CF520E" w:rsidP="0088421C">
      <w:pPr>
        <w:pStyle w:val="Brdtekst"/>
      </w:pPr>
    </w:p>
    <w:p w:rsidR="002A2B43" w:rsidRPr="002A2B43" w:rsidRDefault="002A2B43" w:rsidP="003A6494">
      <w:pPr>
        <w:pStyle w:val="Overskrift5"/>
        <w:shd w:val="clear" w:color="auto" w:fill="F1F1F1"/>
        <w:ind w:left="425"/>
        <w:rPr>
          <w:shd w:val="clear" w:color="auto" w:fill="EAF1DD" w:themeFill="accent3" w:themeFillTint="33"/>
        </w:rPr>
      </w:pPr>
      <w:r w:rsidRPr="009E0937">
        <w:rPr>
          <w:shd w:val="clear" w:color="auto" w:fill="F1F1F1"/>
        </w:rPr>
        <w:t>[</w:t>
      </w:r>
      <w:r>
        <w:rPr>
          <w:shd w:val="clear" w:color="auto" w:fill="F1F1F1"/>
        </w:rPr>
        <w:t xml:space="preserve">Inkluder jeres tanker </w:t>
      </w:r>
      <w:r w:rsidR="003A6494">
        <w:rPr>
          <w:shd w:val="clear" w:color="auto" w:fill="F1F1F1"/>
        </w:rPr>
        <w:t>om</w:t>
      </w:r>
      <w:r>
        <w:rPr>
          <w:shd w:val="clear" w:color="auto" w:fill="F1F1F1"/>
        </w:rPr>
        <w:t xml:space="preserve"> hvem der skal være ansvarlig for denne beslutningsproces og tidsperspektivet</w:t>
      </w:r>
      <w:r w:rsidRPr="009E0937">
        <w:rPr>
          <w:shd w:val="clear" w:color="auto" w:fill="F1F1F1"/>
        </w:rPr>
        <w:t>.]</w:t>
      </w:r>
    </w:p>
    <w:p w:rsidR="000D4C75" w:rsidRPr="00F26BE8" w:rsidRDefault="000D4C75" w:rsidP="009E0937">
      <w:pPr>
        <w:pStyle w:val="Overskrift3"/>
        <w:shd w:val="clear" w:color="auto" w:fill="F1F1F1"/>
      </w:pPr>
      <w:r>
        <w:t xml:space="preserve">3.b </w:t>
      </w:r>
      <w:r w:rsidR="002A2B43">
        <w:t>Forankring i den danske medlemsorganisation</w:t>
      </w:r>
    </w:p>
    <w:p w:rsidR="00813322" w:rsidRPr="00CF520E" w:rsidRDefault="002A2B43" w:rsidP="002A2B43">
      <w:pPr>
        <w:pStyle w:val="Overskrift4"/>
      </w:pPr>
      <w:r>
        <w:t xml:space="preserve">Hvordan forventer I at et fremtidigt samarbejde skal </w:t>
      </w:r>
      <w:r>
        <w:rPr>
          <w:u w:val="single"/>
        </w:rPr>
        <w:t>forankres</w:t>
      </w:r>
      <w:r>
        <w:t xml:space="preserve"> i den danske organisation (</w:t>
      </w:r>
      <w:proofErr w:type="gramStart"/>
      <w:r>
        <w:t>eksempelvis</w:t>
      </w:r>
      <w:proofErr w:type="gramEnd"/>
      <w:r>
        <w:t xml:space="preserve"> i </w:t>
      </w:r>
      <w:r w:rsidR="00870095">
        <w:t>sekretariatet</w:t>
      </w:r>
      <w:r>
        <w:t xml:space="preserve"> eller en projektgruppe)?</w:t>
      </w:r>
    </w:p>
    <w:p w:rsidR="00CA5C8D" w:rsidRDefault="00CA5C8D" w:rsidP="009E0937">
      <w:pPr>
        <w:overflowPunct/>
        <w:autoSpaceDE/>
        <w:autoSpaceDN/>
        <w:adjustRightInd/>
        <w:spacing w:after="0"/>
        <w:textAlignment w:val="auto"/>
        <w:rPr>
          <w:sz w:val="40"/>
          <w:szCs w:val="40"/>
        </w:rPr>
      </w:pPr>
    </w:p>
    <w:p w:rsidR="00CA5C8D" w:rsidRPr="00CA5C8D" w:rsidRDefault="00B307B8" w:rsidP="009E0937">
      <w:pPr>
        <w:pStyle w:val="Overskrift1"/>
        <w:shd w:val="clear" w:color="auto" w:fill="193764"/>
        <w:spacing w:after="0"/>
      </w:pPr>
      <w:r>
        <w:t>II</w:t>
      </w:r>
      <w:r w:rsidR="00CA5C8D" w:rsidRPr="00CA5C8D">
        <w:t>. Bilag</w:t>
      </w:r>
    </w:p>
    <w:p w:rsidR="001A7E38" w:rsidRPr="001A7E38" w:rsidRDefault="001A7E38" w:rsidP="009312A8">
      <w:pPr>
        <w:spacing w:after="0"/>
      </w:pPr>
    </w:p>
    <w:p w:rsidR="006E3DF8" w:rsidRPr="006E3DF8" w:rsidRDefault="006E3DF8" w:rsidP="006E3DF8">
      <w:pPr>
        <w:spacing w:after="0"/>
      </w:pPr>
    </w:p>
    <w:p w:rsidR="001100E8" w:rsidRPr="00A326F8" w:rsidRDefault="0088421C" w:rsidP="009E0937">
      <w:pPr>
        <w:pStyle w:val="Overskrift2"/>
        <w:numPr>
          <w:ilvl w:val="0"/>
          <w:numId w:val="28"/>
        </w:numPr>
        <w:shd w:val="clear" w:color="auto" w:fill="193764"/>
      </w:pPr>
      <w:r w:rsidRPr="004D3132">
        <w:lastRenderedPageBreak/>
        <w:t xml:space="preserve">Obligatoriske bilag </w:t>
      </w:r>
      <w:r w:rsidR="00870095">
        <w:rPr>
          <w:rStyle w:val="Fodnotehenvisning"/>
        </w:rPr>
        <w:footnoteReference w:id="2"/>
      </w:r>
    </w:p>
    <w:p w:rsidR="00D426DB" w:rsidRDefault="00CA5C8D" w:rsidP="001100E8">
      <w:pPr>
        <w:pStyle w:val="Listeafsnit"/>
        <w:numPr>
          <w:ilvl w:val="0"/>
          <w:numId w:val="4"/>
        </w:numPr>
        <w:shd w:val="clear" w:color="auto" w:fill="FFFFFF"/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>Budget</w:t>
      </w:r>
      <w:r w:rsidR="00D426DB">
        <w:rPr>
          <w:rFonts w:cs="Arial"/>
          <w:szCs w:val="22"/>
        </w:rPr>
        <w:t>format</w:t>
      </w:r>
      <w:r w:rsidR="00512989">
        <w:rPr>
          <w:rFonts w:cs="Arial"/>
          <w:szCs w:val="22"/>
        </w:rPr>
        <w:t xml:space="preserve"> A</w:t>
      </w:r>
    </w:p>
    <w:p w:rsidR="00D426DB" w:rsidRDefault="00D426DB" w:rsidP="001100E8">
      <w:pPr>
        <w:pStyle w:val="Listeafsnit"/>
        <w:numPr>
          <w:ilvl w:val="0"/>
          <w:numId w:val="4"/>
        </w:numPr>
        <w:shd w:val="clear" w:color="auto" w:fill="FFFFFF"/>
        <w:spacing w:after="0"/>
        <w:jc w:val="both"/>
        <w:rPr>
          <w:rFonts w:cs="Arial"/>
          <w:szCs w:val="22"/>
        </w:rPr>
      </w:pPr>
      <w:r w:rsidRPr="00D426DB">
        <w:rPr>
          <w:rFonts w:cs="Arial"/>
          <w:szCs w:val="22"/>
        </w:rPr>
        <w:t>Foreløbigt program</w:t>
      </w:r>
    </w:p>
    <w:p w:rsidR="00CA734A" w:rsidRPr="002E1726" w:rsidRDefault="00CA734A" w:rsidP="001100E8">
      <w:pPr>
        <w:pStyle w:val="Listeafsnit"/>
        <w:numPr>
          <w:ilvl w:val="0"/>
          <w:numId w:val="4"/>
        </w:numPr>
        <w:shd w:val="clear" w:color="auto" w:fill="FFFFFF"/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>Medansøger på ansøgninger</w:t>
      </w:r>
      <w:r>
        <w:rPr>
          <w:rStyle w:val="Fodnotehenvisning"/>
          <w:rFonts w:cs="Arial"/>
          <w:szCs w:val="22"/>
        </w:rPr>
        <w:footnoteReference w:id="3"/>
      </w:r>
    </w:p>
    <w:p w:rsidR="00D426DB" w:rsidRPr="004D3132" w:rsidRDefault="00D426DB" w:rsidP="001100E8">
      <w:pPr>
        <w:shd w:val="clear" w:color="auto" w:fill="FFFFFF"/>
        <w:tabs>
          <w:tab w:val="left" w:pos="1928"/>
        </w:tabs>
        <w:spacing w:after="0"/>
        <w:jc w:val="both"/>
        <w:rPr>
          <w:rFonts w:cs="Arial"/>
          <w:b/>
          <w:szCs w:val="22"/>
        </w:rPr>
      </w:pPr>
    </w:p>
    <w:p w:rsidR="00870095" w:rsidRDefault="0088421C" w:rsidP="00870095">
      <w:pPr>
        <w:pStyle w:val="Overskrift2"/>
        <w:shd w:val="clear" w:color="auto" w:fill="193764"/>
        <w:spacing w:after="0"/>
      </w:pPr>
      <w:r w:rsidRPr="002E1726">
        <w:t xml:space="preserve">Supplerende </w:t>
      </w:r>
    </w:p>
    <w:p w:rsidR="00870095" w:rsidRPr="000949E6" w:rsidRDefault="00870095" w:rsidP="00870095">
      <w:pPr>
        <w:spacing w:before="240"/>
      </w:pPr>
      <w:r>
        <w:t>Supplerende bilag vedhæftes ikke ansøgningen, men kan listes nedenfor. De kan rekvireres af Bevillingssystemet efter behov.</w:t>
      </w:r>
    </w:p>
    <w:p w:rsidR="00D426DB" w:rsidRPr="00F50C80" w:rsidRDefault="00D426DB" w:rsidP="001100E8">
      <w:pPr>
        <w:shd w:val="clear" w:color="auto" w:fill="FFFFFF"/>
        <w:spacing w:after="0"/>
        <w:jc w:val="both"/>
        <w:rPr>
          <w:rFonts w:cs="Arial"/>
          <w:szCs w:val="22"/>
        </w:rPr>
      </w:pPr>
    </w:p>
    <w:tbl>
      <w:tblPr>
        <w:tblW w:w="9213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7938"/>
      </w:tblGrid>
      <w:tr w:rsidR="00D426DB" w:rsidRPr="00CE6ADE" w:rsidTr="007B78D7">
        <w:tc>
          <w:tcPr>
            <w:tcW w:w="1275" w:type="dxa"/>
          </w:tcPr>
          <w:p w:rsidR="00D426DB" w:rsidRPr="00CE6ADE" w:rsidRDefault="00D426DB" w:rsidP="001100E8">
            <w:pPr>
              <w:spacing w:after="0"/>
              <w:jc w:val="both"/>
              <w:rPr>
                <w:rFonts w:cs="Arial"/>
                <w:szCs w:val="22"/>
              </w:rPr>
            </w:pPr>
            <w:r w:rsidRPr="00CE6ADE">
              <w:rPr>
                <w:rFonts w:cs="Arial"/>
                <w:szCs w:val="22"/>
              </w:rPr>
              <w:t>Bilagsnr.</w:t>
            </w:r>
          </w:p>
        </w:tc>
        <w:tc>
          <w:tcPr>
            <w:tcW w:w="7938" w:type="dxa"/>
          </w:tcPr>
          <w:p w:rsidR="00D426DB" w:rsidRPr="00CE6ADE" w:rsidRDefault="00D426DB" w:rsidP="001100E8">
            <w:pPr>
              <w:pStyle w:val="NormalEngelsk"/>
              <w:spacing w:after="0"/>
              <w:jc w:val="both"/>
              <w:rPr>
                <w:rFonts w:cs="Arial"/>
                <w:szCs w:val="22"/>
                <w:lang w:val="da-DK"/>
              </w:rPr>
            </w:pPr>
            <w:r w:rsidRPr="00CE6ADE">
              <w:rPr>
                <w:rFonts w:cs="Arial"/>
                <w:szCs w:val="22"/>
                <w:lang w:val="da-DK"/>
              </w:rPr>
              <w:t>Bilagstitel:</w:t>
            </w:r>
          </w:p>
        </w:tc>
      </w:tr>
      <w:tr w:rsidR="00D426DB" w:rsidRPr="00CE6ADE" w:rsidTr="007B78D7">
        <w:tc>
          <w:tcPr>
            <w:tcW w:w="1275" w:type="dxa"/>
          </w:tcPr>
          <w:p w:rsidR="00D426DB" w:rsidRPr="001B03D1" w:rsidRDefault="006D2BA3" w:rsidP="001100E8">
            <w:pPr>
              <w:spacing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</w:t>
            </w:r>
            <w:r w:rsidR="00D426DB">
              <w:rPr>
                <w:rFonts w:cs="Arial"/>
                <w:szCs w:val="22"/>
              </w:rPr>
              <w:t>.</w:t>
            </w:r>
          </w:p>
        </w:tc>
        <w:tc>
          <w:tcPr>
            <w:tcW w:w="7938" w:type="dxa"/>
          </w:tcPr>
          <w:p w:rsidR="00D426DB" w:rsidRPr="006D2BA3" w:rsidRDefault="00D426DB" w:rsidP="005A152E">
            <w:pPr>
              <w:spacing w:after="0"/>
              <w:jc w:val="both"/>
              <w:rPr>
                <w:rFonts w:cs="Arial"/>
                <w:szCs w:val="22"/>
              </w:rPr>
            </w:pPr>
          </w:p>
        </w:tc>
      </w:tr>
      <w:tr w:rsidR="00D426DB" w:rsidRPr="00CE6ADE" w:rsidTr="007B78D7">
        <w:tc>
          <w:tcPr>
            <w:tcW w:w="1275" w:type="dxa"/>
          </w:tcPr>
          <w:p w:rsidR="00D426DB" w:rsidRPr="001B03D1" w:rsidRDefault="00870095" w:rsidP="001100E8">
            <w:pPr>
              <w:spacing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Etc.</w:t>
            </w:r>
          </w:p>
        </w:tc>
        <w:tc>
          <w:tcPr>
            <w:tcW w:w="7938" w:type="dxa"/>
          </w:tcPr>
          <w:p w:rsidR="00D426DB" w:rsidRPr="00CE6ADE" w:rsidRDefault="00D426DB" w:rsidP="001100E8">
            <w:pPr>
              <w:spacing w:after="0"/>
              <w:jc w:val="both"/>
              <w:rPr>
                <w:rFonts w:cs="Arial"/>
                <w:b/>
                <w:szCs w:val="22"/>
              </w:rPr>
            </w:pPr>
          </w:p>
        </w:tc>
      </w:tr>
    </w:tbl>
    <w:p w:rsidR="002E1726" w:rsidRDefault="002E1726">
      <w:pPr>
        <w:overflowPunct/>
        <w:autoSpaceDE/>
        <w:autoSpaceDN/>
        <w:adjustRightInd/>
        <w:textAlignment w:val="auto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br w:type="page"/>
      </w:r>
    </w:p>
    <w:p w:rsidR="00CF7FBB" w:rsidRDefault="00CF7FBB" w:rsidP="009E0937">
      <w:pPr>
        <w:shd w:val="clear" w:color="auto" w:fill="193764"/>
        <w:tabs>
          <w:tab w:val="left" w:pos="1410"/>
        </w:tabs>
        <w:spacing w:after="0"/>
        <w:rPr>
          <w:rFonts w:cs="Arial"/>
          <w:b/>
          <w:sz w:val="40"/>
          <w:szCs w:val="40"/>
        </w:rPr>
      </w:pPr>
    </w:p>
    <w:p w:rsidR="00CF7FBB" w:rsidRPr="006D6D9D" w:rsidRDefault="00B307B8" w:rsidP="009E0937">
      <w:pPr>
        <w:pStyle w:val="Overskrift1"/>
        <w:shd w:val="clear" w:color="auto" w:fill="193764"/>
        <w:spacing w:after="0"/>
      </w:pPr>
      <w:r>
        <w:t>III</w:t>
      </w:r>
      <w:r w:rsidR="00CF7FBB" w:rsidRPr="006D6D9D">
        <w:t>.</w:t>
      </w:r>
      <w:r w:rsidR="00CF7FBB">
        <w:t xml:space="preserve"> </w:t>
      </w:r>
      <w:r w:rsidR="00CF7FBB" w:rsidRPr="006D6D9D">
        <w:t>Tjek</w:t>
      </w:r>
      <w:r w:rsidR="00CF7FBB">
        <w:t xml:space="preserve">liste </w:t>
      </w:r>
      <w:r w:rsidR="00CF7FBB" w:rsidRPr="006D6D9D">
        <w:t xml:space="preserve"> </w:t>
      </w:r>
    </w:p>
    <w:p w:rsidR="00312DE7" w:rsidRPr="00870095" w:rsidRDefault="00870095" w:rsidP="00870095">
      <w:pPr>
        <w:spacing w:before="240"/>
        <w:rPr>
          <w:rFonts w:cs="Arial"/>
          <w:szCs w:val="22"/>
        </w:rPr>
      </w:pPr>
      <w:r w:rsidRPr="00904B5A">
        <w:rPr>
          <w:rFonts w:cs="Arial"/>
          <w:szCs w:val="22"/>
        </w:rPr>
        <w:t>Tjeklisten er en obligatorisk del af ansøgningen og er tiltænkt som et redskab til at sikre</w:t>
      </w:r>
      <w:r>
        <w:rPr>
          <w:rFonts w:cs="Arial"/>
          <w:szCs w:val="22"/>
        </w:rPr>
        <w:t>,</w:t>
      </w:r>
      <w:r w:rsidRPr="00904B5A">
        <w:rPr>
          <w:rFonts w:cs="Arial"/>
          <w:szCs w:val="22"/>
        </w:rPr>
        <w:t xml:space="preserve"> at alle administrative krav er opfyldt. Mening er derfor, at tjeklisten skal være en hjælp i ansøgningsprocessen til at undgå, at en ansøgning bliver tilbagesendt på grund</w:t>
      </w:r>
      <w:r>
        <w:rPr>
          <w:rFonts w:cs="Arial"/>
          <w:szCs w:val="22"/>
        </w:rPr>
        <w:t xml:space="preserve"> af mindre fejl eller mangler.</w:t>
      </w:r>
    </w:p>
    <w:p w:rsidR="00CF7FBB" w:rsidRPr="00A53EE8" w:rsidRDefault="0088421C" w:rsidP="009E0937">
      <w:pPr>
        <w:pStyle w:val="Overskrift2"/>
        <w:numPr>
          <w:ilvl w:val="0"/>
          <w:numId w:val="0"/>
        </w:numPr>
        <w:shd w:val="clear" w:color="auto" w:fill="193764"/>
        <w:spacing w:after="0"/>
        <w:ind w:left="360" w:hanging="360"/>
      </w:pPr>
      <w:r>
        <w:t>1. Ansøgning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0"/>
        <w:gridCol w:w="567"/>
        <w:gridCol w:w="1417"/>
      </w:tblGrid>
      <w:tr w:rsidR="00CF7FBB" w:rsidRPr="00A53EE8" w:rsidTr="00B6216D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FBB" w:rsidRPr="003C3ABC" w:rsidRDefault="00CF7FBB" w:rsidP="001100E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FBB" w:rsidRPr="003C3ABC" w:rsidRDefault="00CF7FBB" w:rsidP="001100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3C3ABC">
              <w:rPr>
                <w:rFonts w:cs="Arial"/>
                <w:color w:val="000000"/>
                <w:szCs w:val="22"/>
              </w:rPr>
              <w:t>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FBB" w:rsidRPr="003C3ABC" w:rsidRDefault="00CF7FBB" w:rsidP="001100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Kommentar</w:t>
            </w:r>
          </w:p>
        </w:tc>
      </w:tr>
      <w:tr w:rsidR="00CF7FBB" w:rsidRPr="00A53EE8" w:rsidTr="00A900F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BB" w:rsidRPr="003C3ABC" w:rsidRDefault="00CF7FBB" w:rsidP="00B307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</w:rPr>
            </w:pPr>
            <w:r w:rsidRPr="003C3ABC">
              <w:rPr>
                <w:rFonts w:cs="Arial"/>
                <w:color w:val="000000"/>
                <w:szCs w:val="22"/>
              </w:rPr>
              <w:t xml:space="preserve">Alle spørgsmål i ansøgningen er </w:t>
            </w:r>
            <w:r>
              <w:rPr>
                <w:rFonts w:cs="Arial"/>
                <w:b/>
                <w:bCs/>
                <w:color w:val="000000"/>
                <w:szCs w:val="22"/>
              </w:rPr>
              <w:t xml:space="preserve">besvaret (forside + del </w:t>
            </w:r>
            <w:r w:rsidR="00B307B8">
              <w:rPr>
                <w:rFonts w:cs="Arial"/>
                <w:b/>
                <w:bCs/>
                <w:color w:val="000000"/>
                <w:szCs w:val="22"/>
              </w:rPr>
              <w:t>I-II</w:t>
            </w:r>
            <w:r w:rsidRPr="003C3ABC">
              <w:rPr>
                <w:rFonts w:cs="Arial"/>
                <w:b/>
                <w:bCs/>
                <w:color w:val="000000"/>
                <w:szCs w:val="22"/>
              </w:rPr>
              <w:t>)</w:t>
            </w:r>
            <w:r>
              <w:rPr>
                <w:rFonts w:cs="Arial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FBB" w:rsidRPr="003C3ABC" w:rsidRDefault="00CF7FBB" w:rsidP="00987F3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FBB" w:rsidRPr="003C3ABC" w:rsidRDefault="00CF7FBB" w:rsidP="00A900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</w:rPr>
            </w:pPr>
            <w:r w:rsidRPr="003C3ABC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CF7FBB" w:rsidRPr="00A53EE8" w:rsidTr="00A900F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BB" w:rsidRPr="003C3ABC" w:rsidRDefault="00CF7FBB" w:rsidP="00B307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Ansøgningens del </w:t>
            </w:r>
            <w:r w:rsidR="00B307B8">
              <w:rPr>
                <w:rFonts w:cs="Arial"/>
                <w:color w:val="000000"/>
                <w:szCs w:val="22"/>
              </w:rPr>
              <w:t>I</w:t>
            </w:r>
            <w:r w:rsidRPr="003C3ABC">
              <w:rPr>
                <w:rFonts w:cs="Arial"/>
                <w:color w:val="000000"/>
                <w:szCs w:val="22"/>
              </w:rPr>
              <w:t xml:space="preserve"> holder sig indenfor det </w:t>
            </w:r>
            <w:r w:rsidRPr="003C3ABC">
              <w:rPr>
                <w:rFonts w:cs="Arial"/>
                <w:b/>
                <w:bCs/>
                <w:color w:val="000000"/>
                <w:szCs w:val="22"/>
              </w:rPr>
              <w:t>angivne sideantal</w:t>
            </w:r>
            <w:r>
              <w:rPr>
                <w:rFonts w:cs="Arial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FBB" w:rsidRPr="003C3ABC" w:rsidRDefault="00CF7FBB" w:rsidP="00987F3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FBB" w:rsidRPr="003C3ABC" w:rsidRDefault="00CF7FBB" w:rsidP="00A900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</w:rPr>
            </w:pPr>
            <w:r w:rsidRPr="003C3ABC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CF7FBB" w:rsidRPr="00A53EE8" w:rsidTr="00A900F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BB" w:rsidRPr="003C3ABC" w:rsidRDefault="00CF7FBB" w:rsidP="00987F3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</w:rPr>
            </w:pPr>
            <w:r w:rsidRPr="005F3ACC">
              <w:rPr>
                <w:rFonts w:cs="Arial"/>
                <w:color w:val="000000"/>
                <w:szCs w:val="22"/>
              </w:rPr>
              <w:t xml:space="preserve">Al </w:t>
            </w:r>
            <w:r w:rsidRPr="005F3ACC">
              <w:rPr>
                <w:rFonts w:cs="Arial"/>
                <w:b/>
                <w:bCs/>
                <w:color w:val="000000"/>
                <w:szCs w:val="22"/>
              </w:rPr>
              <w:t>vejledende tekst</w:t>
            </w:r>
            <w:r w:rsidRPr="005F3ACC">
              <w:rPr>
                <w:rFonts w:cs="Arial"/>
                <w:color w:val="000000"/>
                <w:szCs w:val="22"/>
              </w:rPr>
              <w:t xml:space="preserve"> (markeret med </w:t>
            </w:r>
            <w:r w:rsidR="00870095">
              <w:rPr>
                <w:rFonts w:cs="Arial"/>
                <w:color w:val="000000"/>
                <w:szCs w:val="22"/>
              </w:rPr>
              <w:t>grå</w:t>
            </w:r>
            <w:r w:rsidRPr="005F3ACC">
              <w:rPr>
                <w:rFonts w:cs="Arial"/>
                <w:color w:val="000000"/>
                <w:szCs w:val="22"/>
              </w:rPr>
              <w:t>/kursiv/kantede parenteser) er fjernet.</w:t>
            </w:r>
            <w:r w:rsidR="004B5286">
              <w:rPr>
                <w:rFonts w:cs="Arial"/>
                <w:color w:val="000000"/>
                <w:szCs w:val="22"/>
              </w:rPr>
              <w:t xml:space="preserve"> </w:t>
            </w:r>
            <w:r w:rsidR="004B5286" w:rsidRPr="00325004">
              <w:rPr>
                <w:rFonts w:cs="Arial"/>
                <w:i/>
                <w:color w:val="000000"/>
                <w:szCs w:val="22"/>
              </w:rPr>
              <w:t xml:space="preserve">Se </w:t>
            </w:r>
            <w:r w:rsidR="004B5286">
              <w:rPr>
                <w:rFonts w:cs="Arial"/>
                <w:i/>
                <w:color w:val="000000"/>
                <w:szCs w:val="22"/>
              </w:rPr>
              <w:t>vejledningen</w:t>
            </w:r>
            <w:r w:rsidR="004B5286" w:rsidRPr="00325004">
              <w:rPr>
                <w:rFonts w:cs="Arial"/>
                <w:i/>
                <w:color w:val="000000"/>
                <w:szCs w:val="22"/>
              </w:rPr>
              <w:t xml:space="preserve"> for tip til nem sletning af hjælpetekst.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FBB" w:rsidRPr="003C3ABC" w:rsidRDefault="00CF7FBB" w:rsidP="00987F3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FBB" w:rsidRPr="003C3ABC" w:rsidRDefault="00CF7FBB" w:rsidP="00A900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</w:rPr>
            </w:pPr>
            <w:r w:rsidRPr="003C3ABC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987F37" w:rsidRPr="00A53EE8" w:rsidTr="00A900F5">
        <w:trPr>
          <w:trHeight w:val="98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F37" w:rsidRPr="00767E96" w:rsidRDefault="00987F37" w:rsidP="00987F3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</w:rPr>
            </w:pPr>
            <w:r w:rsidRPr="00767E96">
              <w:rPr>
                <w:rFonts w:cs="Arial"/>
                <w:color w:val="000000"/>
                <w:szCs w:val="22"/>
              </w:rPr>
              <w:t>Der er indsat e</w:t>
            </w:r>
            <w:r>
              <w:rPr>
                <w:rFonts w:cs="Arial"/>
                <w:color w:val="000000"/>
                <w:szCs w:val="22"/>
              </w:rPr>
              <w:t>t</w:t>
            </w:r>
            <w:r w:rsidRPr="00767E96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 xml:space="preserve">dansk </w:t>
            </w:r>
            <w:r>
              <w:rPr>
                <w:rFonts w:cs="Arial"/>
                <w:b/>
                <w:color w:val="000000"/>
                <w:szCs w:val="22"/>
              </w:rPr>
              <w:t>projektresumé</w:t>
            </w:r>
            <w:r w:rsidRPr="00767E96">
              <w:rPr>
                <w:rFonts w:cs="Arial"/>
                <w:color w:val="000000"/>
                <w:szCs w:val="22"/>
              </w:rPr>
              <w:t xml:space="preserve"> nederst på forsiden.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37" w:rsidRPr="003C3ABC" w:rsidRDefault="00987F37" w:rsidP="00987F3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37" w:rsidRPr="003C3ABC" w:rsidRDefault="00987F37" w:rsidP="00A900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</w:rPr>
            </w:pPr>
          </w:p>
        </w:tc>
      </w:tr>
      <w:tr w:rsidR="00870095" w:rsidRPr="00A53EE8" w:rsidTr="00A900F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95" w:rsidRPr="00904B5A" w:rsidRDefault="00870095" w:rsidP="008700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</w:rPr>
            </w:pPr>
            <w:r w:rsidRPr="00904B5A">
              <w:rPr>
                <w:rFonts w:cs="Arial"/>
                <w:color w:val="000000"/>
                <w:szCs w:val="22"/>
              </w:rPr>
              <w:t xml:space="preserve">Alle besvarelser er skrevet med skrifttypen </w:t>
            </w:r>
            <w:r w:rsidRPr="00D34702">
              <w:rPr>
                <w:b/>
                <w:bCs/>
                <w:i/>
              </w:rPr>
              <w:t>Arial pkt. 11</w:t>
            </w:r>
            <w:r>
              <w:rPr>
                <w:i/>
              </w:rPr>
              <w:t>, linjeafstand 1,0, margener: top 3 cm, bund 3 cm, højre 2 cm, venstre 2 cm.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095" w:rsidRPr="003C3ABC" w:rsidRDefault="00870095" w:rsidP="008700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095" w:rsidRPr="003C3ABC" w:rsidRDefault="00870095" w:rsidP="008700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</w:rPr>
            </w:pPr>
          </w:p>
        </w:tc>
      </w:tr>
      <w:tr w:rsidR="00987F37" w:rsidRPr="00A53EE8" w:rsidTr="00A900F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F37" w:rsidRPr="00B82F1B" w:rsidRDefault="00987F37" w:rsidP="00987F3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Organisationens ansvarshavende har underskrevet ansøgningen på forsiden.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37" w:rsidRPr="003C3ABC" w:rsidRDefault="00987F37" w:rsidP="00987F3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F37" w:rsidRPr="003C3ABC" w:rsidRDefault="00987F37" w:rsidP="00A900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</w:rPr>
            </w:pPr>
          </w:p>
        </w:tc>
      </w:tr>
    </w:tbl>
    <w:p w:rsidR="00CF7FBB" w:rsidRDefault="00CF7FBB" w:rsidP="001100E8">
      <w:pPr>
        <w:spacing w:after="0"/>
        <w:rPr>
          <w:rFonts w:cs="Arial"/>
          <w:b/>
          <w:szCs w:val="22"/>
        </w:rPr>
      </w:pPr>
    </w:p>
    <w:p w:rsidR="00CF7FBB" w:rsidRPr="00780C36" w:rsidRDefault="0088421C" w:rsidP="009E0937">
      <w:pPr>
        <w:pStyle w:val="Overskrift2"/>
        <w:numPr>
          <w:ilvl w:val="0"/>
          <w:numId w:val="0"/>
        </w:numPr>
        <w:shd w:val="clear" w:color="auto" w:fill="193764"/>
        <w:spacing w:after="0"/>
        <w:ind w:left="360" w:hanging="360"/>
      </w:pPr>
      <w:r>
        <w:t xml:space="preserve">2. </w:t>
      </w:r>
      <w:r w:rsidRPr="00780C36">
        <w:t>Budget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0"/>
        <w:gridCol w:w="616"/>
        <w:gridCol w:w="1368"/>
      </w:tblGrid>
      <w:tr w:rsidR="00CF7FBB" w:rsidRPr="00A53EE8" w:rsidTr="00B6216D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FBB" w:rsidRPr="003C3ABC" w:rsidRDefault="00CF7FBB" w:rsidP="001100E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FBB" w:rsidRPr="003C3ABC" w:rsidRDefault="00CF7FBB" w:rsidP="001100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3C3ABC">
              <w:rPr>
                <w:rFonts w:cs="Arial"/>
                <w:color w:val="000000"/>
                <w:szCs w:val="22"/>
              </w:rPr>
              <w:t>Ja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FBB" w:rsidRPr="003C3ABC" w:rsidRDefault="00CF7FBB" w:rsidP="001100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Kommentar</w:t>
            </w:r>
          </w:p>
        </w:tc>
      </w:tr>
      <w:tr w:rsidR="00CF7FBB" w:rsidRPr="00A53EE8" w:rsidTr="00A900F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FBB" w:rsidRPr="003C3ABC" w:rsidRDefault="00CF7FBB" w:rsidP="00CD6D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</w:rPr>
            </w:pPr>
            <w:r w:rsidRPr="003C3ABC">
              <w:rPr>
                <w:rFonts w:cs="Arial"/>
                <w:color w:val="000000"/>
                <w:szCs w:val="22"/>
              </w:rPr>
              <w:t xml:space="preserve">Det </w:t>
            </w:r>
            <w:r>
              <w:rPr>
                <w:rFonts w:cs="Arial"/>
                <w:b/>
                <w:bCs/>
                <w:color w:val="000000"/>
                <w:szCs w:val="22"/>
              </w:rPr>
              <w:t>rigtige budget</w:t>
            </w:r>
            <w:r w:rsidRPr="003C3ABC">
              <w:rPr>
                <w:rFonts w:cs="Arial"/>
                <w:b/>
                <w:bCs/>
                <w:color w:val="000000"/>
                <w:szCs w:val="22"/>
              </w:rPr>
              <w:t>format</w:t>
            </w:r>
            <w:r w:rsidR="00516C45">
              <w:rPr>
                <w:rFonts w:cs="Arial"/>
                <w:b/>
                <w:bCs/>
                <w:color w:val="000000"/>
                <w:szCs w:val="22"/>
              </w:rPr>
              <w:t xml:space="preserve"> (A</w:t>
            </w:r>
            <w:r w:rsidR="004E5092">
              <w:rPr>
                <w:rFonts w:cs="Arial"/>
                <w:b/>
                <w:bCs/>
                <w:color w:val="000000"/>
                <w:szCs w:val="22"/>
              </w:rPr>
              <w:t xml:space="preserve">) </w:t>
            </w:r>
            <w:r w:rsidRPr="003C3ABC">
              <w:rPr>
                <w:rFonts w:cs="Arial"/>
                <w:color w:val="000000"/>
                <w:szCs w:val="22"/>
              </w:rPr>
              <w:t>er beny</w:t>
            </w:r>
            <w:r w:rsidRPr="00A53EE8">
              <w:rPr>
                <w:rFonts w:cs="Arial"/>
                <w:color w:val="000000"/>
                <w:szCs w:val="22"/>
              </w:rPr>
              <w:t>tt</w:t>
            </w:r>
            <w:r w:rsidRPr="003C3ABC">
              <w:rPr>
                <w:rFonts w:cs="Arial"/>
                <w:color w:val="000000"/>
                <w:szCs w:val="22"/>
              </w:rPr>
              <w:t>et</w:t>
            </w:r>
            <w:r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FBB" w:rsidRPr="003C3ABC" w:rsidRDefault="00CF7FBB" w:rsidP="00987F3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FBB" w:rsidRPr="003C3ABC" w:rsidRDefault="00CF7FBB" w:rsidP="00A900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</w:rPr>
            </w:pPr>
            <w:r w:rsidRPr="003C3ABC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CF7FBB" w:rsidRPr="00A53EE8" w:rsidTr="00A900F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FBB" w:rsidRPr="00A53EE8" w:rsidRDefault="00870095" w:rsidP="001100E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</w:rPr>
            </w:pPr>
            <w:r w:rsidRPr="00904B5A">
              <w:rPr>
                <w:rFonts w:cs="Arial"/>
                <w:b/>
                <w:color w:val="000000"/>
                <w:szCs w:val="22"/>
              </w:rPr>
              <w:t>Budgettallene stemmer overens</w:t>
            </w:r>
            <w:r w:rsidRPr="00904B5A">
              <w:rPr>
                <w:rFonts w:cs="Arial"/>
                <w:color w:val="000000"/>
                <w:szCs w:val="22"/>
              </w:rPr>
              <w:t xml:space="preserve"> på forsiden af ansøgning (”Ansøgt beløb”) og i det vedlagte budget.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FBB" w:rsidRPr="003C3ABC" w:rsidRDefault="00CF7FBB" w:rsidP="00987F3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FBB" w:rsidRPr="003C3ABC" w:rsidRDefault="00CF7FBB" w:rsidP="00A900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</w:rPr>
            </w:pPr>
            <w:r w:rsidRPr="003C3ABC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CF7FBB" w:rsidRPr="00A53EE8" w:rsidTr="00B6216D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FBB" w:rsidRDefault="00CF7FBB" w:rsidP="001100E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szCs w:val="22"/>
              </w:rPr>
            </w:pPr>
          </w:p>
          <w:p w:rsidR="00CF7FBB" w:rsidRPr="003C3ABC" w:rsidRDefault="00CF7FBB" w:rsidP="001100E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szCs w:val="22"/>
              </w:rPr>
              <w:t>Budgetformat, f</w:t>
            </w:r>
            <w:r w:rsidRPr="004E4A2E">
              <w:rPr>
                <w:rFonts w:cs="Arial"/>
                <w:b/>
                <w:szCs w:val="22"/>
              </w:rPr>
              <w:t>aneblad 1</w:t>
            </w:r>
            <w:r>
              <w:rPr>
                <w:rFonts w:cs="Arial"/>
                <w:szCs w:val="22"/>
              </w:rPr>
              <w:t>: Budget og budgetnoter: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FBB" w:rsidRPr="003C3ABC" w:rsidRDefault="00CF7FBB" w:rsidP="001100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3C3ABC">
              <w:rPr>
                <w:rFonts w:cs="Arial"/>
                <w:color w:val="000000"/>
                <w:szCs w:val="22"/>
              </w:rPr>
              <w:t>Ja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FBB" w:rsidRPr="003C3ABC" w:rsidRDefault="00CF7FBB" w:rsidP="001100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Kommentar</w:t>
            </w:r>
          </w:p>
        </w:tc>
      </w:tr>
      <w:tr w:rsidR="00CF7FBB" w:rsidRPr="00A53EE8" w:rsidTr="00A900F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FBB" w:rsidRPr="003C3ABC" w:rsidRDefault="00CF7FBB" w:rsidP="001100E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</w:rPr>
            </w:pPr>
            <w:r w:rsidRPr="003C3ABC">
              <w:rPr>
                <w:rFonts w:cs="Arial"/>
                <w:color w:val="000000"/>
                <w:szCs w:val="22"/>
              </w:rPr>
              <w:t xml:space="preserve">Der er indarbejdet relevante noter til budgettet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FBB" w:rsidRPr="003C3ABC" w:rsidRDefault="00CF7FBB" w:rsidP="00987F3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FBB" w:rsidRPr="003C3ABC" w:rsidRDefault="00CF7FBB" w:rsidP="00A900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</w:rPr>
            </w:pPr>
            <w:r w:rsidRPr="003C3ABC">
              <w:rPr>
                <w:rFonts w:cs="Arial"/>
                <w:color w:val="000000"/>
                <w:szCs w:val="22"/>
              </w:rPr>
              <w:t> </w:t>
            </w:r>
          </w:p>
        </w:tc>
      </w:tr>
    </w:tbl>
    <w:p w:rsidR="00586A73" w:rsidRDefault="00586A73" w:rsidP="001100E8">
      <w:pPr>
        <w:spacing w:after="0"/>
        <w:rPr>
          <w:rFonts w:cs="Arial"/>
          <w:b/>
          <w:szCs w:val="24"/>
          <w:shd w:val="clear" w:color="auto" w:fill="EAF1DD" w:themeFill="accent3" w:themeFillTint="33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0"/>
        <w:gridCol w:w="616"/>
        <w:gridCol w:w="1368"/>
      </w:tblGrid>
      <w:tr w:rsidR="002A2B43" w:rsidRPr="003C3ABC" w:rsidTr="00806C83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B43" w:rsidRPr="003C3ABC" w:rsidRDefault="002A2B43" w:rsidP="002A2B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szCs w:val="22"/>
              </w:rPr>
              <w:t>Budgetformat, f</w:t>
            </w:r>
            <w:r w:rsidRPr="004E4A2E">
              <w:rPr>
                <w:rFonts w:cs="Arial"/>
                <w:b/>
                <w:szCs w:val="22"/>
              </w:rPr>
              <w:t xml:space="preserve">aneblad </w:t>
            </w:r>
            <w:r>
              <w:rPr>
                <w:rFonts w:cs="Arial"/>
                <w:b/>
                <w:szCs w:val="22"/>
              </w:rPr>
              <w:t>3</w:t>
            </w:r>
            <w:r>
              <w:rPr>
                <w:rFonts w:cs="Arial"/>
                <w:szCs w:val="22"/>
              </w:rPr>
              <w:t>: Handicapkompensation: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B43" w:rsidRPr="003C3ABC" w:rsidRDefault="002A2B43" w:rsidP="00806C8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3C3ABC">
              <w:rPr>
                <w:rFonts w:cs="Arial"/>
                <w:color w:val="000000"/>
                <w:szCs w:val="22"/>
              </w:rPr>
              <w:t>Ja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B43" w:rsidRPr="003C3ABC" w:rsidRDefault="002A2B43" w:rsidP="00806C8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Kommentar</w:t>
            </w:r>
          </w:p>
        </w:tc>
      </w:tr>
      <w:tr w:rsidR="002A2B43" w:rsidRPr="003C3ABC" w:rsidTr="00806C83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B43" w:rsidRPr="003C3ABC" w:rsidRDefault="002A2B43" w:rsidP="00806C8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Er udfyldt </w:t>
            </w:r>
            <w:proofErr w:type="gramStart"/>
            <w:r>
              <w:rPr>
                <w:rFonts w:cs="Arial"/>
                <w:color w:val="000000"/>
                <w:szCs w:val="22"/>
              </w:rPr>
              <w:t>såfremt</w:t>
            </w:r>
            <w:proofErr w:type="gramEnd"/>
            <w:r>
              <w:rPr>
                <w:rFonts w:cs="Arial"/>
                <w:color w:val="000000"/>
                <w:szCs w:val="22"/>
              </w:rPr>
              <w:t xml:space="preserve"> der er ansøgt om penge til handicapkompensation</w:t>
            </w:r>
            <w:r w:rsidRPr="003C3ABC"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B43" w:rsidRPr="003C3ABC" w:rsidRDefault="002A2B43" w:rsidP="00806C8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B43" w:rsidRPr="003C3ABC" w:rsidRDefault="002A2B43" w:rsidP="00806C8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</w:rPr>
            </w:pPr>
            <w:r w:rsidRPr="003C3ABC">
              <w:rPr>
                <w:rFonts w:cs="Arial"/>
                <w:color w:val="000000"/>
                <w:szCs w:val="22"/>
              </w:rPr>
              <w:t> </w:t>
            </w:r>
          </w:p>
        </w:tc>
      </w:tr>
    </w:tbl>
    <w:p w:rsidR="009C0AE4" w:rsidRDefault="009C0AE4" w:rsidP="001100E8">
      <w:pPr>
        <w:spacing w:after="0"/>
        <w:rPr>
          <w:rFonts w:cs="Arial"/>
          <w:b/>
          <w:szCs w:val="24"/>
          <w:shd w:val="clear" w:color="auto" w:fill="EAF1DD" w:themeFill="accent3" w:themeFillTint="33"/>
        </w:rPr>
      </w:pPr>
    </w:p>
    <w:p w:rsidR="00CF7FBB" w:rsidRPr="00A53EE8" w:rsidRDefault="0088421C" w:rsidP="009E0937">
      <w:pPr>
        <w:pStyle w:val="Overskrift2"/>
        <w:numPr>
          <w:ilvl w:val="0"/>
          <w:numId w:val="0"/>
        </w:numPr>
        <w:shd w:val="clear" w:color="auto" w:fill="193764"/>
        <w:tabs>
          <w:tab w:val="right" w:pos="9638"/>
        </w:tabs>
        <w:spacing w:after="0"/>
      </w:pPr>
      <w:r>
        <w:t>3. Bilag</w:t>
      </w:r>
      <w:r>
        <w:tab/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0"/>
        <w:gridCol w:w="616"/>
        <w:gridCol w:w="1368"/>
      </w:tblGrid>
      <w:tr w:rsidR="00CF7FBB" w:rsidRPr="00A53EE8" w:rsidTr="00B6216D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FBB" w:rsidRPr="003C3ABC" w:rsidRDefault="00CF7FBB" w:rsidP="001100E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FBB" w:rsidRPr="003C3ABC" w:rsidRDefault="00CF7FBB" w:rsidP="001100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3C3ABC">
              <w:rPr>
                <w:rFonts w:cs="Arial"/>
                <w:color w:val="000000"/>
                <w:szCs w:val="22"/>
              </w:rPr>
              <w:t>Ja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FBB" w:rsidRPr="003C3ABC" w:rsidRDefault="00CF7FBB" w:rsidP="001100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Kommentar</w:t>
            </w:r>
          </w:p>
        </w:tc>
      </w:tr>
      <w:tr w:rsidR="00CF7FBB" w:rsidRPr="00A53EE8" w:rsidTr="00A900F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FBB" w:rsidRPr="003C3ABC" w:rsidRDefault="00CF7FBB" w:rsidP="00B307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</w:rPr>
            </w:pPr>
            <w:r w:rsidRPr="00A53EE8">
              <w:rPr>
                <w:rFonts w:cs="Arial"/>
                <w:b/>
                <w:color w:val="000000"/>
                <w:szCs w:val="22"/>
              </w:rPr>
              <w:t>Obligatoriske</w:t>
            </w:r>
            <w:r w:rsidRPr="00A53EE8">
              <w:rPr>
                <w:rFonts w:cs="Arial"/>
                <w:color w:val="000000"/>
                <w:szCs w:val="22"/>
              </w:rPr>
              <w:t xml:space="preserve"> </w:t>
            </w:r>
            <w:r w:rsidRPr="00620E4C">
              <w:rPr>
                <w:rFonts w:cs="Arial"/>
                <w:b/>
                <w:color w:val="000000"/>
                <w:szCs w:val="22"/>
              </w:rPr>
              <w:t>bilag</w:t>
            </w:r>
            <w:r w:rsidRPr="00A53EE8">
              <w:rPr>
                <w:rFonts w:cs="Arial"/>
                <w:color w:val="000000"/>
                <w:szCs w:val="22"/>
              </w:rPr>
              <w:t xml:space="preserve"> er </w:t>
            </w:r>
            <w:r w:rsidR="00DD553C">
              <w:rPr>
                <w:rFonts w:cs="Arial"/>
                <w:color w:val="000000"/>
                <w:szCs w:val="22"/>
              </w:rPr>
              <w:t>vedlagt</w:t>
            </w:r>
            <w:r w:rsidRPr="00A53EE8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 xml:space="preserve">– se liste i del </w:t>
            </w:r>
            <w:r w:rsidR="00B307B8">
              <w:rPr>
                <w:rFonts w:cs="Arial"/>
                <w:color w:val="000000"/>
                <w:szCs w:val="22"/>
              </w:rPr>
              <w:t>II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A53EE8">
              <w:rPr>
                <w:rFonts w:cs="Arial"/>
                <w:color w:val="000000"/>
                <w:szCs w:val="22"/>
              </w:rPr>
              <w:t>af ansøgningsskema</w:t>
            </w:r>
            <w:r>
              <w:rPr>
                <w:rFonts w:cs="Arial"/>
                <w:color w:val="000000"/>
                <w:szCs w:val="22"/>
              </w:rPr>
              <w:t>et</w:t>
            </w:r>
            <w:r w:rsidRPr="00A53EE8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FBB" w:rsidRPr="003C3ABC" w:rsidRDefault="00CF7FBB" w:rsidP="00987F3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FBB" w:rsidRPr="003C3ABC" w:rsidRDefault="00CF7FBB" w:rsidP="00A900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</w:rPr>
            </w:pPr>
            <w:r w:rsidRPr="003C3ABC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870095" w:rsidRPr="00A53EE8" w:rsidTr="00A900F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95" w:rsidRPr="001C245C" w:rsidRDefault="00870095" w:rsidP="008700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</w:rPr>
            </w:pPr>
            <w:r w:rsidRPr="00904B5A">
              <w:rPr>
                <w:rFonts w:cs="Arial"/>
                <w:szCs w:val="22"/>
              </w:rPr>
              <w:t xml:space="preserve">Alle andre relevante </w:t>
            </w:r>
            <w:r w:rsidRPr="00904B5A">
              <w:rPr>
                <w:rFonts w:cs="Arial"/>
                <w:b/>
                <w:szCs w:val="22"/>
              </w:rPr>
              <w:t>supplerende bilag</w:t>
            </w:r>
            <w:r w:rsidRPr="00904B5A">
              <w:rPr>
                <w:rFonts w:cs="Arial"/>
                <w:szCs w:val="22"/>
              </w:rPr>
              <w:t xml:space="preserve"> er blevet listet og </w:t>
            </w:r>
            <w:r>
              <w:rPr>
                <w:rFonts w:cs="Arial"/>
                <w:szCs w:val="22"/>
              </w:rPr>
              <w:t>kan rekvireres</w:t>
            </w:r>
            <w:r w:rsidRPr="00904B5A">
              <w:rPr>
                <w:rFonts w:cs="Arial"/>
                <w:szCs w:val="22"/>
              </w:rPr>
              <w:t>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095" w:rsidRPr="003C3ABC" w:rsidRDefault="00870095" w:rsidP="008700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095" w:rsidRPr="003C3ABC" w:rsidRDefault="00870095" w:rsidP="008700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</w:rPr>
            </w:pPr>
            <w:r w:rsidRPr="003C3ABC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CF7FBB" w:rsidRPr="00A53EE8" w:rsidTr="00A900F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FBB" w:rsidRPr="003C3ABC" w:rsidRDefault="00CD6D43" w:rsidP="00C56D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</w:rPr>
            </w:pPr>
            <w:r w:rsidRPr="00904B5A">
              <w:rPr>
                <w:rFonts w:cs="Arial"/>
                <w:szCs w:val="22"/>
              </w:rPr>
              <w:t xml:space="preserve">Alle bilag er </w:t>
            </w:r>
            <w:r>
              <w:rPr>
                <w:rFonts w:cs="Arial"/>
                <w:b/>
                <w:szCs w:val="22"/>
              </w:rPr>
              <w:t>alfabetisk ordnet</w:t>
            </w:r>
            <w:r w:rsidRPr="00904B5A">
              <w:rPr>
                <w:rFonts w:cs="Arial"/>
                <w:b/>
                <w:szCs w:val="22"/>
              </w:rPr>
              <w:t xml:space="preserve"> i filnavnet</w:t>
            </w:r>
            <w:r>
              <w:rPr>
                <w:rFonts w:cs="Arial"/>
                <w:b/>
                <w:szCs w:val="22"/>
              </w:rPr>
              <w:t xml:space="preserve"> og vedlagt i </w:t>
            </w:r>
            <w:r w:rsidRPr="00904B5A">
              <w:rPr>
                <w:rFonts w:cs="Arial"/>
                <w:b/>
                <w:szCs w:val="22"/>
              </w:rPr>
              <w:t>elektronisk version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FBB" w:rsidRPr="003C3ABC" w:rsidRDefault="00CF7FBB" w:rsidP="00987F3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FBB" w:rsidRPr="003C3ABC" w:rsidRDefault="00CF7FBB" w:rsidP="00A900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Cs w:val="22"/>
              </w:rPr>
            </w:pPr>
            <w:r w:rsidRPr="003C3ABC">
              <w:rPr>
                <w:rFonts w:cs="Arial"/>
                <w:color w:val="000000"/>
                <w:szCs w:val="22"/>
              </w:rPr>
              <w:t> </w:t>
            </w:r>
          </w:p>
        </w:tc>
      </w:tr>
    </w:tbl>
    <w:p w:rsidR="00CF7FBB" w:rsidRDefault="00CF7FBB" w:rsidP="001100E8">
      <w:pPr>
        <w:overflowPunct/>
        <w:autoSpaceDE/>
        <w:autoSpaceDN/>
        <w:adjustRightInd/>
        <w:spacing w:after="0"/>
        <w:textAlignment w:val="auto"/>
        <w:rPr>
          <w:rFonts w:cs="Arial"/>
          <w:b/>
          <w:szCs w:val="22"/>
        </w:rPr>
      </w:pPr>
    </w:p>
    <w:sectPr w:rsidR="00CF7FBB" w:rsidSect="001A7E38">
      <w:headerReference w:type="default" r:id="rId15"/>
      <w:footerReference w:type="even" r:id="rId16"/>
      <w:footerReference w:type="default" r:id="rId17"/>
      <w:pgSz w:w="11906" w:h="16838"/>
      <w:pgMar w:top="2268" w:right="1134" w:bottom="1701" w:left="1134" w:header="851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4818" w:rsidRDefault="007E4818">
      <w:r>
        <w:separator/>
      </w:r>
    </w:p>
  </w:endnote>
  <w:endnote w:type="continuationSeparator" w:id="0">
    <w:p w:rsidR="007E4818" w:rsidRDefault="007E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galSans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05B2" w:rsidRDefault="00C905B2" w:rsidP="00A11CC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C905B2" w:rsidRDefault="00C905B2" w:rsidP="000744A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05B2" w:rsidRDefault="00C905B2" w:rsidP="00A11CC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61299">
      <w:rPr>
        <w:rStyle w:val="Sidetal"/>
        <w:noProof/>
      </w:rPr>
      <w:t>3</w:t>
    </w:r>
    <w:r>
      <w:rPr>
        <w:rStyle w:val="Sidetal"/>
      </w:rPr>
      <w:fldChar w:fldCharType="end"/>
    </w:r>
  </w:p>
  <w:p w:rsidR="00C905B2" w:rsidRPr="00522DC3" w:rsidRDefault="00B61299" w:rsidP="000744A2">
    <w:pPr>
      <w:pStyle w:val="Sidefod"/>
      <w:ind w:right="360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Ansøgning – A1</w:t>
    </w:r>
    <w:r w:rsidR="00C905B2">
      <w:rPr>
        <w:rFonts w:ascii="Arial Narrow" w:hAnsi="Arial Narrow"/>
        <w:sz w:val="20"/>
      </w:rPr>
      <w:t xml:space="preserve">: </w:t>
    </w:r>
    <w:r>
      <w:rPr>
        <w:rFonts w:ascii="Arial Narrow" w:hAnsi="Arial Narrow"/>
        <w:sz w:val="20"/>
      </w:rPr>
      <w:t>Partneridentifikation</w:t>
    </w:r>
    <w:r w:rsidR="005B1398">
      <w:rPr>
        <w:rFonts w:ascii="Arial Narrow" w:hAnsi="Arial Narrow"/>
        <w:sz w:val="20"/>
      </w:rPr>
      <w:t xml:space="preserve"> – HANDICAPPULJEN (</w:t>
    </w:r>
    <w:r w:rsidR="005E3806">
      <w:rPr>
        <w:rFonts w:ascii="Arial Narrow" w:hAnsi="Arial Narrow"/>
        <w:sz w:val="20"/>
      </w:rPr>
      <w:t xml:space="preserve">opdateret: </w:t>
    </w:r>
    <w:r w:rsidR="00205FAA">
      <w:rPr>
        <w:rFonts w:ascii="Arial Narrow" w:hAnsi="Arial Narrow"/>
        <w:sz w:val="20"/>
      </w:rPr>
      <w:t>september</w:t>
    </w:r>
    <w:r>
      <w:rPr>
        <w:rFonts w:ascii="Arial Narrow" w:hAnsi="Arial Narrow"/>
        <w:sz w:val="20"/>
      </w:rPr>
      <w:t xml:space="preserve"> 202</w:t>
    </w:r>
    <w:r w:rsidR="00205FAA">
      <w:rPr>
        <w:rFonts w:ascii="Arial Narrow" w:hAnsi="Arial Narrow"/>
        <w:sz w:val="20"/>
      </w:rPr>
      <w:t>3</w:t>
    </w:r>
    <w:r w:rsidR="00C905B2">
      <w:rPr>
        <w:rFonts w:ascii="Arial Narrow" w:hAnsi="Arial Narrow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4818" w:rsidRPr="00B019B9" w:rsidRDefault="007E4818" w:rsidP="00B019B9">
      <w:pPr>
        <w:pStyle w:val="Sidefod"/>
        <w:spacing w:after="0"/>
      </w:pPr>
      <w:r>
        <w:separator/>
      </w:r>
    </w:p>
  </w:footnote>
  <w:footnote w:type="continuationSeparator" w:id="0">
    <w:p w:rsidR="007E4818" w:rsidRDefault="007E4818">
      <w:r>
        <w:continuationSeparator/>
      </w:r>
    </w:p>
  </w:footnote>
  <w:footnote w:id="1">
    <w:p w:rsidR="00B019B9" w:rsidRPr="00924370" w:rsidRDefault="00A53019" w:rsidP="00924370">
      <w:pPr>
        <w:pStyle w:val="Fodnotetekst"/>
        <w:spacing w:after="0"/>
        <w:rPr>
          <w:rFonts w:cs="Arial"/>
          <w:sz w:val="18"/>
          <w:szCs w:val="18"/>
        </w:rPr>
      </w:pPr>
      <w:r w:rsidRPr="00924370">
        <w:rPr>
          <w:rStyle w:val="Fodnotehenvisning"/>
          <w:sz w:val="18"/>
          <w:szCs w:val="18"/>
        </w:rPr>
        <w:footnoteRef/>
      </w:r>
      <w:r w:rsidRPr="00924370">
        <w:rPr>
          <w:sz w:val="18"/>
          <w:szCs w:val="18"/>
        </w:rPr>
        <w:t xml:space="preserve"> </w:t>
      </w:r>
      <w:r w:rsidR="00924370" w:rsidRPr="00924370">
        <w:rPr>
          <w:rFonts w:cs="Arial"/>
          <w:sz w:val="18"/>
          <w:szCs w:val="18"/>
        </w:rPr>
        <w:t xml:space="preserve">I tilfælde hvor flere danske organisationer sammen beslutter at starte samarbejde op i et nyt land, kan der søges om yderligere </w:t>
      </w:r>
      <w:r w:rsidR="00924370" w:rsidRPr="00924370">
        <w:rPr>
          <w:rFonts w:cs="Arial"/>
          <w:b/>
          <w:sz w:val="18"/>
          <w:szCs w:val="18"/>
        </w:rPr>
        <w:t>20.000 kr. for hver ekstra dansk organisation</w:t>
      </w:r>
      <w:r w:rsidR="00924370" w:rsidRPr="00924370">
        <w:rPr>
          <w:rFonts w:cs="Arial"/>
          <w:sz w:val="18"/>
          <w:szCs w:val="18"/>
        </w:rPr>
        <w:t>, der indgår i det potentielle samarbejde.</w:t>
      </w:r>
    </w:p>
  </w:footnote>
  <w:footnote w:id="2">
    <w:p w:rsidR="00870095" w:rsidRPr="00870095" w:rsidRDefault="00870095" w:rsidP="00870095">
      <w:pPr>
        <w:pStyle w:val="Fodnotetekst"/>
        <w:spacing w:after="0"/>
        <w:rPr>
          <w:sz w:val="18"/>
          <w:szCs w:val="18"/>
        </w:rPr>
      </w:pPr>
      <w:r>
        <w:rPr>
          <w:rStyle w:val="Fodnotehenvisning"/>
        </w:rPr>
        <w:footnoteRef/>
      </w:r>
      <w:r>
        <w:t xml:space="preserve"> </w:t>
      </w:r>
      <w:r>
        <w:rPr>
          <w:sz w:val="18"/>
          <w:szCs w:val="18"/>
        </w:rPr>
        <w:t xml:space="preserve">Der findes skabeloner for de fleste bilag på </w:t>
      </w:r>
      <w:hyperlink r:id="rId1" w:history="1">
        <w:r w:rsidRPr="008C0528">
          <w:rPr>
            <w:rStyle w:val="Hyperlink"/>
            <w:sz w:val="18"/>
            <w:szCs w:val="18"/>
          </w:rPr>
          <w:t>handicap.dk/internationalt-samarbejde</w:t>
        </w:r>
      </w:hyperlink>
    </w:p>
  </w:footnote>
  <w:footnote w:id="3">
    <w:p w:rsidR="00CA734A" w:rsidRPr="00CA734A" w:rsidRDefault="00CA734A" w:rsidP="00870095">
      <w:pPr>
        <w:pStyle w:val="Fodnotetekst"/>
        <w:spacing w:after="0"/>
        <w:rPr>
          <w:sz w:val="18"/>
          <w:szCs w:val="18"/>
        </w:rPr>
      </w:pPr>
      <w:r>
        <w:rPr>
          <w:rStyle w:val="Fodnotehenvisning"/>
        </w:rPr>
        <w:footnoteRef/>
      </w:r>
      <w:r>
        <w:t xml:space="preserve"> </w:t>
      </w:r>
      <w:r>
        <w:rPr>
          <w:sz w:val="18"/>
          <w:szCs w:val="18"/>
        </w:rPr>
        <w:t>Bilaget skal kun udfyldes hvis der er mere end 1 dansk ansøger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0937" w:rsidRDefault="009E0937" w:rsidP="009E0937">
    <w:pPr>
      <w:jc w:val="right"/>
      <w:rPr>
        <w:rFonts w:asciiTheme="minorHAnsi" w:hAnsiTheme="minorHAnsi"/>
        <w:b/>
        <w:iCs/>
        <w:sz w:val="52"/>
        <w:szCs w:val="52"/>
      </w:rPr>
    </w:pPr>
    <w:r>
      <w:rPr>
        <w:rFonts w:asciiTheme="minorHAnsi" w:hAnsiTheme="minorHAnsi"/>
        <w:b/>
        <w:iCs/>
        <w:noProof/>
        <w:sz w:val="52"/>
        <w:szCs w:val="52"/>
      </w:rPr>
      <w:drawing>
        <wp:inline distT="0" distB="0" distL="0" distR="0" wp14:anchorId="72504E38" wp14:editId="0DD5A92B">
          <wp:extent cx="1580752" cy="525600"/>
          <wp:effectExtent l="0" t="0" r="635" b="8255"/>
          <wp:docPr id="3" name="Billede 3" descr="F:\boks\DH-LOGO 2019\Logopakke\LOGOPAKKE\DH\Jpg\Small\DH_CMYK_center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oks\DH-LOGO 2019\Logopakke\LOGOPAKKE\DH\Jpg\Small\DH_CMYK_center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752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0937" w:rsidRPr="009E0937" w:rsidRDefault="009E0937" w:rsidP="009E0937">
    <w:pPr>
      <w:jc w:val="center"/>
      <w:rPr>
        <w:rFonts w:asciiTheme="minorHAnsi" w:hAnsiTheme="minorHAnsi"/>
        <w:b/>
        <w:i/>
        <w:iCs/>
        <w:sz w:val="52"/>
        <w:szCs w:val="52"/>
      </w:rPr>
    </w:pPr>
    <w:r>
      <w:rPr>
        <w:rStyle w:val="Fremhv"/>
        <w:rFonts w:cs="Arial"/>
        <w:b/>
        <w:i w:val="0"/>
        <w:sz w:val="24"/>
        <w:szCs w:val="28"/>
      </w:rPr>
      <w:t xml:space="preserve">                                                                                                            </w:t>
    </w:r>
    <w:r w:rsidRPr="009E0937">
      <w:rPr>
        <w:rStyle w:val="Fremhv"/>
        <w:rFonts w:cs="Arial"/>
        <w:b/>
        <w:i w:val="0"/>
        <w:sz w:val="24"/>
        <w:szCs w:val="28"/>
      </w:rPr>
      <w:t>Handicappuljen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1854B25A"/>
    <w:lvl w:ilvl="0">
      <w:start w:val="1"/>
      <w:numFmt w:val="upperLetter"/>
      <w:lvlText w:val="%1."/>
      <w:legacy w:legacy="1" w:legacySpace="120" w:legacyIndent="432"/>
      <w:lvlJc w:val="left"/>
      <w:pPr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7" w:hanging="576"/>
      </w:pPr>
    </w:lvl>
    <w:lvl w:ilvl="2">
      <w:start w:val="1"/>
      <w:numFmt w:val="decimal"/>
      <w:lvlText w:val="%3"/>
      <w:legacy w:legacy="1" w:legacySpace="120" w:legacyIndent="360"/>
      <w:lvlJc w:val="left"/>
    </w:lvl>
    <w:lvl w:ilvl="3">
      <w:start w:val="1"/>
      <w:numFmt w:val="decimal"/>
      <w:lvlText w:val=".%4"/>
      <w:legacy w:legacy="1" w:legacySpace="120" w:legacyIndent="864"/>
      <w:lvlJc w:val="left"/>
      <w:pPr>
        <w:ind w:left="865" w:hanging="864"/>
      </w:pPr>
    </w:lvl>
    <w:lvl w:ilvl="4">
      <w:start w:val="1"/>
      <w:numFmt w:val="decimal"/>
      <w:lvlText w:val=".%4.%5"/>
      <w:legacy w:legacy="1" w:legacySpace="120" w:legacyIndent="1008"/>
      <w:lvlJc w:val="left"/>
      <w:pPr>
        <w:ind w:left="1009" w:hanging="1008"/>
      </w:pPr>
    </w:lvl>
    <w:lvl w:ilvl="5">
      <w:start w:val="1"/>
      <w:numFmt w:val="decimal"/>
      <w:lvlText w:val=".%4.%5.%6"/>
      <w:legacy w:legacy="1" w:legacySpace="120" w:legacyIndent="1152"/>
      <w:lvlJc w:val="left"/>
      <w:pPr>
        <w:ind w:left="1153" w:hanging="1152"/>
      </w:pPr>
    </w:lvl>
    <w:lvl w:ilvl="6">
      <w:start w:val="1"/>
      <w:numFmt w:val="decimal"/>
      <w:pStyle w:val="Overskrift7"/>
      <w:lvlText w:val=".%4.%5.%6.%7"/>
      <w:legacy w:legacy="1" w:legacySpace="120" w:legacyIndent="1296"/>
      <w:lvlJc w:val="left"/>
      <w:pPr>
        <w:ind w:left="1297" w:hanging="1296"/>
      </w:pPr>
    </w:lvl>
    <w:lvl w:ilvl="7">
      <w:start w:val="1"/>
      <w:numFmt w:val="decimal"/>
      <w:pStyle w:val="Overskrift8"/>
      <w:lvlText w:val=".%4.%5.%6.%7.%8"/>
      <w:legacy w:legacy="1" w:legacySpace="120" w:legacyIndent="1440"/>
      <w:lvlJc w:val="left"/>
      <w:pPr>
        <w:ind w:left="1441" w:hanging="1440"/>
      </w:pPr>
    </w:lvl>
    <w:lvl w:ilvl="8">
      <w:start w:val="1"/>
      <w:numFmt w:val="decimal"/>
      <w:lvlText w:val=".%4.%5.%6.%7.%8.%9"/>
      <w:legacy w:legacy="1" w:legacySpace="120" w:legacyIndent="1584"/>
      <w:lvlJc w:val="left"/>
      <w:pPr>
        <w:ind w:left="1585" w:hanging="1584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2227529"/>
    <w:multiLevelType w:val="hybridMultilevel"/>
    <w:tmpl w:val="D2CE9F72"/>
    <w:lvl w:ilvl="0" w:tplc="0406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 w15:restartNumberingAfterBreak="0">
    <w:nsid w:val="05C45ACA"/>
    <w:multiLevelType w:val="hybridMultilevel"/>
    <w:tmpl w:val="3AFC62BC"/>
    <w:lvl w:ilvl="0" w:tplc="026C205E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A4567"/>
    <w:multiLevelType w:val="hybridMultilevel"/>
    <w:tmpl w:val="6A40B5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44F69"/>
    <w:multiLevelType w:val="hybridMultilevel"/>
    <w:tmpl w:val="52AA9F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C6E2E"/>
    <w:multiLevelType w:val="hybridMultilevel"/>
    <w:tmpl w:val="6A18B3A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3F14BB"/>
    <w:multiLevelType w:val="hybridMultilevel"/>
    <w:tmpl w:val="5BFC5C6A"/>
    <w:lvl w:ilvl="0" w:tplc="2F68F39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C0A70"/>
    <w:multiLevelType w:val="hybridMultilevel"/>
    <w:tmpl w:val="1D047150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26E0B"/>
    <w:multiLevelType w:val="hybridMultilevel"/>
    <w:tmpl w:val="BAFE56AE"/>
    <w:lvl w:ilvl="0" w:tplc="0406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2FBD316B"/>
    <w:multiLevelType w:val="hybridMultilevel"/>
    <w:tmpl w:val="907C695A"/>
    <w:lvl w:ilvl="0" w:tplc="6A36095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50686"/>
    <w:multiLevelType w:val="hybridMultilevel"/>
    <w:tmpl w:val="D160EF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25955"/>
    <w:multiLevelType w:val="hybridMultilevel"/>
    <w:tmpl w:val="A47CC6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B2C01"/>
    <w:multiLevelType w:val="hybridMultilevel"/>
    <w:tmpl w:val="DA78E2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C5B9C"/>
    <w:multiLevelType w:val="hybridMultilevel"/>
    <w:tmpl w:val="767620A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790C7F"/>
    <w:multiLevelType w:val="hybridMultilevel"/>
    <w:tmpl w:val="C4CC3C50"/>
    <w:lvl w:ilvl="0" w:tplc="0406001B">
      <w:start w:val="1"/>
      <w:numFmt w:val="lowerRoman"/>
      <w:lvlText w:val="%1."/>
      <w:lvlJc w:val="righ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157D6A"/>
    <w:multiLevelType w:val="hybridMultilevel"/>
    <w:tmpl w:val="17A69F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974B6"/>
    <w:multiLevelType w:val="hybridMultilevel"/>
    <w:tmpl w:val="77B0257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913233"/>
    <w:multiLevelType w:val="multilevel"/>
    <w:tmpl w:val="E83862C8"/>
    <w:lvl w:ilvl="0">
      <w:start w:val="1"/>
      <w:numFmt w:val="none"/>
      <w:lvlText w:val=""/>
      <w:legacy w:legacy="1" w:legacySpace="120" w:legacyIndent="360"/>
      <w:lvlJc w:val="left"/>
      <w:pPr>
        <w:ind w:left="361" w:hanging="360"/>
      </w:pPr>
      <w:rPr>
        <w:rFonts w:ascii="Symbol" w:hAnsi="Symbol" w:hint="default"/>
        <w:sz w:val="20"/>
      </w:rPr>
    </w:lvl>
    <w:lvl w:ilvl="1">
      <w:start w:val="10"/>
      <w:numFmt w:val="bullet"/>
      <w:lvlText w:val="-"/>
      <w:lvlJc w:val="left"/>
      <w:pPr>
        <w:ind w:left="721" w:hanging="360"/>
      </w:pPr>
      <w:rPr>
        <w:rFonts w:ascii="Arial" w:eastAsia="Times New Roman" w:hAnsi="Arial" w:cs="Arial" w:hint="default"/>
      </w:rPr>
    </w:lvl>
    <w:lvl w:ilvl="2">
      <w:numFmt w:val="none"/>
      <w:lvlText w:val="-"/>
      <w:legacy w:legacy="1" w:legacySpace="120" w:legacyIndent="360"/>
      <w:lvlJc w:val="left"/>
      <w:pPr>
        <w:ind w:left="1081" w:hanging="360"/>
      </w:pPr>
    </w:lvl>
    <w:lvl w:ilvl="3">
      <w:start w:val="1"/>
      <w:numFmt w:val="none"/>
      <w:lvlText w:val=""/>
      <w:legacy w:legacy="1" w:legacySpace="120" w:legacyIndent="227"/>
      <w:lvlJc w:val="left"/>
      <w:pPr>
        <w:ind w:left="1308" w:hanging="227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668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2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38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748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08" w:hanging="360"/>
      </w:pPr>
      <w:rPr>
        <w:rFonts w:ascii="Wingdings" w:hAnsi="Wingdings" w:hint="default"/>
      </w:rPr>
    </w:lvl>
  </w:abstractNum>
  <w:abstractNum w:abstractNumId="22" w15:restartNumberingAfterBreak="0">
    <w:nsid w:val="473D23DF"/>
    <w:multiLevelType w:val="hybridMultilevel"/>
    <w:tmpl w:val="9ED6E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C021C"/>
    <w:multiLevelType w:val="hybridMultilevel"/>
    <w:tmpl w:val="5B3EF726"/>
    <w:lvl w:ilvl="0" w:tplc="0406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4" w15:restartNumberingAfterBreak="0">
    <w:nsid w:val="50213756"/>
    <w:multiLevelType w:val="hybridMultilevel"/>
    <w:tmpl w:val="2292C80C"/>
    <w:lvl w:ilvl="0" w:tplc="040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50D830CE"/>
    <w:multiLevelType w:val="hybridMultilevel"/>
    <w:tmpl w:val="07F0D3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A17C4"/>
    <w:multiLevelType w:val="hybridMultilevel"/>
    <w:tmpl w:val="318C1350"/>
    <w:lvl w:ilvl="0" w:tplc="5E1CD650">
      <w:start w:val="1"/>
      <w:numFmt w:val="decimal"/>
      <w:pStyle w:val="Overskrift2"/>
      <w:lvlText w:val="%1."/>
      <w:lvlJc w:val="left"/>
      <w:pPr>
        <w:ind w:left="360" w:hanging="360"/>
      </w:pPr>
      <w:rPr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3A5FBE"/>
    <w:multiLevelType w:val="hybridMultilevel"/>
    <w:tmpl w:val="E3003A5A"/>
    <w:lvl w:ilvl="0" w:tplc="0B229CE4">
      <w:start w:val="1"/>
      <w:numFmt w:val="bullet"/>
      <w:pStyle w:val="Overskrift4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8" w15:restartNumberingAfterBreak="0">
    <w:nsid w:val="5EB22ECB"/>
    <w:multiLevelType w:val="hybridMultilevel"/>
    <w:tmpl w:val="F21CD66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0467F5"/>
    <w:multiLevelType w:val="hybridMultilevel"/>
    <w:tmpl w:val="CB066488"/>
    <w:lvl w:ilvl="0" w:tplc="0406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0" w15:restartNumberingAfterBreak="0">
    <w:nsid w:val="67AA306D"/>
    <w:multiLevelType w:val="hybridMultilevel"/>
    <w:tmpl w:val="1592C9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C00B1"/>
    <w:multiLevelType w:val="hybridMultilevel"/>
    <w:tmpl w:val="26B68A8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4713CF"/>
    <w:multiLevelType w:val="hybridMultilevel"/>
    <w:tmpl w:val="2276698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C801EB"/>
    <w:multiLevelType w:val="hybridMultilevel"/>
    <w:tmpl w:val="9B98BD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858395">
    <w:abstractNumId w:val="0"/>
  </w:num>
  <w:num w:numId="2" w16cid:durableId="797843815">
    <w:abstractNumId w:val="21"/>
  </w:num>
  <w:num w:numId="3" w16cid:durableId="1691490211">
    <w:abstractNumId w:val="28"/>
  </w:num>
  <w:num w:numId="4" w16cid:durableId="440540783">
    <w:abstractNumId w:val="11"/>
  </w:num>
  <w:num w:numId="5" w16cid:durableId="718359065">
    <w:abstractNumId w:val="20"/>
  </w:num>
  <w:num w:numId="6" w16cid:durableId="197133009">
    <w:abstractNumId w:val="17"/>
  </w:num>
  <w:num w:numId="7" w16cid:durableId="194805321">
    <w:abstractNumId w:val="25"/>
  </w:num>
  <w:num w:numId="8" w16cid:durableId="329211090">
    <w:abstractNumId w:val="5"/>
  </w:num>
  <w:num w:numId="9" w16cid:durableId="1712531150">
    <w:abstractNumId w:val="26"/>
  </w:num>
  <w:num w:numId="10" w16cid:durableId="10105378">
    <w:abstractNumId w:val="31"/>
  </w:num>
  <w:num w:numId="11" w16cid:durableId="1724526174">
    <w:abstractNumId w:val="18"/>
  </w:num>
  <w:num w:numId="12" w16cid:durableId="1758406509">
    <w:abstractNumId w:val="12"/>
  </w:num>
  <w:num w:numId="13" w16cid:durableId="1392996339">
    <w:abstractNumId w:val="13"/>
  </w:num>
  <w:num w:numId="14" w16cid:durableId="1558004141">
    <w:abstractNumId w:val="22"/>
  </w:num>
  <w:num w:numId="15" w16cid:durableId="66732766">
    <w:abstractNumId w:val="10"/>
  </w:num>
  <w:num w:numId="16" w16cid:durableId="556429227">
    <w:abstractNumId w:val="6"/>
  </w:num>
  <w:num w:numId="17" w16cid:durableId="1065565354">
    <w:abstractNumId w:val="7"/>
  </w:num>
  <w:num w:numId="18" w16cid:durableId="918832792">
    <w:abstractNumId w:val="8"/>
  </w:num>
  <w:num w:numId="19" w16cid:durableId="333340986">
    <w:abstractNumId w:val="30"/>
  </w:num>
  <w:num w:numId="20" w16cid:durableId="384375042">
    <w:abstractNumId w:val="24"/>
  </w:num>
  <w:num w:numId="21" w16cid:durableId="78525670">
    <w:abstractNumId w:val="33"/>
  </w:num>
  <w:num w:numId="22" w16cid:durableId="1473250055">
    <w:abstractNumId w:val="16"/>
  </w:num>
  <w:num w:numId="23" w16cid:durableId="1308438921">
    <w:abstractNumId w:val="27"/>
  </w:num>
  <w:num w:numId="24" w16cid:durableId="755058602">
    <w:abstractNumId w:val="14"/>
  </w:num>
  <w:num w:numId="25" w16cid:durableId="133719745">
    <w:abstractNumId w:val="29"/>
  </w:num>
  <w:num w:numId="26" w16cid:durableId="1618683731">
    <w:abstractNumId w:val="15"/>
  </w:num>
  <w:num w:numId="27" w16cid:durableId="1721858949">
    <w:abstractNumId w:val="9"/>
  </w:num>
  <w:num w:numId="28" w16cid:durableId="1657494979">
    <w:abstractNumId w:val="26"/>
    <w:lvlOverride w:ilvl="0">
      <w:startOverride w:val="1"/>
    </w:lvlOverride>
  </w:num>
  <w:num w:numId="29" w16cid:durableId="100422879">
    <w:abstractNumId w:val="19"/>
  </w:num>
  <w:num w:numId="30" w16cid:durableId="2014917005">
    <w:abstractNumId w:val="23"/>
  </w:num>
  <w:num w:numId="31" w16cid:durableId="2143182253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E34"/>
    <w:rsid w:val="0000107C"/>
    <w:rsid w:val="00001A8D"/>
    <w:rsid w:val="00001C06"/>
    <w:rsid w:val="00003F8F"/>
    <w:rsid w:val="0000734C"/>
    <w:rsid w:val="0000753A"/>
    <w:rsid w:val="0001202F"/>
    <w:rsid w:val="00013385"/>
    <w:rsid w:val="00014B8A"/>
    <w:rsid w:val="000174BB"/>
    <w:rsid w:val="000212CC"/>
    <w:rsid w:val="000215FD"/>
    <w:rsid w:val="000218E9"/>
    <w:rsid w:val="00021C0A"/>
    <w:rsid w:val="000224FC"/>
    <w:rsid w:val="000236D8"/>
    <w:rsid w:val="00024677"/>
    <w:rsid w:val="00026D3A"/>
    <w:rsid w:val="00027747"/>
    <w:rsid w:val="00027935"/>
    <w:rsid w:val="00030346"/>
    <w:rsid w:val="00031E85"/>
    <w:rsid w:val="00032D88"/>
    <w:rsid w:val="000342AA"/>
    <w:rsid w:val="000347D7"/>
    <w:rsid w:val="00041AA2"/>
    <w:rsid w:val="0004597C"/>
    <w:rsid w:val="000545BB"/>
    <w:rsid w:val="0005631E"/>
    <w:rsid w:val="00062A61"/>
    <w:rsid w:val="000649FB"/>
    <w:rsid w:val="00066406"/>
    <w:rsid w:val="000707A1"/>
    <w:rsid w:val="00070D3F"/>
    <w:rsid w:val="000744A2"/>
    <w:rsid w:val="00075C34"/>
    <w:rsid w:val="00075FF0"/>
    <w:rsid w:val="000834B6"/>
    <w:rsid w:val="00084142"/>
    <w:rsid w:val="000865D9"/>
    <w:rsid w:val="00087D90"/>
    <w:rsid w:val="00090C71"/>
    <w:rsid w:val="00097124"/>
    <w:rsid w:val="000A2CF2"/>
    <w:rsid w:val="000A318A"/>
    <w:rsid w:val="000B1F37"/>
    <w:rsid w:val="000B54AA"/>
    <w:rsid w:val="000B7420"/>
    <w:rsid w:val="000C13A5"/>
    <w:rsid w:val="000C1566"/>
    <w:rsid w:val="000C16DA"/>
    <w:rsid w:val="000C53CA"/>
    <w:rsid w:val="000D0074"/>
    <w:rsid w:val="000D0237"/>
    <w:rsid w:val="000D2651"/>
    <w:rsid w:val="000D3546"/>
    <w:rsid w:val="000D4C75"/>
    <w:rsid w:val="000D586E"/>
    <w:rsid w:val="000D5A7C"/>
    <w:rsid w:val="000D6502"/>
    <w:rsid w:val="000D6508"/>
    <w:rsid w:val="000D72DF"/>
    <w:rsid w:val="000E1DC6"/>
    <w:rsid w:val="000E3391"/>
    <w:rsid w:val="000E42E8"/>
    <w:rsid w:val="000E4851"/>
    <w:rsid w:val="000F0076"/>
    <w:rsid w:val="000F1422"/>
    <w:rsid w:val="000F4651"/>
    <w:rsid w:val="000F7C9A"/>
    <w:rsid w:val="001033BB"/>
    <w:rsid w:val="00105920"/>
    <w:rsid w:val="00105F8E"/>
    <w:rsid w:val="001100E8"/>
    <w:rsid w:val="0011032D"/>
    <w:rsid w:val="001143B4"/>
    <w:rsid w:val="001154AD"/>
    <w:rsid w:val="001163C2"/>
    <w:rsid w:val="00120C81"/>
    <w:rsid w:val="00124445"/>
    <w:rsid w:val="001314AE"/>
    <w:rsid w:val="00132D19"/>
    <w:rsid w:val="00135F2A"/>
    <w:rsid w:val="00140DE6"/>
    <w:rsid w:val="0014117A"/>
    <w:rsid w:val="001420B4"/>
    <w:rsid w:val="00142873"/>
    <w:rsid w:val="001446EF"/>
    <w:rsid w:val="00146633"/>
    <w:rsid w:val="00146711"/>
    <w:rsid w:val="00146ADF"/>
    <w:rsid w:val="001504BB"/>
    <w:rsid w:val="0015301E"/>
    <w:rsid w:val="00154A32"/>
    <w:rsid w:val="00154B45"/>
    <w:rsid w:val="00154B58"/>
    <w:rsid w:val="00161B6A"/>
    <w:rsid w:val="0016315F"/>
    <w:rsid w:val="00163D67"/>
    <w:rsid w:val="00164464"/>
    <w:rsid w:val="00167C9D"/>
    <w:rsid w:val="00170CA5"/>
    <w:rsid w:val="001716BF"/>
    <w:rsid w:val="00171CE4"/>
    <w:rsid w:val="00172459"/>
    <w:rsid w:val="00172A72"/>
    <w:rsid w:val="00173A05"/>
    <w:rsid w:val="001751BF"/>
    <w:rsid w:val="0018191C"/>
    <w:rsid w:val="00185BC8"/>
    <w:rsid w:val="00185C71"/>
    <w:rsid w:val="00191D3D"/>
    <w:rsid w:val="001922B5"/>
    <w:rsid w:val="001925C7"/>
    <w:rsid w:val="001947BA"/>
    <w:rsid w:val="00196287"/>
    <w:rsid w:val="00196B17"/>
    <w:rsid w:val="00197244"/>
    <w:rsid w:val="00197965"/>
    <w:rsid w:val="001A33F2"/>
    <w:rsid w:val="001A47A4"/>
    <w:rsid w:val="001A7E38"/>
    <w:rsid w:val="001B4DFA"/>
    <w:rsid w:val="001B4FB4"/>
    <w:rsid w:val="001C4750"/>
    <w:rsid w:val="001C4B49"/>
    <w:rsid w:val="001D0398"/>
    <w:rsid w:val="001D0FC4"/>
    <w:rsid w:val="001D19B7"/>
    <w:rsid w:val="001D2463"/>
    <w:rsid w:val="001D4D7E"/>
    <w:rsid w:val="001D546F"/>
    <w:rsid w:val="001D6730"/>
    <w:rsid w:val="001D7384"/>
    <w:rsid w:val="001E76F6"/>
    <w:rsid w:val="001F1D86"/>
    <w:rsid w:val="001F4173"/>
    <w:rsid w:val="001F68D5"/>
    <w:rsid w:val="00204C01"/>
    <w:rsid w:val="00205FAA"/>
    <w:rsid w:val="0020796B"/>
    <w:rsid w:val="002120C7"/>
    <w:rsid w:val="00212ED2"/>
    <w:rsid w:val="0021498A"/>
    <w:rsid w:val="002164BB"/>
    <w:rsid w:val="002208BD"/>
    <w:rsid w:val="00221B51"/>
    <w:rsid w:val="002232B1"/>
    <w:rsid w:val="0022687B"/>
    <w:rsid w:val="002306CB"/>
    <w:rsid w:val="00230F1C"/>
    <w:rsid w:val="00235F99"/>
    <w:rsid w:val="00237B55"/>
    <w:rsid w:val="00237B99"/>
    <w:rsid w:val="002426D7"/>
    <w:rsid w:val="00242D73"/>
    <w:rsid w:val="00243865"/>
    <w:rsid w:val="00244E3A"/>
    <w:rsid w:val="00245B04"/>
    <w:rsid w:val="00246911"/>
    <w:rsid w:val="0025318A"/>
    <w:rsid w:val="00253873"/>
    <w:rsid w:val="00253FC8"/>
    <w:rsid w:val="00255E8B"/>
    <w:rsid w:val="00256ADD"/>
    <w:rsid w:val="00256D8C"/>
    <w:rsid w:val="002618D4"/>
    <w:rsid w:val="0026326D"/>
    <w:rsid w:val="00263270"/>
    <w:rsid w:val="0026687B"/>
    <w:rsid w:val="002731B5"/>
    <w:rsid w:val="00273E62"/>
    <w:rsid w:val="00276AF0"/>
    <w:rsid w:val="00280249"/>
    <w:rsid w:val="002812E7"/>
    <w:rsid w:val="002820A6"/>
    <w:rsid w:val="00283944"/>
    <w:rsid w:val="00283F2E"/>
    <w:rsid w:val="0028692B"/>
    <w:rsid w:val="00287097"/>
    <w:rsid w:val="002879D6"/>
    <w:rsid w:val="00290701"/>
    <w:rsid w:val="00291849"/>
    <w:rsid w:val="002936CC"/>
    <w:rsid w:val="002972FE"/>
    <w:rsid w:val="002A2B43"/>
    <w:rsid w:val="002A5C2B"/>
    <w:rsid w:val="002A678C"/>
    <w:rsid w:val="002B3F78"/>
    <w:rsid w:val="002B5CB2"/>
    <w:rsid w:val="002B668D"/>
    <w:rsid w:val="002C1EB3"/>
    <w:rsid w:val="002C4020"/>
    <w:rsid w:val="002C4999"/>
    <w:rsid w:val="002C4C24"/>
    <w:rsid w:val="002C6EA2"/>
    <w:rsid w:val="002D0B9E"/>
    <w:rsid w:val="002D36F7"/>
    <w:rsid w:val="002D38D2"/>
    <w:rsid w:val="002D6506"/>
    <w:rsid w:val="002E1726"/>
    <w:rsid w:val="002E4AFC"/>
    <w:rsid w:val="002E5414"/>
    <w:rsid w:val="002E611A"/>
    <w:rsid w:val="002E6C15"/>
    <w:rsid w:val="002E6CDD"/>
    <w:rsid w:val="002F32D8"/>
    <w:rsid w:val="002F5545"/>
    <w:rsid w:val="002F6179"/>
    <w:rsid w:val="002F746C"/>
    <w:rsid w:val="003008B6"/>
    <w:rsid w:val="0030376E"/>
    <w:rsid w:val="00305A76"/>
    <w:rsid w:val="003062FA"/>
    <w:rsid w:val="00306F4F"/>
    <w:rsid w:val="003071E9"/>
    <w:rsid w:val="00310FAE"/>
    <w:rsid w:val="00311111"/>
    <w:rsid w:val="00311AD3"/>
    <w:rsid w:val="003123BB"/>
    <w:rsid w:val="00312DE7"/>
    <w:rsid w:val="0031319D"/>
    <w:rsid w:val="00313E53"/>
    <w:rsid w:val="00314829"/>
    <w:rsid w:val="00321D6F"/>
    <w:rsid w:val="00326EB2"/>
    <w:rsid w:val="00331278"/>
    <w:rsid w:val="0033247B"/>
    <w:rsid w:val="003353C3"/>
    <w:rsid w:val="003358AD"/>
    <w:rsid w:val="00336079"/>
    <w:rsid w:val="00341357"/>
    <w:rsid w:val="00343536"/>
    <w:rsid w:val="00344655"/>
    <w:rsid w:val="0035052F"/>
    <w:rsid w:val="00354D4A"/>
    <w:rsid w:val="00355048"/>
    <w:rsid w:val="00356C41"/>
    <w:rsid w:val="00364324"/>
    <w:rsid w:val="003650AF"/>
    <w:rsid w:val="0036636C"/>
    <w:rsid w:val="00366F9B"/>
    <w:rsid w:val="00367729"/>
    <w:rsid w:val="00371753"/>
    <w:rsid w:val="00372FBB"/>
    <w:rsid w:val="00373DCB"/>
    <w:rsid w:val="0037438F"/>
    <w:rsid w:val="00374CBD"/>
    <w:rsid w:val="0038051E"/>
    <w:rsid w:val="00387C99"/>
    <w:rsid w:val="003907CC"/>
    <w:rsid w:val="00390D1C"/>
    <w:rsid w:val="003919C3"/>
    <w:rsid w:val="00391ECC"/>
    <w:rsid w:val="00392909"/>
    <w:rsid w:val="0039508B"/>
    <w:rsid w:val="00395A5B"/>
    <w:rsid w:val="00396E0B"/>
    <w:rsid w:val="003A025C"/>
    <w:rsid w:val="003A1F70"/>
    <w:rsid w:val="003A2740"/>
    <w:rsid w:val="003A3354"/>
    <w:rsid w:val="003A4BAB"/>
    <w:rsid w:val="003A502B"/>
    <w:rsid w:val="003A5AD2"/>
    <w:rsid w:val="003A6494"/>
    <w:rsid w:val="003A6E78"/>
    <w:rsid w:val="003B2FAB"/>
    <w:rsid w:val="003B3095"/>
    <w:rsid w:val="003B326C"/>
    <w:rsid w:val="003B4970"/>
    <w:rsid w:val="003B6684"/>
    <w:rsid w:val="003B6698"/>
    <w:rsid w:val="003B6F53"/>
    <w:rsid w:val="003B75A3"/>
    <w:rsid w:val="003C7F57"/>
    <w:rsid w:val="003D0B96"/>
    <w:rsid w:val="003D1217"/>
    <w:rsid w:val="003D12B7"/>
    <w:rsid w:val="003D2A01"/>
    <w:rsid w:val="003D332D"/>
    <w:rsid w:val="003D3677"/>
    <w:rsid w:val="003D394D"/>
    <w:rsid w:val="003D474F"/>
    <w:rsid w:val="003D4F85"/>
    <w:rsid w:val="003E1637"/>
    <w:rsid w:val="003E1C32"/>
    <w:rsid w:val="003E24ED"/>
    <w:rsid w:val="003E4361"/>
    <w:rsid w:val="003E51EF"/>
    <w:rsid w:val="003E6151"/>
    <w:rsid w:val="003E6600"/>
    <w:rsid w:val="003E74C7"/>
    <w:rsid w:val="003E7707"/>
    <w:rsid w:val="003F0590"/>
    <w:rsid w:val="003F07E1"/>
    <w:rsid w:val="003F134C"/>
    <w:rsid w:val="003F1E2A"/>
    <w:rsid w:val="003F23B3"/>
    <w:rsid w:val="003F51F6"/>
    <w:rsid w:val="003F67F6"/>
    <w:rsid w:val="003F684F"/>
    <w:rsid w:val="003F7314"/>
    <w:rsid w:val="0040013A"/>
    <w:rsid w:val="0040030F"/>
    <w:rsid w:val="00400B6B"/>
    <w:rsid w:val="00402D68"/>
    <w:rsid w:val="004037BF"/>
    <w:rsid w:val="004057D7"/>
    <w:rsid w:val="004116C4"/>
    <w:rsid w:val="0041233E"/>
    <w:rsid w:val="00413024"/>
    <w:rsid w:val="0041541C"/>
    <w:rsid w:val="00416A46"/>
    <w:rsid w:val="0041731F"/>
    <w:rsid w:val="00420FFD"/>
    <w:rsid w:val="00423C13"/>
    <w:rsid w:val="00430E8E"/>
    <w:rsid w:val="00432146"/>
    <w:rsid w:val="00434281"/>
    <w:rsid w:val="00434282"/>
    <w:rsid w:val="00434D6F"/>
    <w:rsid w:val="004408CD"/>
    <w:rsid w:val="00441014"/>
    <w:rsid w:val="004427E1"/>
    <w:rsid w:val="00442CD8"/>
    <w:rsid w:val="00443918"/>
    <w:rsid w:val="0044590F"/>
    <w:rsid w:val="00445C17"/>
    <w:rsid w:val="00455FC0"/>
    <w:rsid w:val="00456D17"/>
    <w:rsid w:val="004578F9"/>
    <w:rsid w:val="004625D1"/>
    <w:rsid w:val="0046420C"/>
    <w:rsid w:val="0046485E"/>
    <w:rsid w:val="00466770"/>
    <w:rsid w:val="00466B1C"/>
    <w:rsid w:val="00471363"/>
    <w:rsid w:val="004724AE"/>
    <w:rsid w:val="0047414B"/>
    <w:rsid w:val="00482C06"/>
    <w:rsid w:val="00490C19"/>
    <w:rsid w:val="004A0EB6"/>
    <w:rsid w:val="004A104D"/>
    <w:rsid w:val="004A3AA4"/>
    <w:rsid w:val="004A5E9E"/>
    <w:rsid w:val="004B0320"/>
    <w:rsid w:val="004B10B5"/>
    <w:rsid w:val="004B3542"/>
    <w:rsid w:val="004B41A9"/>
    <w:rsid w:val="004B50CF"/>
    <w:rsid w:val="004B5286"/>
    <w:rsid w:val="004B5931"/>
    <w:rsid w:val="004C0581"/>
    <w:rsid w:val="004C0D7C"/>
    <w:rsid w:val="004C0F63"/>
    <w:rsid w:val="004C7727"/>
    <w:rsid w:val="004C7EEB"/>
    <w:rsid w:val="004D1079"/>
    <w:rsid w:val="004D3132"/>
    <w:rsid w:val="004D3174"/>
    <w:rsid w:val="004D328B"/>
    <w:rsid w:val="004D3E94"/>
    <w:rsid w:val="004D6062"/>
    <w:rsid w:val="004D6A6C"/>
    <w:rsid w:val="004D7738"/>
    <w:rsid w:val="004E0A72"/>
    <w:rsid w:val="004E1255"/>
    <w:rsid w:val="004E27F5"/>
    <w:rsid w:val="004E373D"/>
    <w:rsid w:val="004E5092"/>
    <w:rsid w:val="004F1D7B"/>
    <w:rsid w:val="004F4D83"/>
    <w:rsid w:val="004F556D"/>
    <w:rsid w:val="004F669B"/>
    <w:rsid w:val="00500F49"/>
    <w:rsid w:val="00502044"/>
    <w:rsid w:val="00503858"/>
    <w:rsid w:val="00504876"/>
    <w:rsid w:val="00505150"/>
    <w:rsid w:val="00506D43"/>
    <w:rsid w:val="0051086F"/>
    <w:rsid w:val="0051136B"/>
    <w:rsid w:val="0051277F"/>
    <w:rsid w:val="00512989"/>
    <w:rsid w:val="0051541C"/>
    <w:rsid w:val="00515DA0"/>
    <w:rsid w:val="00516C45"/>
    <w:rsid w:val="005178BC"/>
    <w:rsid w:val="0052148D"/>
    <w:rsid w:val="00521C8B"/>
    <w:rsid w:val="00522D6E"/>
    <w:rsid w:val="00522DC3"/>
    <w:rsid w:val="00525714"/>
    <w:rsid w:val="00527C24"/>
    <w:rsid w:val="00527C79"/>
    <w:rsid w:val="00530B9C"/>
    <w:rsid w:val="00532323"/>
    <w:rsid w:val="0053539B"/>
    <w:rsid w:val="00537C55"/>
    <w:rsid w:val="00541FF3"/>
    <w:rsid w:val="0054313E"/>
    <w:rsid w:val="00544174"/>
    <w:rsid w:val="00544F37"/>
    <w:rsid w:val="0055234B"/>
    <w:rsid w:val="00554FA2"/>
    <w:rsid w:val="00556645"/>
    <w:rsid w:val="00557A2A"/>
    <w:rsid w:val="0056102B"/>
    <w:rsid w:val="005679EB"/>
    <w:rsid w:val="0057145E"/>
    <w:rsid w:val="00571FFA"/>
    <w:rsid w:val="00573550"/>
    <w:rsid w:val="00573637"/>
    <w:rsid w:val="0057400A"/>
    <w:rsid w:val="00576CBF"/>
    <w:rsid w:val="00581F4A"/>
    <w:rsid w:val="00585192"/>
    <w:rsid w:val="005859BA"/>
    <w:rsid w:val="00586A73"/>
    <w:rsid w:val="005943FF"/>
    <w:rsid w:val="00595731"/>
    <w:rsid w:val="00595802"/>
    <w:rsid w:val="00597ACA"/>
    <w:rsid w:val="005A152E"/>
    <w:rsid w:val="005A473B"/>
    <w:rsid w:val="005B1398"/>
    <w:rsid w:val="005B1CF3"/>
    <w:rsid w:val="005B3329"/>
    <w:rsid w:val="005B6914"/>
    <w:rsid w:val="005B6B18"/>
    <w:rsid w:val="005C1986"/>
    <w:rsid w:val="005C3613"/>
    <w:rsid w:val="005C3A7B"/>
    <w:rsid w:val="005C55B9"/>
    <w:rsid w:val="005C5EFC"/>
    <w:rsid w:val="005C6BB5"/>
    <w:rsid w:val="005D0986"/>
    <w:rsid w:val="005D2B5A"/>
    <w:rsid w:val="005D3013"/>
    <w:rsid w:val="005D30E8"/>
    <w:rsid w:val="005D3D06"/>
    <w:rsid w:val="005D6EAA"/>
    <w:rsid w:val="005D731B"/>
    <w:rsid w:val="005E1A4A"/>
    <w:rsid w:val="005E21FA"/>
    <w:rsid w:val="005E3806"/>
    <w:rsid w:val="005E42A5"/>
    <w:rsid w:val="005E50A1"/>
    <w:rsid w:val="005E7CF9"/>
    <w:rsid w:val="005F15D8"/>
    <w:rsid w:val="005F2A83"/>
    <w:rsid w:val="005F3ACC"/>
    <w:rsid w:val="005F41C1"/>
    <w:rsid w:val="005F602B"/>
    <w:rsid w:val="00601D88"/>
    <w:rsid w:val="0060574C"/>
    <w:rsid w:val="006065B1"/>
    <w:rsid w:val="00606762"/>
    <w:rsid w:val="0060753B"/>
    <w:rsid w:val="006114BB"/>
    <w:rsid w:val="00614482"/>
    <w:rsid w:val="00614A10"/>
    <w:rsid w:val="00615523"/>
    <w:rsid w:val="00615F97"/>
    <w:rsid w:val="00617812"/>
    <w:rsid w:val="006221F3"/>
    <w:rsid w:val="00622651"/>
    <w:rsid w:val="00623022"/>
    <w:rsid w:val="0062437E"/>
    <w:rsid w:val="006243CA"/>
    <w:rsid w:val="006260CF"/>
    <w:rsid w:val="00626C69"/>
    <w:rsid w:val="0062777A"/>
    <w:rsid w:val="0063220A"/>
    <w:rsid w:val="00633AB1"/>
    <w:rsid w:val="006379DB"/>
    <w:rsid w:val="006403FF"/>
    <w:rsid w:val="006434CF"/>
    <w:rsid w:val="00644984"/>
    <w:rsid w:val="00646460"/>
    <w:rsid w:val="006476CE"/>
    <w:rsid w:val="0065105C"/>
    <w:rsid w:val="006510D9"/>
    <w:rsid w:val="006516FC"/>
    <w:rsid w:val="0065262F"/>
    <w:rsid w:val="00652B3B"/>
    <w:rsid w:val="00653649"/>
    <w:rsid w:val="00654EA3"/>
    <w:rsid w:val="00655624"/>
    <w:rsid w:val="00655C32"/>
    <w:rsid w:val="00661843"/>
    <w:rsid w:val="00662DA0"/>
    <w:rsid w:val="00663314"/>
    <w:rsid w:val="00664CD9"/>
    <w:rsid w:val="0066526D"/>
    <w:rsid w:val="0066729A"/>
    <w:rsid w:val="006716CC"/>
    <w:rsid w:val="00672909"/>
    <w:rsid w:val="00672F42"/>
    <w:rsid w:val="00673D43"/>
    <w:rsid w:val="00674AE9"/>
    <w:rsid w:val="00675778"/>
    <w:rsid w:val="00676A83"/>
    <w:rsid w:val="00677411"/>
    <w:rsid w:val="0067756B"/>
    <w:rsid w:val="00677C16"/>
    <w:rsid w:val="0068033E"/>
    <w:rsid w:val="00684BA4"/>
    <w:rsid w:val="00684C5B"/>
    <w:rsid w:val="00686637"/>
    <w:rsid w:val="00690526"/>
    <w:rsid w:val="00691CEE"/>
    <w:rsid w:val="006939A3"/>
    <w:rsid w:val="006945B0"/>
    <w:rsid w:val="006A1599"/>
    <w:rsid w:val="006A37EC"/>
    <w:rsid w:val="006A50CE"/>
    <w:rsid w:val="006A7261"/>
    <w:rsid w:val="006B0ABC"/>
    <w:rsid w:val="006B3389"/>
    <w:rsid w:val="006B3E79"/>
    <w:rsid w:val="006B4A6F"/>
    <w:rsid w:val="006B4BBE"/>
    <w:rsid w:val="006B4F52"/>
    <w:rsid w:val="006B577F"/>
    <w:rsid w:val="006B69D6"/>
    <w:rsid w:val="006C1A48"/>
    <w:rsid w:val="006D2BA3"/>
    <w:rsid w:val="006D40EE"/>
    <w:rsid w:val="006D619A"/>
    <w:rsid w:val="006E0F06"/>
    <w:rsid w:val="006E0F3C"/>
    <w:rsid w:val="006E0FA4"/>
    <w:rsid w:val="006E1C9D"/>
    <w:rsid w:val="006E3DF8"/>
    <w:rsid w:val="006E3F64"/>
    <w:rsid w:val="006E55B6"/>
    <w:rsid w:val="006E7C5A"/>
    <w:rsid w:val="006F0042"/>
    <w:rsid w:val="006F2AC8"/>
    <w:rsid w:val="006F3AEA"/>
    <w:rsid w:val="006F4004"/>
    <w:rsid w:val="006F4492"/>
    <w:rsid w:val="006F5F5F"/>
    <w:rsid w:val="006F6501"/>
    <w:rsid w:val="006F724D"/>
    <w:rsid w:val="006F79A0"/>
    <w:rsid w:val="00701429"/>
    <w:rsid w:val="007124F3"/>
    <w:rsid w:val="0071269B"/>
    <w:rsid w:val="00715119"/>
    <w:rsid w:val="00715221"/>
    <w:rsid w:val="0071539A"/>
    <w:rsid w:val="007171E9"/>
    <w:rsid w:val="00717FC2"/>
    <w:rsid w:val="00721EC6"/>
    <w:rsid w:val="00723C52"/>
    <w:rsid w:val="00723C8B"/>
    <w:rsid w:val="00723FEF"/>
    <w:rsid w:val="0072493A"/>
    <w:rsid w:val="00724981"/>
    <w:rsid w:val="00734E67"/>
    <w:rsid w:val="00737590"/>
    <w:rsid w:val="00737D86"/>
    <w:rsid w:val="007413F2"/>
    <w:rsid w:val="00741BA7"/>
    <w:rsid w:val="007421D0"/>
    <w:rsid w:val="00742A39"/>
    <w:rsid w:val="00742B81"/>
    <w:rsid w:val="00746606"/>
    <w:rsid w:val="0074773E"/>
    <w:rsid w:val="007526B4"/>
    <w:rsid w:val="007527E1"/>
    <w:rsid w:val="0076026B"/>
    <w:rsid w:val="0076467F"/>
    <w:rsid w:val="00765190"/>
    <w:rsid w:val="0077497B"/>
    <w:rsid w:val="007757D4"/>
    <w:rsid w:val="007758BA"/>
    <w:rsid w:val="00777049"/>
    <w:rsid w:val="00777ECF"/>
    <w:rsid w:val="00790EDF"/>
    <w:rsid w:val="0079322C"/>
    <w:rsid w:val="0079398E"/>
    <w:rsid w:val="007948F6"/>
    <w:rsid w:val="00797629"/>
    <w:rsid w:val="007A0483"/>
    <w:rsid w:val="007A06C9"/>
    <w:rsid w:val="007A1CD0"/>
    <w:rsid w:val="007A3586"/>
    <w:rsid w:val="007A54E6"/>
    <w:rsid w:val="007A6B36"/>
    <w:rsid w:val="007B028A"/>
    <w:rsid w:val="007B1B60"/>
    <w:rsid w:val="007B4919"/>
    <w:rsid w:val="007B78D7"/>
    <w:rsid w:val="007C1F0C"/>
    <w:rsid w:val="007C32D5"/>
    <w:rsid w:val="007C5AE0"/>
    <w:rsid w:val="007C7CA2"/>
    <w:rsid w:val="007D0074"/>
    <w:rsid w:val="007D2BF0"/>
    <w:rsid w:val="007D693F"/>
    <w:rsid w:val="007E4076"/>
    <w:rsid w:val="007E4818"/>
    <w:rsid w:val="007E6F10"/>
    <w:rsid w:val="007F24B0"/>
    <w:rsid w:val="007F6ADF"/>
    <w:rsid w:val="0080043C"/>
    <w:rsid w:val="00803633"/>
    <w:rsid w:val="00812039"/>
    <w:rsid w:val="00813322"/>
    <w:rsid w:val="00813975"/>
    <w:rsid w:val="00814D6A"/>
    <w:rsid w:val="008156E9"/>
    <w:rsid w:val="008172AF"/>
    <w:rsid w:val="0082049B"/>
    <w:rsid w:val="008245AB"/>
    <w:rsid w:val="00825797"/>
    <w:rsid w:val="008274F3"/>
    <w:rsid w:val="00830791"/>
    <w:rsid w:val="00833E25"/>
    <w:rsid w:val="0083541D"/>
    <w:rsid w:val="00837135"/>
    <w:rsid w:val="008449AE"/>
    <w:rsid w:val="008454E8"/>
    <w:rsid w:val="008467B5"/>
    <w:rsid w:val="00847437"/>
    <w:rsid w:val="008504C0"/>
    <w:rsid w:val="008507CD"/>
    <w:rsid w:val="008555A2"/>
    <w:rsid w:val="00856910"/>
    <w:rsid w:val="00862872"/>
    <w:rsid w:val="008647AB"/>
    <w:rsid w:val="00865F53"/>
    <w:rsid w:val="00870095"/>
    <w:rsid w:val="0087263C"/>
    <w:rsid w:val="00872DF7"/>
    <w:rsid w:val="00872F65"/>
    <w:rsid w:val="0087343B"/>
    <w:rsid w:val="008813A3"/>
    <w:rsid w:val="00881F11"/>
    <w:rsid w:val="008824D7"/>
    <w:rsid w:val="0088253D"/>
    <w:rsid w:val="0088355F"/>
    <w:rsid w:val="0088421C"/>
    <w:rsid w:val="0088595B"/>
    <w:rsid w:val="00887F31"/>
    <w:rsid w:val="008910EE"/>
    <w:rsid w:val="00895E0A"/>
    <w:rsid w:val="00896D6E"/>
    <w:rsid w:val="008A15B3"/>
    <w:rsid w:val="008A250A"/>
    <w:rsid w:val="008A2AC0"/>
    <w:rsid w:val="008A4CC1"/>
    <w:rsid w:val="008A631E"/>
    <w:rsid w:val="008A6E34"/>
    <w:rsid w:val="008B2B84"/>
    <w:rsid w:val="008B4B67"/>
    <w:rsid w:val="008B6FA7"/>
    <w:rsid w:val="008C0070"/>
    <w:rsid w:val="008C1140"/>
    <w:rsid w:val="008C246C"/>
    <w:rsid w:val="008C2D64"/>
    <w:rsid w:val="008C60E1"/>
    <w:rsid w:val="008C70B3"/>
    <w:rsid w:val="008C7D03"/>
    <w:rsid w:val="008D1518"/>
    <w:rsid w:val="008D1CC7"/>
    <w:rsid w:val="008D3ADC"/>
    <w:rsid w:val="008D50BB"/>
    <w:rsid w:val="008D54AF"/>
    <w:rsid w:val="008D6F9D"/>
    <w:rsid w:val="008E16D8"/>
    <w:rsid w:val="008E306E"/>
    <w:rsid w:val="008E4672"/>
    <w:rsid w:val="008E4A4D"/>
    <w:rsid w:val="008E6F8B"/>
    <w:rsid w:val="008F0BB1"/>
    <w:rsid w:val="008F0F15"/>
    <w:rsid w:val="00900C25"/>
    <w:rsid w:val="00907C24"/>
    <w:rsid w:val="009127DD"/>
    <w:rsid w:val="00913CB0"/>
    <w:rsid w:val="009141CF"/>
    <w:rsid w:val="00914624"/>
    <w:rsid w:val="00915202"/>
    <w:rsid w:val="0091755A"/>
    <w:rsid w:val="0092221A"/>
    <w:rsid w:val="00922380"/>
    <w:rsid w:val="00922E4F"/>
    <w:rsid w:val="00924370"/>
    <w:rsid w:val="009243A2"/>
    <w:rsid w:val="00926D38"/>
    <w:rsid w:val="009270FF"/>
    <w:rsid w:val="009312A8"/>
    <w:rsid w:val="0093166A"/>
    <w:rsid w:val="009324DA"/>
    <w:rsid w:val="009328D0"/>
    <w:rsid w:val="0093568B"/>
    <w:rsid w:val="009361F0"/>
    <w:rsid w:val="00940A38"/>
    <w:rsid w:val="00940BCB"/>
    <w:rsid w:val="00945A81"/>
    <w:rsid w:val="00946580"/>
    <w:rsid w:val="0094785C"/>
    <w:rsid w:val="0095048F"/>
    <w:rsid w:val="00951BA7"/>
    <w:rsid w:val="00954866"/>
    <w:rsid w:val="009552FC"/>
    <w:rsid w:val="00961510"/>
    <w:rsid w:val="00961731"/>
    <w:rsid w:val="00963E2F"/>
    <w:rsid w:val="009806A2"/>
    <w:rsid w:val="00984EDC"/>
    <w:rsid w:val="00985184"/>
    <w:rsid w:val="00987F37"/>
    <w:rsid w:val="00990A7B"/>
    <w:rsid w:val="00994762"/>
    <w:rsid w:val="00995311"/>
    <w:rsid w:val="009A1336"/>
    <w:rsid w:val="009A3143"/>
    <w:rsid w:val="009A33C2"/>
    <w:rsid w:val="009A41AC"/>
    <w:rsid w:val="009A5413"/>
    <w:rsid w:val="009A6B75"/>
    <w:rsid w:val="009A7A88"/>
    <w:rsid w:val="009B1E7C"/>
    <w:rsid w:val="009B349E"/>
    <w:rsid w:val="009B4ECA"/>
    <w:rsid w:val="009C0AE4"/>
    <w:rsid w:val="009C6C48"/>
    <w:rsid w:val="009D07A5"/>
    <w:rsid w:val="009D133F"/>
    <w:rsid w:val="009D3EA8"/>
    <w:rsid w:val="009D611A"/>
    <w:rsid w:val="009E0937"/>
    <w:rsid w:val="009E1578"/>
    <w:rsid w:val="009E27B8"/>
    <w:rsid w:val="009E41DA"/>
    <w:rsid w:val="009E4BE0"/>
    <w:rsid w:val="009E6F28"/>
    <w:rsid w:val="009F0C5C"/>
    <w:rsid w:val="009F26DA"/>
    <w:rsid w:val="009F50F2"/>
    <w:rsid w:val="009F5802"/>
    <w:rsid w:val="009F66B5"/>
    <w:rsid w:val="00A00DA7"/>
    <w:rsid w:val="00A02B4E"/>
    <w:rsid w:val="00A03B34"/>
    <w:rsid w:val="00A06D29"/>
    <w:rsid w:val="00A10282"/>
    <w:rsid w:val="00A10C9C"/>
    <w:rsid w:val="00A11CCB"/>
    <w:rsid w:val="00A135A6"/>
    <w:rsid w:val="00A13CF9"/>
    <w:rsid w:val="00A172E2"/>
    <w:rsid w:val="00A21851"/>
    <w:rsid w:val="00A260AC"/>
    <w:rsid w:val="00A27F91"/>
    <w:rsid w:val="00A326F8"/>
    <w:rsid w:val="00A34B81"/>
    <w:rsid w:val="00A351E4"/>
    <w:rsid w:val="00A3551F"/>
    <w:rsid w:val="00A3799F"/>
    <w:rsid w:val="00A42974"/>
    <w:rsid w:val="00A46AB3"/>
    <w:rsid w:val="00A53019"/>
    <w:rsid w:val="00A535C3"/>
    <w:rsid w:val="00A53AB3"/>
    <w:rsid w:val="00A53D1B"/>
    <w:rsid w:val="00A60A01"/>
    <w:rsid w:val="00A6543F"/>
    <w:rsid w:val="00A71442"/>
    <w:rsid w:val="00A727E0"/>
    <w:rsid w:val="00A74D89"/>
    <w:rsid w:val="00A76BC3"/>
    <w:rsid w:val="00A8062A"/>
    <w:rsid w:val="00A81D4B"/>
    <w:rsid w:val="00A86997"/>
    <w:rsid w:val="00A900F5"/>
    <w:rsid w:val="00A910D1"/>
    <w:rsid w:val="00A91C3C"/>
    <w:rsid w:val="00A926F9"/>
    <w:rsid w:val="00A935E7"/>
    <w:rsid w:val="00A93684"/>
    <w:rsid w:val="00A94DB6"/>
    <w:rsid w:val="00A9794C"/>
    <w:rsid w:val="00AA20D0"/>
    <w:rsid w:val="00AA3B62"/>
    <w:rsid w:val="00AA5FD0"/>
    <w:rsid w:val="00AA6C16"/>
    <w:rsid w:val="00AA70A4"/>
    <w:rsid w:val="00AA73F6"/>
    <w:rsid w:val="00AB0446"/>
    <w:rsid w:val="00AB0F96"/>
    <w:rsid w:val="00AB2598"/>
    <w:rsid w:val="00AB5705"/>
    <w:rsid w:val="00AB581B"/>
    <w:rsid w:val="00AB7BE8"/>
    <w:rsid w:val="00AB7E4F"/>
    <w:rsid w:val="00AC228B"/>
    <w:rsid w:val="00AC6787"/>
    <w:rsid w:val="00AD25D5"/>
    <w:rsid w:val="00AD3073"/>
    <w:rsid w:val="00AD3B01"/>
    <w:rsid w:val="00AD64C5"/>
    <w:rsid w:val="00AD6FD1"/>
    <w:rsid w:val="00AE05BB"/>
    <w:rsid w:val="00AE060D"/>
    <w:rsid w:val="00AE2FC7"/>
    <w:rsid w:val="00AE3834"/>
    <w:rsid w:val="00AE40F8"/>
    <w:rsid w:val="00AE6602"/>
    <w:rsid w:val="00AE6755"/>
    <w:rsid w:val="00AF0042"/>
    <w:rsid w:val="00AF494B"/>
    <w:rsid w:val="00AF58A3"/>
    <w:rsid w:val="00AF66BC"/>
    <w:rsid w:val="00AF7AAF"/>
    <w:rsid w:val="00B01933"/>
    <w:rsid w:val="00B019B9"/>
    <w:rsid w:val="00B02230"/>
    <w:rsid w:val="00B02896"/>
    <w:rsid w:val="00B03E8B"/>
    <w:rsid w:val="00B04E2C"/>
    <w:rsid w:val="00B05C89"/>
    <w:rsid w:val="00B10678"/>
    <w:rsid w:val="00B11488"/>
    <w:rsid w:val="00B1247D"/>
    <w:rsid w:val="00B15269"/>
    <w:rsid w:val="00B206CF"/>
    <w:rsid w:val="00B25C1E"/>
    <w:rsid w:val="00B307B8"/>
    <w:rsid w:val="00B311D1"/>
    <w:rsid w:val="00B37482"/>
    <w:rsid w:val="00B41A81"/>
    <w:rsid w:val="00B4343A"/>
    <w:rsid w:val="00B441CE"/>
    <w:rsid w:val="00B455F6"/>
    <w:rsid w:val="00B519C0"/>
    <w:rsid w:val="00B52DE2"/>
    <w:rsid w:val="00B535F4"/>
    <w:rsid w:val="00B5406D"/>
    <w:rsid w:val="00B5475A"/>
    <w:rsid w:val="00B54D1A"/>
    <w:rsid w:val="00B557F2"/>
    <w:rsid w:val="00B57353"/>
    <w:rsid w:val="00B61299"/>
    <w:rsid w:val="00B61368"/>
    <w:rsid w:val="00B64B6A"/>
    <w:rsid w:val="00B653D6"/>
    <w:rsid w:val="00B70917"/>
    <w:rsid w:val="00B7168B"/>
    <w:rsid w:val="00B72D9E"/>
    <w:rsid w:val="00B74203"/>
    <w:rsid w:val="00B75DDA"/>
    <w:rsid w:val="00B76A8F"/>
    <w:rsid w:val="00B80AA4"/>
    <w:rsid w:val="00B82F1B"/>
    <w:rsid w:val="00B83EFB"/>
    <w:rsid w:val="00B85F0A"/>
    <w:rsid w:val="00B908A1"/>
    <w:rsid w:val="00B93695"/>
    <w:rsid w:val="00B93F51"/>
    <w:rsid w:val="00B94E2A"/>
    <w:rsid w:val="00B94ECB"/>
    <w:rsid w:val="00BA118C"/>
    <w:rsid w:val="00BA1815"/>
    <w:rsid w:val="00BA1EC6"/>
    <w:rsid w:val="00BA2C4D"/>
    <w:rsid w:val="00BA37B5"/>
    <w:rsid w:val="00BA42BE"/>
    <w:rsid w:val="00BA5320"/>
    <w:rsid w:val="00BB1C57"/>
    <w:rsid w:val="00BB3EC5"/>
    <w:rsid w:val="00BB49B5"/>
    <w:rsid w:val="00BB5A29"/>
    <w:rsid w:val="00BB6C41"/>
    <w:rsid w:val="00BB7269"/>
    <w:rsid w:val="00BB7B90"/>
    <w:rsid w:val="00BB7CE0"/>
    <w:rsid w:val="00BC599F"/>
    <w:rsid w:val="00BC5EDD"/>
    <w:rsid w:val="00BC64CE"/>
    <w:rsid w:val="00BC7608"/>
    <w:rsid w:val="00BD138A"/>
    <w:rsid w:val="00BD1C44"/>
    <w:rsid w:val="00BD2369"/>
    <w:rsid w:val="00BD2DB4"/>
    <w:rsid w:val="00BD43E8"/>
    <w:rsid w:val="00BD5DD8"/>
    <w:rsid w:val="00BD6886"/>
    <w:rsid w:val="00BE07AF"/>
    <w:rsid w:val="00BE0F0E"/>
    <w:rsid w:val="00BE188F"/>
    <w:rsid w:val="00BE56A1"/>
    <w:rsid w:val="00BE6B89"/>
    <w:rsid w:val="00BF0029"/>
    <w:rsid w:val="00BF0E32"/>
    <w:rsid w:val="00BF2071"/>
    <w:rsid w:val="00BF3C35"/>
    <w:rsid w:val="00BF476E"/>
    <w:rsid w:val="00C0501D"/>
    <w:rsid w:val="00C05815"/>
    <w:rsid w:val="00C06DF8"/>
    <w:rsid w:val="00C10E38"/>
    <w:rsid w:val="00C11ABA"/>
    <w:rsid w:val="00C11DC6"/>
    <w:rsid w:val="00C131EE"/>
    <w:rsid w:val="00C16638"/>
    <w:rsid w:val="00C21A6D"/>
    <w:rsid w:val="00C23517"/>
    <w:rsid w:val="00C248F7"/>
    <w:rsid w:val="00C25609"/>
    <w:rsid w:val="00C25EEB"/>
    <w:rsid w:val="00C267E1"/>
    <w:rsid w:val="00C3018C"/>
    <w:rsid w:val="00C361B3"/>
    <w:rsid w:val="00C36DEE"/>
    <w:rsid w:val="00C41B99"/>
    <w:rsid w:val="00C430F3"/>
    <w:rsid w:val="00C43842"/>
    <w:rsid w:val="00C44A5F"/>
    <w:rsid w:val="00C513DD"/>
    <w:rsid w:val="00C54CB3"/>
    <w:rsid w:val="00C55D61"/>
    <w:rsid w:val="00C56D6D"/>
    <w:rsid w:val="00C636E6"/>
    <w:rsid w:val="00C65323"/>
    <w:rsid w:val="00C65866"/>
    <w:rsid w:val="00C66898"/>
    <w:rsid w:val="00C674BC"/>
    <w:rsid w:val="00C71B34"/>
    <w:rsid w:val="00C71DC8"/>
    <w:rsid w:val="00C73DDA"/>
    <w:rsid w:val="00C7631D"/>
    <w:rsid w:val="00C80DF2"/>
    <w:rsid w:val="00C812F3"/>
    <w:rsid w:val="00C8243F"/>
    <w:rsid w:val="00C85718"/>
    <w:rsid w:val="00C90318"/>
    <w:rsid w:val="00C905B2"/>
    <w:rsid w:val="00C93293"/>
    <w:rsid w:val="00C93750"/>
    <w:rsid w:val="00C955B1"/>
    <w:rsid w:val="00C965BE"/>
    <w:rsid w:val="00CA1D50"/>
    <w:rsid w:val="00CA2B3F"/>
    <w:rsid w:val="00CA5C8D"/>
    <w:rsid w:val="00CA734A"/>
    <w:rsid w:val="00CA7FA9"/>
    <w:rsid w:val="00CB393D"/>
    <w:rsid w:val="00CB47FC"/>
    <w:rsid w:val="00CB5D86"/>
    <w:rsid w:val="00CB6416"/>
    <w:rsid w:val="00CB684E"/>
    <w:rsid w:val="00CC3B66"/>
    <w:rsid w:val="00CC5E15"/>
    <w:rsid w:val="00CC6148"/>
    <w:rsid w:val="00CD0591"/>
    <w:rsid w:val="00CD0DC1"/>
    <w:rsid w:val="00CD5887"/>
    <w:rsid w:val="00CD61FC"/>
    <w:rsid w:val="00CD6D43"/>
    <w:rsid w:val="00CD769D"/>
    <w:rsid w:val="00CD785E"/>
    <w:rsid w:val="00CD7BB7"/>
    <w:rsid w:val="00CE0A5B"/>
    <w:rsid w:val="00CE1AA8"/>
    <w:rsid w:val="00CE438B"/>
    <w:rsid w:val="00CE4E24"/>
    <w:rsid w:val="00CE575D"/>
    <w:rsid w:val="00CE7860"/>
    <w:rsid w:val="00CF46D7"/>
    <w:rsid w:val="00CF520E"/>
    <w:rsid w:val="00CF7FBB"/>
    <w:rsid w:val="00D00446"/>
    <w:rsid w:val="00D01772"/>
    <w:rsid w:val="00D021B4"/>
    <w:rsid w:val="00D0382E"/>
    <w:rsid w:val="00D153D4"/>
    <w:rsid w:val="00D1696D"/>
    <w:rsid w:val="00D1768B"/>
    <w:rsid w:val="00D25665"/>
    <w:rsid w:val="00D31EEA"/>
    <w:rsid w:val="00D32283"/>
    <w:rsid w:val="00D36DC5"/>
    <w:rsid w:val="00D371CF"/>
    <w:rsid w:val="00D426DB"/>
    <w:rsid w:val="00D430A0"/>
    <w:rsid w:val="00D4369B"/>
    <w:rsid w:val="00D442E2"/>
    <w:rsid w:val="00D45012"/>
    <w:rsid w:val="00D4530E"/>
    <w:rsid w:val="00D51555"/>
    <w:rsid w:val="00D5167F"/>
    <w:rsid w:val="00D612A2"/>
    <w:rsid w:val="00D63204"/>
    <w:rsid w:val="00D65683"/>
    <w:rsid w:val="00D723D1"/>
    <w:rsid w:val="00D73F33"/>
    <w:rsid w:val="00D74A54"/>
    <w:rsid w:val="00D75ACF"/>
    <w:rsid w:val="00D776AA"/>
    <w:rsid w:val="00D77BBE"/>
    <w:rsid w:val="00D80983"/>
    <w:rsid w:val="00D82123"/>
    <w:rsid w:val="00D833B2"/>
    <w:rsid w:val="00D8496C"/>
    <w:rsid w:val="00D850F0"/>
    <w:rsid w:val="00D85832"/>
    <w:rsid w:val="00D85CD6"/>
    <w:rsid w:val="00D906FC"/>
    <w:rsid w:val="00D91EFE"/>
    <w:rsid w:val="00D935E7"/>
    <w:rsid w:val="00D94420"/>
    <w:rsid w:val="00D9599B"/>
    <w:rsid w:val="00D95A73"/>
    <w:rsid w:val="00D96153"/>
    <w:rsid w:val="00D9632D"/>
    <w:rsid w:val="00D979DD"/>
    <w:rsid w:val="00DA0036"/>
    <w:rsid w:val="00DA2316"/>
    <w:rsid w:val="00DA4F52"/>
    <w:rsid w:val="00DA7A40"/>
    <w:rsid w:val="00DB0B35"/>
    <w:rsid w:val="00DB6E20"/>
    <w:rsid w:val="00DB75E6"/>
    <w:rsid w:val="00DC2D7E"/>
    <w:rsid w:val="00DC53FE"/>
    <w:rsid w:val="00DC76C7"/>
    <w:rsid w:val="00DD06FF"/>
    <w:rsid w:val="00DD1A99"/>
    <w:rsid w:val="00DD553C"/>
    <w:rsid w:val="00DD7CAC"/>
    <w:rsid w:val="00DE53FA"/>
    <w:rsid w:val="00DE591E"/>
    <w:rsid w:val="00DE5E28"/>
    <w:rsid w:val="00DE745A"/>
    <w:rsid w:val="00DE79FE"/>
    <w:rsid w:val="00DE7D28"/>
    <w:rsid w:val="00DF2603"/>
    <w:rsid w:val="00DF30B7"/>
    <w:rsid w:val="00DF66C4"/>
    <w:rsid w:val="00E004E1"/>
    <w:rsid w:val="00E02B50"/>
    <w:rsid w:val="00E02DBE"/>
    <w:rsid w:val="00E03AC2"/>
    <w:rsid w:val="00E07400"/>
    <w:rsid w:val="00E112E6"/>
    <w:rsid w:val="00E141AF"/>
    <w:rsid w:val="00E143D1"/>
    <w:rsid w:val="00E144D8"/>
    <w:rsid w:val="00E14B12"/>
    <w:rsid w:val="00E158AA"/>
    <w:rsid w:val="00E16B65"/>
    <w:rsid w:val="00E21526"/>
    <w:rsid w:val="00E21F38"/>
    <w:rsid w:val="00E22959"/>
    <w:rsid w:val="00E2330D"/>
    <w:rsid w:val="00E270AE"/>
    <w:rsid w:val="00E35F0A"/>
    <w:rsid w:val="00E3696D"/>
    <w:rsid w:val="00E4148C"/>
    <w:rsid w:val="00E41AA2"/>
    <w:rsid w:val="00E43423"/>
    <w:rsid w:val="00E43CAC"/>
    <w:rsid w:val="00E440B7"/>
    <w:rsid w:val="00E45A48"/>
    <w:rsid w:val="00E51E91"/>
    <w:rsid w:val="00E55BAA"/>
    <w:rsid w:val="00E57EE9"/>
    <w:rsid w:val="00E604E4"/>
    <w:rsid w:val="00E63314"/>
    <w:rsid w:val="00E633E8"/>
    <w:rsid w:val="00E652E4"/>
    <w:rsid w:val="00E6572D"/>
    <w:rsid w:val="00E65956"/>
    <w:rsid w:val="00E70D87"/>
    <w:rsid w:val="00E712B5"/>
    <w:rsid w:val="00E73CA0"/>
    <w:rsid w:val="00E74CB3"/>
    <w:rsid w:val="00E7605B"/>
    <w:rsid w:val="00E8057A"/>
    <w:rsid w:val="00E80AA1"/>
    <w:rsid w:val="00E8367D"/>
    <w:rsid w:val="00E8475D"/>
    <w:rsid w:val="00E86C77"/>
    <w:rsid w:val="00E87B92"/>
    <w:rsid w:val="00E93A3F"/>
    <w:rsid w:val="00E94BCD"/>
    <w:rsid w:val="00E96F5C"/>
    <w:rsid w:val="00EA1F13"/>
    <w:rsid w:val="00EA3490"/>
    <w:rsid w:val="00EB2086"/>
    <w:rsid w:val="00EB5BA0"/>
    <w:rsid w:val="00EB67A9"/>
    <w:rsid w:val="00EC4DB6"/>
    <w:rsid w:val="00EC6FA8"/>
    <w:rsid w:val="00ED22DF"/>
    <w:rsid w:val="00ED2E94"/>
    <w:rsid w:val="00ED5222"/>
    <w:rsid w:val="00ED562C"/>
    <w:rsid w:val="00EE4DE1"/>
    <w:rsid w:val="00EE6106"/>
    <w:rsid w:val="00EE75B0"/>
    <w:rsid w:val="00EF4E68"/>
    <w:rsid w:val="00EF7F1E"/>
    <w:rsid w:val="00F03EB5"/>
    <w:rsid w:val="00F0524A"/>
    <w:rsid w:val="00F11ABC"/>
    <w:rsid w:val="00F1552A"/>
    <w:rsid w:val="00F15AFC"/>
    <w:rsid w:val="00F171CA"/>
    <w:rsid w:val="00F179C0"/>
    <w:rsid w:val="00F22102"/>
    <w:rsid w:val="00F23779"/>
    <w:rsid w:val="00F26BE8"/>
    <w:rsid w:val="00F302B7"/>
    <w:rsid w:val="00F3194C"/>
    <w:rsid w:val="00F32217"/>
    <w:rsid w:val="00F36BCE"/>
    <w:rsid w:val="00F40D05"/>
    <w:rsid w:val="00F41BA1"/>
    <w:rsid w:val="00F440F8"/>
    <w:rsid w:val="00F47C99"/>
    <w:rsid w:val="00F5057F"/>
    <w:rsid w:val="00F50655"/>
    <w:rsid w:val="00F5130B"/>
    <w:rsid w:val="00F5207C"/>
    <w:rsid w:val="00F54264"/>
    <w:rsid w:val="00F5441C"/>
    <w:rsid w:val="00F546F8"/>
    <w:rsid w:val="00F55A66"/>
    <w:rsid w:val="00F5771C"/>
    <w:rsid w:val="00F603CD"/>
    <w:rsid w:val="00F60D81"/>
    <w:rsid w:val="00F64088"/>
    <w:rsid w:val="00F72CDE"/>
    <w:rsid w:val="00F758DE"/>
    <w:rsid w:val="00F76A29"/>
    <w:rsid w:val="00F776D8"/>
    <w:rsid w:val="00F77B00"/>
    <w:rsid w:val="00F80B4D"/>
    <w:rsid w:val="00F8251B"/>
    <w:rsid w:val="00F84EB2"/>
    <w:rsid w:val="00F85509"/>
    <w:rsid w:val="00F87822"/>
    <w:rsid w:val="00F9346A"/>
    <w:rsid w:val="00F9703C"/>
    <w:rsid w:val="00FA3485"/>
    <w:rsid w:val="00FA3D9A"/>
    <w:rsid w:val="00FA5930"/>
    <w:rsid w:val="00FB1F9A"/>
    <w:rsid w:val="00FC0B95"/>
    <w:rsid w:val="00FC29E7"/>
    <w:rsid w:val="00FC4007"/>
    <w:rsid w:val="00FC480A"/>
    <w:rsid w:val="00FC4D46"/>
    <w:rsid w:val="00FD1471"/>
    <w:rsid w:val="00FD1B11"/>
    <w:rsid w:val="00FD24E0"/>
    <w:rsid w:val="00FD2A51"/>
    <w:rsid w:val="00FD380D"/>
    <w:rsid w:val="00FD519A"/>
    <w:rsid w:val="00FD58FA"/>
    <w:rsid w:val="00FD5F00"/>
    <w:rsid w:val="00FE5FE6"/>
    <w:rsid w:val="00FF0ED9"/>
    <w:rsid w:val="00FF52EC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1B99710"/>
  <w15:docId w15:val="{2B28D98D-24B4-495B-9F19-57BA8BDE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100E8"/>
    <w:p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F85509"/>
    <w:pPr>
      <w:shd w:val="clear" w:color="auto" w:fill="007A3D"/>
      <w:outlineLvl w:val="0"/>
    </w:pPr>
    <w:rPr>
      <w:b/>
      <w:color w:val="FFFFFF" w:themeColor="background1"/>
      <w:sz w:val="40"/>
      <w:szCs w:val="40"/>
    </w:rPr>
  </w:style>
  <w:style w:type="paragraph" w:styleId="Overskrift2">
    <w:name w:val="heading 2"/>
    <w:basedOn w:val="Listeafsnit"/>
    <w:next w:val="Normal"/>
    <w:qFormat/>
    <w:rsid w:val="00C905B2"/>
    <w:pPr>
      <w:numPr>
        <w:numId w:val="9"/>
      </w:numPr>
      <w:shd w:val="clear" w:color="auto" w:fill="007A3D"/>
      <w:outlineLvl w:val="1"/>
    </w:pPr>
    <w:rPr>
      <w:rFonts w:cs="Arial"/>
      <w:b/>
      <w:color w:val="FFFFFF" w:themeColor="background1"/>
      <w:sz w:val="28"/>
      <w:szCs w:val="28"/>
    </w:rPr>
  </w:style>
  <w:style w:type="paragraph" w:styleId="Overskrift3">
    <w:name w:val="heading 3"/>
    <w:basedOn w:val="Normal"/>
    <w:next w:val="Brdtekst"/>
    <w:qFormat/>
    <w:rsid w:val="00256ADD"/>
    <w:pPr>
      <w:shd w:val="clear" w:color="auto" w:fill="DBD3D3"/>
      <w:ind w:left="1"/>
      <w:outlineLvl w:val="2"/>
    </w:pPr>
    <w:rPr>
      <w:rFonts w:cs="Arial"/>
      <w:b/>
      <w:sz w:val="24"/>
      <w:szCs w:val="24"/>
    </w:rPr>
  </w:style>
  <w:style w:type="paragraph" w:styleId="Overskrift4">
    <w:name w:val="heading 4"/>
    <w:basedOn w:val="Listeafsnit"/>
    <w:next w:val="Brdtekst"/>
    <w:qFormat/>
    <w:rsid w:val="001100E8"/>
    <w:pPr>
      <w:numPr>
        <w:numId w:val="23"/>
      </w:numPr>
      <w:spacing w:after="0"/>
      <w:ind w:left="425" w:hanging="425"/>
      <w:jc w:val="both"/>
      <w:outlineLvl w:val="3"/>
    </w:pPr>
    <w:rPr>
      <w:rFonts w:cs="Arial"/>
      <w:b/>
      <w:szCs w:val="22"/>
    </w:rPr>
  </w:style>
  <w:style w:type="paragraph" w:styleId="Overskrift5">
    <w:name w:val="heading 5"/>
    <w:basedOn w:val="Normal"/>
    <w:next w:val="Normal"/>
    <w:qFormat/>
    <w:rsid w:val="00D9599B"/>
    <w:pPr>
      <w:shd w:val="clear" w:color="auto" w:fill="EAF1DD" w:themeFill="accent3" w:themeFillTint="33"/>
      <w:ind w:left="426"/>
      <w:jc w:val="both"/>
      <w:outlineLvl w:val="4"/>
    </w:pPr>
    <w:rPr>
      <w:rFonts w:cs="Arial"/>
      <w:i/>
      <w:sz w:val="20"/>
      <w:szCs w:val="22"/>
    </w:rPr>
  </w:style>
  <w:style w:type="paragraph" w:styleId="Overskrift6">
    <w:name w:val="heading 6"/>
    <w:basedOn w:val="Normal"/>
    <w:next w:val="Normal"/>
    <w:rsid w:val="00256ADD"/>
    <w:pPr>
      <w:tabs>
        <w:tab w:val="left" w:pos="1"/>
        <w:tab w:val="left" w:pos="1152"/>
      </w:tabs>
      <w:spacing w:after="0"/>
      <w:ind w:left="1"/>
      <w:outlineLvl w:val="5"/>
    </w:pPr>
    <w:rPr>
      <w:b/>
    </w:rPr>
  </w:style>
  <w:style w:type="paragraph" w:styleId="Overskrift7">
    <w:name w:val="heading 7"/>
    <w:basedOn w:val="Normal"/>
    <w:next w:val="Normal"/>
    <w:rsid w:val="00F60D81"/>
    <w:pPr>
      <w:numPr>
        <w:ilvl w:val="6"/>
        <w:numId w:val="1"/>
      </w:numPr>
      <w:tabs>
        <w:tab w:val="left" w:pos="1"/>
        <w:tab w:val="left" w:pos="1296"/>
      </w:tabs>
      <w:spacing w:before="240" w:after="60"/>
      <w:outlineLvl w:val="6"/>
    </w:pPr>
  </w:style>
  <w:style w:type="paragraph" w:styleId="Overskrift8">
    <w:name w:val="heading 8"/>
    <w:basedOn w:val="Normal"/>
    <w:next w:val="Normal"/>
    <w:rsid w:val="00F60D81"/>
    <w:pPr>
      <w:keepNext/>
      <w:numPr>
        <w:ilvl w:val="7"/>
        <w:numId w:val="1"/>
      </w:numPr>
      <w:pBdr>
        <w:top w:val="single" w:sz="6" w:space="1" w:color="auto"/>
      </w:pBdr>
      <w:shd w:val="pct12" w:color="000000" w:fill="FFFFFF"/>
      <w:tabs>
        <w:tab w:val="left" w:pos="1"/>
        <w:tab w:val="left" w:pos="1440"/>
      </w:tabs>
      <w:outlineLvl w:val="7"/>
    </w:pPr>
    <w:rPr>
      <w:rFonts w:ascii="Gill Sans" w:hAnsi="Gill Sans"/>
      <w:b/>
    </w:rPr>
  </w:style>
  <w:style w:type="paragraph" w:styleId="Overskrift9">
    <w:name w:val="heading 9"/>
    <w:aliases w:val="Brødtekst DH"/>
    <w:basedOn w:val="Listeafsnit"/>
    <w:link w:val="Overskrift9Tegn"/>
    <w:rsid w:val="00B83EFB"/>
    <w:pPr>
      <w:spacing w:after="160"/>
      <w:ind w:left="425"/>
      <w:jc w:val="both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F60D81"/>
    <w:pPr>
      <w:widowControl w:val="0"/>
      <w:tabs>
        <w:tab w:val="left" w:pos="-584"/>
        <w:tab w:val="left" w:pos="322"/>
        <w:tab w:val="left" w:pos="531"/>
      </w:tabs>
      <w:ind w:left="322"/>
    </w:pPr>
    <w:rPr>
      <w:spacing w:val="-2"/>
      <w:sz w:val="16"/>
    </w:rPr>
  </w:style>
  <w:style w:type="paragraph" w:customStyle="1" w:styleId="BodyText31">
    <w:name w:val="Body Text 31"/>
    <w:basedOn w:val="Normal"/>
    <w:rsid w:val="00F60D81"/>
    <w:pPr>
      <w:widowControl w:val="0"/>
      <w:tabs>
        <w:tab w:val="left" w:pos="-653"/>
        <w:tab w:val="left" w:pos="367"/>
        <w:tab w:val="left" w:pos="648"/>
        <w:tab w:val="left" w:pos="1305"/>
      </w:tabs>
      <w:spacing w:before="31" w:after="110"/>
    </w:pPr>
    <w:rPr>
      <w:rFonts w:ascii="Garamond" w:hAnsi="Garamond"/>
      <w:spacing w:val="-2"/>
      <w:sz w:val="20"/>
    </w:rPr>
  </w:style>
  <w:style w:type="character" w:styleId="Kommentarhenvisning">
    <w:name w:val="annotation reference"/>
    <w:basedOn w:val="Standardskrifttypeiafsnit"/>
    <w:semiHidden/>
    <w:rsid w:val="002936CC"/>
    <w:rPr>
      <w:sz w:val="16"/>
      <w:szCs w:val="16"/>
    </w:rPr>
  </w:style>
  <w:style w:type="paragraph" w:customStyle="1" w:styleId="NormalEngelsk">
    <w:name w:val="Normal:Engelsk"/>
    <w:basedOn w:val="Normal"/>
    <w:rsid w:val="00F60D81"/>
    <w:rPr>
      <w:lang w:val="en-GB"/>
    </w:rPr>
  </w:style>
  <w:style w:type="paragraph" w:styleId="Brdtekst">
    <w:name w:val="Body Text"/>
    <w:basedOn w:val="Normal"/>
    <w:qFormat/>
    <w:rsid w:val="0088421C"/>
    <w:pPr>
      <w:spacing w:after="160"/>
      <w:ind w:left="425"/>
    </w:pPr>
  </w:style>
  <w:style w:type="paragraph" w:styleId="Kommentartekst">
    <w:name w:val="annotation text"/>
    <w:basedOn w:val="Normal"/>
    <w:link w:val="KommentartekstTegn"/>
    <w:rsid w:val="002936CC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2936CC"/>
    <w:rPr>
      <w:b/>
      <w:bCs/>
    </w:rPr>
  </w:style>
  <w:style w:type="paragraph" w:styleId="Markeringsbobletekst">
    <w:name w:val="Balloon Text"/>
    <w:basedOn w:val="Normal"/>
    <w:semiHidden/>
    <w:rsid w:val="002936CC"/>
    <w:rPr>
      <w:rFonts w:ascii="Tahoma" w:hAnsi="Tahoma" w:cs="Tahoma"/>
      <w:sz w:val="16"/>
      <w:szCs w:val="16"/>
    </w:rPr>
  </w:style>
  <w:style w:type="paragraph" w:customStyle="1" w:styleId="TypografiOverskrift1LigemargenerverstIngenkantNederst">
    <w:name w:val="Typografi Overskrift 1 + Lige margener Øverst: (Ingen kant) Nederst: ..."/>
    <w:basedOn w:val="Overskrift1"/>
    <w:rsid w:val="00DA7A40"/>
    <w:pPr>
      <w:jc w:val="both"/>
    </w:pPr>
    <w:rPr>
      <w:bCs/>
      <w:sz w:val="24"/>
    </w:rPr>
  </w:style>
  <w:style w:type="paragraph" w:customStyle="1" w:styleId="TypografiOverskrift2Ligemargener">
    <w:name w:val="Typografi Overskrift 2 + Lige margener"/>
    <w:basedOn w:val="Overskrift2"/>
    <w:rsid w:val="00DA7A40"/>
    <w:pPr>
      <w:shd w:val="clear" w:color="auto" w:fill="auto"/>
      <w:jc w:val="both"/>
    </w:pPr>
    <w:rPr>
      <w:b w:val="0"/>
      <w:bCs/>
      <w:sz w:val="20"/>
    </w:rPr>
  </w:style>
  <w:style w:type="table" w:styleId="Tabel-Gitter">
    <w:name w:val="Table Grid"/>
    <w:basedOn w:val="Tabel-Normal"/>
    <w:rsid w:val="00DA7A4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522DC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22DC3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644984"/>
    <w:rPr>
      <w:color w:val="0000FF"/>
      <w:u w:val="single"/>
    </w:rPr>
  </w:style>
  <w:style w:type="paragraph" w:customStyle="1" w:styleId="TypografiOverskrift1verstIngenkantNederstIngenkantV">
    <w:name w:val="Typografi Overskrift 1 + Øverst: (Ingen kant) Nederst: (Ingen kant) V..."/>
    <w:basedOn w:val="Overskrift1"/>
    <w:rsid w:val="0026687B"/>
    <w:rPr>
      <w:bCs/>
    </w:rPr>
  </w:style>
  <w:style w:type="character" w:styleId="Sidetal">
    <w:name w:val="page number"/>
    <w:basedOn w:val="Standardskrifttypeiafsnit"/>
    <w:rsid w:val="000744A2"/>
  </w:style>
  <w:style w:type="paragraph" w:customStyle="1" w:styleId="TypografiOverskrift210pktLigemargener">
    <w:name w:val="Typografi Overskrift 2 + 10 pkt Lige margener"/>
    <w:basedOn w:val="Overskrift2"/>
    <w:rsid w:val="0035052F"/>
    <w:pPr>
      <w:jc w:val="both"/>
    </w:pPr>
    <w:rPr>
      <w:bCs/>
    </w:rPr>
  </w:style>
  <w:style w:type="paragraph" w:styleId="Korrektur">
    <w:name w:val="Revision"/>
    <w:hidden/>
    <w:uiPriority w:val="99"/>
    <w:semiHidden/>
    <w:rsid w:val="00DB0B35"/>
    <w:rPr>
      <w:sz w:val="24"/>
    </w:rPr>
  </w:style>
  <w:style w:type="paragraph" w:customStyle="1" w:styleId="Brd">
    <w:name w:val="Brød"/>
    <w:basedOn w:val="Normal"/>
    <w:uiPriority w:val="99"/>
    <w:rsid w:val="00A8062A"/>
    <w:pPr>
      <w:overflowPunct/>
      <w:spacing w:line="280" w:lineRule="atLeast"/>
      <w:textAlignment w:val="center"/>
    </w:pPr>
    <w:rPr>
      <w:rFonts w:ascii="FrugalSans Light" w:hAnsi="FrugalSans Light" w:cs="FrugalSans Light"/>
      <w:color w:val="000000"/>
      <w:sz w:val="20"/>
    </w:rPr>
  </w:style>
  <w:style w:type="paragraph" w:styleId="Listeafsnit">
    <w:name w:val="List Paragraph"/>
    <w:basedOn w:val="Normal"/>
    <w:link w:val="ListeafsnitTegn"/>
    <w:uiPriority w:val="34"/>
    <w:rsid w:val="0026326D"/>
    <w:pPr>
      <w:ind w:left="720"/>
      <w:contextualSpacing/>
    </w:pPr>
  </w:style>
  <w:style w:type="character" w:styleId="Fremhv">
    <w:name w:val="Emphasis"/>
    <w:basedOn w:val="Standardskrifttypeiafsnit"/>
    <w:rsid w:val="00DE5E28"/>
    <w:rPr>
      <w:i/>
      <w:iCs/>
    </w:rPr>
  </w:style>
  <w:style w:type="character" w:styleId="Strk">
    <w:name w:val="Strong"/>
    <w:basedOn w:val="Standardskrifttypeiafsnit"/>
    <w:uiPriority w:val="22"/>
    <w:rsid w:val="00E158AA"/>
    <w:rPr>
      <w:b/>
      <w:bCs/>
    </w:rPr>
  </w:style>
  <w:style w:type="character" w:customStyle="1" w:styleId="Ryk016cm">
    <w:name w:val="Ryk 0.16 cm"/>
    <w:basedOn w:val="Standardskrifttypeiafsnit"/>
    <w:rsid w:val="004B0320"/>
  </w:style>
  <w:style w:type="paragraph" w:styleId="Fodnotetekst">
    <w:name w:val="footnote text"/>
    <w:basedOn w:val="Normal"/>
    <w:link w:val="FodnotetekstTegn"/>
    <w:rsid w:val="005C1986"/>
    <w:rPr>
      <w:sz w:val="20"/>
    </w:rPr>
  </w:style>
  <w:style w:type="character" w:customStyle="1" w:styleId="FodnotetekstTegn">
    <w:name w:val="Fodnotetekst Tegn"/>
    <w:basedOn w:val="Standardskrifttypeiafsnit"/>
    <w:link w:val="Fodnotetekst"/>
    <w:rsid w:val="005C1986"/>
  </w:style>
  <w:style w:type="character" w:styleId="Fodnotehenvisning">
    <w:name w:val="footnote reference"/>
    <w:basedOn w:val="Standardskrifttypeiafsnit"/>
    <w:rsid w:val="005C1986"/>
    <w:rPr>
      <w:vertAlign w:val="superscript"/>
    </w:rPr>
  </w:style>
  <w:style w:type="paragraph" w:styleId="Strktcitat">
    <w:name w:val="Intense Quote"/>
    <w:basedOn w:val="Normal"/>
    <w:next w:val="Normal"/>
    <w:link w:val="StrktcitatTegn"/>
    <w:uiPriority w:val="30"/>
    <w:rsid w:val="00D85CD6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Theme="minorHAnsi" w:eastAsiaTheme="minorEastAsia" w:hAnsiTheme="minorHAnsi" w:cstheme="minorBidi"/>
      <w:b/>
      <w:bCs/>
      <w:i/>
      <w:iCs/>
      <w:color w:val="4F81BD" w:themeColor="accent1"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85CD6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table" w:customStyle="1" w:styleId="Tabel-Gitter1">
    <w:name w:val="Tabel - Gitter1"/>
    <w:basedOn w:val="Tabel-Normal"/>
    <w:next w:val="Tabel-Gitter"/>
    <w:uiPriority w:val="59"/>
    <w:rsid w:val="00D8583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kstTegn">
    <w:name w:val="Kommentartekst Tegn"/>
    <w:basedOn w:val="Standardskrifttypeiafsnit"/>
    <w:link w:val="Kommentartekst"/>
    <w:rsid w:val="004C0D7C"/>
  </w:style>
  <w:style w:type="character" w:styleId="Pladsholdertekst">
    <w:name w:val="Placeholder Text"/>
    <w:basedOn w:val="Standardskrifttypeiafsnit"/>
    <w:uiPriority w:val="99"/>
    <w:semiHidden/>
    <w:rsid w:val="00BC64CE"/>
    <w:rPr>
      <w:color w:val="808080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9127DD"/>
    <w:rPr>
      <w:rFonts w:ascii="Arial" w:hAnsi="Arial"/>
      <w:sz w:val="22"/>
    </w:rPr>
  </w:style>
  <w:style w:type="character" w:customStyle="1" w:styleId="Overskrift9Tegn">
    <w:name w:val="Overskrift 9 Tegn"/>
    <w:aliases w:val="Brødtekst DH Tegn"/>
    <w:basedOn w:val="ListeafsnitTegn"/>
    <w:link w:val="Overskrift9"/>
    <w:rsid w:val="00B83EFB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is@handicap.d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andicap.dk/internationalt-samarbejd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sogning@handicap.d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andicap.dk/internationalt-samarbejde/handicappulj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64188E-477B-4C2D-B312-AD08284AF5A3}"/>
      </w:docPartPr>
      <w:docPartBody>
        <w:p w:rsidR="00A710D2" w:rsidRDefault="008742B7">
          <w:r w:rsidRPr="005B4EBD"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37B6FC131ADF4C878A4A4B5C39FDC5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0EE79A-4ADB-4D01-B369-D30A2A284924}"/>
      </w:docPartPr>
      <w:docPartBody>
        <w:p w:rsidR="0095111D" w:rsidRDefault="009A4CD3" w:rsidP="009A4CD3">
          <w:pPr>
            <w:pStyle w:val="37B6FC131ADF4C878A4A4B5C39FDC53F"/>
          </w:pPr>
          <w:r w:rsidRPr="005B4EBD">
            <w:rPr>
              <w:rStyle w:val="Pladsholdertekst"/>
            </w:rPr>
            <w:t>Klik her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galSans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2B7"/>
    <w:rsid w:val="007A5D61"/>
    <w:rsid w:val="008742B7"/>
    <w:rsid w:val="0095111D"/>
    <w:rsid w:val="009A4CD3"/>
    <w:rsid w:val="00A7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A4CD3"/>
    <w:rPr>
      <w:color w:val="808080"/>
    </w:rPr>
  </w:style>
  <w:style w:type="paragraph" w:customStyle="1" w:styleId="37B6FC131ADF4C878A4A4B5C39FDC53F">
    <w:name w:val="37B6FC131ADF4C878A4A4B5C39FDC53F"/>
    <w:rsid w:val="009A4C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hareMetaData xmlns="181e6edb-f8a7-4e25-8cbd-c1843e47ac00">;133756;F03.ansøgningsformat Andre Aktiviteter - Kapacitetsopbygning    Netværk oktober 2013.docx;F03. ansøgningsformat Andre Aktiviteter - Kapacitetsopbygning  &amp; Netværk oktober 2013;docx;14-10-2013;14-10-2013;10/14/2013;10/14/2013;;</TeamShareMetaDa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5FBF4FAF5BB42A04D4329A9B5789C" ma:contentTypeVersion="1" ma:contentTypeDescription="Create a new document." ma:contentTypeScope="" ma:versionID="6c42b21f5c9a235124888cfee168661b">
  <xsd:schema xmlns:xsd="http://www.w3.org/2001/XMLSchema" xmlns:xs="http://www.w3.org/2001/XMLSchema" xmlns:p="http://schemas.microsoft.com/office/2006/metadata/properties" xmlns:ns2="181e6edb-f8a7-4e25-8cbd-c1843e47ac00" targetNamespace="http://schemas.microsoft.com/office/2006/metadata/properties" ma:root="true" ma:fieldsID="403639efb03230744cb5a05664e33705" ns2:_="">
    <xsd:import namespace="181e6edb-f8a7-4e25-8cbd-c1843e47ac00"/>
    <xsd:element name="properties">
      <xsd:complexType>
        <xsd:sequence>
          <xsd:element name="documentManagement">
            <xsd:complexType>
              <xsd:all>
                <xsd:element ref="ns2:TeamShare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e6edb-f8a7-4e25-8cbd-c1843e47ac00" elementFormDefault="qualified">
    <xsd:import namespace="http://schemas.microsoft.com/office/2006/documentManagement/types"/>
    <xsd:import namespace="http://schemas.microsoft.com/office/infopath/2007/PartnerControls"/>
    <xsd:element name="TeamShareMetaData" ma:index="8" nillable="true" ma:displayName="TeamShareMetaData" ma:description="This field contains document metadata in XML format from TeamShare" ma:internalName="TeamShareMetaDat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FF5333-AF52-4F27-8837-617E4F7D4494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81e6edb-f8a7-4e25-8cbd-c1843e47ac00"/>
  </ds:schemaRefs>
</ds:datastoreItem>
</file>

<file path=customXml/itemProps2.xml><?xml version="1.0" encoding="utf-8"?>
<ds:datastoreItem xmlns:ds="http://schemas.openxmlformats.org/officeDocument/2006/customXml" ds:itemID="{1D7C2AF0-6FD2-4BC9-928E-CACAEB75B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e6edb-f8a7-4e25-8cbd-c1843e47a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C73689-9B16-46BF-AC5E-20FC6CA72E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30FFE3-B14E-45D1-94EB-6ECDEEEB59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1115</Words>
  <Characters>7155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Projektrådgivningen</Company>
  <LinksUpToDate>false</LinksUpToDate>
  <CharactersWithSpaces>8254</CharactersWithSpaces>
  <SharedDoc>false</SharedDoc>
  <HLinks>
    <vt:vector size="36" baseType="variant"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http://www.prngo.dk/</vt:lpwstr>
      </vt:variant>
      <vt:variant>
        <vt:lpwstr/>
      </vt:variant>
      <vt:variant>
        <vt:i4>1114112</vt:i4>
      </vt:variant>
      <vt:variant>
        <vt:i4>9</vt:i4>
      </vt:variant>
      <vt:variant>
        <vt:i4>0</vt:i4>
      </vt:variant>
      <vt:variant>
        <vt:i4>5</vt:i4>
      </vt:variant>
      <vt:variant>
        <vt:lpwstr>http://www.prngo.dk/</vt:lpwstr>
      </vt:variant>
      <vt:variant>
        <vt:lpwstr/>
      </vt:variant>
      <vt:variant>
        <vt:i4>1114112</vt:i4>
      </vt:variant>
      <vt:variant>
        <vt:i4>6</vt:i4>
      </vt:variant>
      <vt:variant>
        <vt:i4>0</vt:i4>
      </vt:variant>
      <vt:variant>
        <vt:i4>5</vt:i4>
      </vt:variant>
      <vt:variant>
        <vt:lpwstr>http://www.prngo.dk/</vt:lpwstr>
      </vt:variant>
      <vt:variant>
        <vt:lpwstr/>
      </vt:variant>
      <vt:variant>
        <vt:i4>1114112</vt:i4>
      </vt:variant>
      <vt:variant>
        <vt:i4>3</vt:i4>
      </vt:variant>
      <vt:variant>
        <vt:i4>0</vt:i4>
      </vt:variant>
      <vt:variant>
        <vt:i4>5</vt:i4>
      </vt:variant>
      <vt:variant>
        <vt:lpwstr>http://www.prngo.dk/</vt:lpwstr>
      </vt:variant>
      <vt:variant>
        <vt:lpwstr/>
      </vt:variant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http://www.prngo.dk/</vt:lpwstr>
      </vt:variant>
      <vt:variant>
        <vt:lpwstr/>
      </vt:variant>
      <vt:variant>
        <vt:i4>524347</vt:i4>
      </vt:variant>
      <vt:variant>
        <vt:i4>0</vt:i4>
      </vt:variant>
      <vt:variant>
        <vt:i4>0</vt:i4>
      </vt:variant>
      <vt:variant>
        <vt:i4>5</vt:i4>
      </vt:variant>
      <vt:variant>
        <vt:lpwstr>mailto:projektpuljen@prngo.dk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SWHJ</dc:creator>
  <cp:lastModifiedBy>Dennis Kuhlmann</cp:lastModifiedBy>
  <cp:revision>3</cp:revision>
  <cp:lastPrinted>2018-04-13T16:15:00Z</cp:lastPrinted>
  <dcterms:created xsi:type="dcterms:W3CDTF">2022-03-15T14:31:00Z</dcterms:created>
  <dcterms:modified xsi:type="dcterms:W3CDTF">2023-09-12T09:17:00Z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0x0101003595FBF4FAF5BB42A04D4329A9B5789C</vt:lpwstr>
  </property>
</Properties>
</file>