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23BB" w14:textId="77777777" w:rsidR="00D85832" w:rsidRPr="005C3BC8" w:rsidRDefault="004F1D7B" w:rsidP="00E3696D">
      <w:pPr>
        <w:rPr>
          <w:b/>
          <w:caps/>
          <w:sz w:val="48"/>
          <w:szCs w:val="48"/>
          <w:lang w:val="en-US"/>
        </w:rPr>
      </w:pPr>
      <w:r>
        <w:rPr>
          <w:b/>
          <w:cap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50FAB98" wp14:editId="798986F2">
            <wp:simplePos x="0" y="0"/>
            <wp:positionH relativeFrom="column">
              <wp:posOffset>13335</wp:posOffset>
            </wp:positionH>
            <wp:positionV relativeFrom="paragraph">
              <wp:posOffset>-527685</wp:posOffset>
            </wp:positionV>
            <wp:extent cx="1717040" cy="1717040"/>
            <wp:effectExtent l="0" t="0" r="0" b="0"/>
            <wp:wrapSquare wrapText="bothSides"/>
            <wp:docPr id="1" name="Billede 1" descr="F:\DH AIS\Kommunikation\Illustrationer\Handicappuljen illustrationer\Ikoner\PNG\Ikoner_Forunders├©gel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 AIS\Kommunikation\Illustrationer\Handicappuljen illustrationer\Ikoner\PNG\Ikoner_Forunders├©gel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C8" w:rsidRPr="005C3BC8">
        <w:rPr>
          <w:b/>
          <w:caps/>
          <w:sz w:val="48"/>
          <w:szCs w:val="48"/>
          <w:lang w:val="en-US"/>
        </w:rPr>
        <w:t>Application</w:t>
      </w:r>
    </w:p>
    <w:p w14:paraId="36D871C2" w14:textId="77777777" w:rsidR="00E3696D" w:rsidRPr="005C3BC8" w:rsidRDefault="00371753" w:rsidP="00E3696D">
      <w:pPr>
        <w:rPr>
          <w:b/>
          <w:caps/>
          <w:color w:val="193764"/>
          <w:sz w:val="36"/>
          <w:szCs w:val="32"/>
          <w:u w:val="single"/>
          <w:lang w:val="en-US"/>
        </w:rPr>
      </w:pPr>
      <w:r w:rsidRPr="005C3BC8">
        <w:rPr>
          <w:b/>
          <w:caps/>
          <w:color w:val="193764"/>
          <w:sz w:val="36"/>
          <w:szCs w:val="32"/>
          <w:u w:val="single"/>
          <w:lang w:val="en-US"/>
        </w:rPr>
        <w:t>A</w:t>
      </w:r>
      <w:r w:rsidR="00924370" w:rsidRPr="005C3BC8">
        <w:rPr>
          <w:b/>
          <w:caps/>
          <w:color w:val="193764"/>
          <w:sz w:val="36"/>
          <w:szCs w:val="32"/>
          <w:u w:val="single"/>
          <w:lang w:val="en-US"/>
        </w:rPr>
        <w:t>1</w:t>
      </w:r>
      <w:r w:rsidR="00C65866" w:rsidRPr="005C3BC8">
        <w:rPr>
          <w:b/>
          <w:caps/>
          <w:color w:val="193764"/>
          <w:sz w:val="36"/>
          <w:szCs w:val="32"/>
          <w:u w:val="single"/>
          <w:lang w:val="en-US"/>
        </w:rPr>
        <w:t xml:space="preserve">: </w:t>
      </w:r>
      <w:r w:rsidR="00924370" w:rsidRPr="005C3BC8">
        <w:rPr>
          <w:b/>
          <w:caps/>
          <w:color w:val="193764"/>
          <w:sz w:val="36"/>
          <w:szCs w:val="32"/>
          <w:u w:val="single"/>
          <w:lang w:val="en-US"/>
        </w:rPr>
        <w:t>Partner</w:t>
      </w:r>
      <w:r w:rsidR="005C3BC8" w:rsidRPr="005C3BC8">
        <w:rPr>
          <w:b/>
          <w:caps/>
          <w:color w:val="193764"/>
          <w:sz w:val="36"/>
          <w:szCs w:val="32"/>
          <w:u w:val="single"/>
          <w:lang w:val="en-US"/>
        </w:rPr>
        <w:t xml:space="preserve"> </w:t>
      </w:r>
      <w:r w:rsidR="00924370" w:rsidRPr="005C3BC8">
        <w:rPr>
          <w:b/>
          <w:caps/>
          <w:color w:val="193764"/>
          <w:sz w:val="36"/>
          <w:szCs w:val="32"/>
          <w:u w:val="single"/>
          <w:lang w:val="en-US"/>
        </w:rPr>
        <w:t>identifi</w:t>
      </w:r>
      <w:r w:rsidR="005C3BC8" w:rsidRPr="005C3BC8">
        <w:rPr>
          <w:b/>
          <w:caps/>
          <w:color w:val="193764"/>
          <w:sz w:val="36"/>
          <w:szCs w:val="32"/>
          <w:u w:val="single"/>
          <w:lang w:val="en-US"/>
        </w:rPr>
        <w:t>c</w:t>
      </w:r>
      <w:r w:rsidR="00924370" w:rsidRPr="005C3BC8">
        <w:rPr>
          <w:b/>
          <w:caps/>
          <w:color w:val="193764"/>
          <w:sz w:val="36"/>
          <w:szCs w:val="32"/>
          <w:u w:val="single"/>
          <w:lang w:val="en-US"/>
        </w:rPr>
        <w:t>ation</w:t>
      </w:r>
    </w:p>
    <w:p w14:paraId="2890FB7E" w14:textId="77777777" w:rsidR="00E3696D" w:rsidRPr="005C3BC8" w:rsidRDefault="005C3BC8" w:rsidP="00E3696D">
      <w:pPr>
        <w:rPr>
          <w:rFonts w:cs="Arial"/>
          <w:b/>
          <w:color w:val="193764"/>
          <w:lang w:val="en-US"/>
        </w:rPr>
      </w:pPr>
      <w:r w:rsidRPr="005C3BC8">
        <w:rPr>
          <w:rFonts w:cs="Arial"/>
          <w:b/>
          <w:color w:val="193764"/>
          <w:sz w:val="24"/>
          <w:szCs w:val="24"/>
          <w:lang w:val="en-US"/>
        </w:rPr>
        <w:t>Maximum amount</w:t>
      </w:r>
      <w:r w:rsidR="00924370" w:rsidRPr="005C3BC8">
        <w:rPr>
          <w:rFonts w:cs="Arial"/>
          <w:b/>
          <w:color w:val="193764"/>
          <w:sz w:val="24"/>
          <w:szCs w:val="24"/>
          <w:lang w:val="en-US"/>
        </w:rPr>
        <w:t xml:space="preserve">: </w:t>
      </w:r>
      <w:r>
        <w:rPr>
          <w:rFonts w:cs="Arial"/>
          <w:b/>
          <w:color w:val="193764"/>
          <w:sz w:val="24"/>
          <w:szCs w:val="24"/>
          <w:lang w:val="en-US"/>
        </w:rPr>
        <w:t xml:space="preserve">DKK </w:t>
      </w:r>
      <w:r w:rsidR="00924370" w:rsidRPr="005C3BC8">
        <w:rPr>
          <w:rFonts w:cs="Arial"/>
          <w:b/>
          <w:color w:val="193764"/>
          <w:sz w:val="24"/>
          <w:szCs w:val="24"/>
          <w:lang w:val="en-US"/>
        </w:rPr>
        <w:t>6</w:t>
      </w:r>
      <w:r>
        <w:rPr>
          <w:rFonts w:cs="Arial"/>
          <w:b/>
          <w:color w:val="193764"/>
          <w:sz w:val="24"/>
          <w:szCs w:val="24"/>
          <w:lang w:val="en-US"/>
        </w:rPr>
        <w:t>5,</w:t>
      </w:r>
      <w:r w:rsidR="00D85832" w:rsidRPr="005C3BC8">
        <w:rPr>
          <w:rFonts w:cs="Arial"/>
          <w:b/>
          <w:color w:val="193764"/>
          <w:sz w:val="24"/>
          <w:szCs w:val="24"/>
          <w:lang w:val="en-US"/>
        </w:rPr>
        <w:t>000</w:t>
      </w:r>
      <w:r w:rsidR="00A53019" w:rsidRPr="009E0937">
        <w:rPr>
          <w:rStyle w:val="Fodnotehenvisning"/>
          <w:rFonts w:cs="Arial"/>
          <w:b/>
          <w:color w:val="193764"/>
          <w:sz w:val="24"/>
          <w:szCs w:val="24"/>
        </w:rPr>
        <w:footnoteReference w:id="1"/>
      </w:r>
      <w:r w:rsidR="00D85832" w:rsidRPr="005C3BC8">
        <w:rPr>
          <w:rFonts w:cs="Arial"/>
          <w:b/>
          <w:color w:val="193764"/>
          <w:sz w:val="24"/>
          <w:szCs w:val="24"/>
          <w:lang w:val="en-US"/>
        </w:rPr>
        <w:t xml:space="preserve"> </w:t>
      </w:r>
    </w:p>
    <w:p w14:paraId="5D0CC659" w14:textId="77777777" w:rsidR="00CA426A" w:rsidRDefault="00CA426A" w:rsidP="009E0937">
      <w:pPr>
        <w:pStyle w:val="Overskrift1"/>
        <w:shd w:val="clear" w:color="auto" w:fill="193764"/>
        <w:spacing w:after="0"/>
        <w:rPr>
          <w:lang w:val="en-US"/>
        </w:rPr>
      </w:pPr>
    </w:p>
    <w:p w14:paraId="4E22194D" w14:textId="77777777" w:rsidR="00812039" w:rsidRPr="00CA426A" w:rsidRDefault="005C3BC8" w:rsidP="009E0937">
      <w:pPr>
        <w:pStyle w:val="Overskrift1"/>
        <w:shd w:val="clear" w:color="auto" w:fill="193764"/>
        <w:spacing w:after="0"/>
        <w:rPr>
          <w:lang w:val="en-US"/>
        </w:rPr>
      </w:pPr>
      <w:r w:rsidRPr="00CA426A">
        <w:rPr>
          <w:lang w:val="en-US"/>
        </w:rPr>
        <w:t>Cover page</w:t>
      </w:r>
    </w:p>
    <w:p w14:paraId="0D317811" w14:textId="77777777" w:rsidR="00812039" w:rsidRPr="00CA426A" w:rsidRDefault="00812039" w:rsidP="001100E8">
      <w:pPr>
        <w:spacing w:after="0"/>
        <w:rPr>
          <w:b/>
          <w:sz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tion om ansøgere"/>
      </w:tblPr>
      <w:tblGrid>
        <w:gridCol w:w="3119"/>
        <w:gridCol w:w="6520"/>
      </w:tblGrid>
      <w:tr w:rsidR="00AB0446" w:rsidRPr="003A2939" w14:paraId="70FBF5A2" w14:textId="77777777" w:rsidTr="009E0937">
        <w:tc>
          <w:tcPr>
            <w:tcW w:w="3119" w:type="dxa"/>
            <w:shd w:val="clear" w:color="auto" w:fill="F1F1F1"/>
          </w:tcPr>
          <w:p w14:paraId="3DD7D687" w14:textId="77777777" w:rsidR="00AB0446" w:rsidRPr="005C3BC8" w:rsidRDefault="005C3BC8" w:rsidP="005C3BC8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  <w:r w:rsidRPr="005C3BC8">
              <w:rPr>
                <w:rFonts w:cs="Arial"/>
                <w:b/>
                <w:spacing w:val="-3"/>
                <w:sz w:val="20"/>
                <w:lang w:val="en-US"/>
              </w:rPr>
              <w:t>Danish applicant</w:t>
            </w:r>
            <w:r w:rsidR="00AB0446" w:rsidRPr="005C3BC8">
              <w:rPr>
                <w:rFonts w:cs="Arial"/>
                <w:b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AB0446" w:rsidRPr="005C3BC8">
              <w:rPr>
                <w:rFonts w:cs="Arial"/>
                <w:b/>
                <w:spacing w:val="-3"/>
                <w:sz w:val="20"/>
                <w:lang w:val="en-US"/>
              </w:rPr>
              <w:t>organisation</w:t>
            </w:r>
            <w:proofErr w:type="spellEnd"/>
            <w:r w:rsidR="00AB0446" w:rsidRPr="005C3BC8">
              <w:rPr>
                <w:rFonts w:cs="Arial"/>
                <w:b/>
                <w:spacing w:val="-3"/>
                <w:sz w:val="20"/>
                <w:lang w:val="en-US"/>
              </w:rPr>
              <w:t xml:space="preserve"> </w:t>
            </w:r>
            <w:r w:rsidR="00AB0446" w:rsidRPr="005C3BC8">
              <w:rPr>
                <w:rFonts w:cs="Arial"/>
                <w:spacing w:val="-3"/>
                <w:sz w:val="20"/>
                <w:lang w:val="en-US"/>
              </w:rPr>
              <w:t>(</w:t>
            </w:r>
            <w:r w:rsidRPr="005C3BC8">
              <w:rPr>
                <w:rFonts w:cs="Arial"/>
                <w:spacing w:val="-3"/>
                <w:sz w:val="20"/>
                <w:lang w:val="en-US"/>
              </w:rPr>
              <w:t>Financially</w:t>
            </w:r>
            <w:r w:rsidR="00AB0446" w:rsidRPr="005C3BC8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>
              <w:rPr>
                <w:rFonts w:cs="Arial"/>
                <w:spacing w:val="-3"/>
                <w:sz w:val="20"/>
                <w:lang w:val="en-US"/>
              </w:rPr>
              <w:t>responsible</w:t>
            </w:r>
            <w:r w:rsidR="00AB0446" w:rsidRPr="005C3BC8">
              <w:rPr>
                <w:rFonts w:cs="Arial"/>
                <w:spacing w:val="-3"/>
                <w:sz w:val="20"/>
                <w:lang w:val="en-US"/>
              </w:rPr>
              <w:t>):</w:t>
            </w:r>
          </w:p>
        </w:tc>
        <w:tc>
          <w:tcPr>
            <w:tcW w:w="6520" w:type="dxa"/>
          </w:tcPr>
          <w:p w14:paraId="1C4DD548" w14:textId="77777777" w:rsidR="00AB0446" w:rsidRPr="005C3BC8" w:rsidRDefault="00AB0446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</w:p>
        </w:tc>
      </w:tr>
      <w:tr w:rsidR="000236D8" w:rsidRPr="003A2939" w14:paraId="3812AC77" w14:textId="77777777" w:rsidTr="009E0937">
        <w:tc>
          <w:tcPr>
            <w:tcW w:w="3119" w:type="dxa"/>
            <w:shd w:val="clear" w:color="auto" w:fill="F1F1F1"/>
          </w:tcPr>
          <w:p w14:paraId="0D0B36D3" w14:textId="4BA6F33E" w:rsidR="000236D8" w:rsidRPr="005C3BC8" w:rsidRDefault="005C3BC8" w:rsidP="00CA426A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  <w:r w:rsidRPr="005C3BC8">
              <w:rPr>
                <w:rFonts w:cs="Arial"/>
                <w:b/>
                <w:spacing w:val="-3"/>
                <w:sz w:val="20"/>
                <w:lang w:val="en-US"/>
              </w:rPr>
              <w:t>Contact person</w:t>
            </w:r>
            <w:r w:rsidR="000236D8" w:rsidRPr="005C3BC8">
              <w:rPr>
                <w:rFonts w:cs="Arial"/>
                <w:b/>
                <w:spacing w:val="-3"/>
                <w:sz w:val="20"/>
                <w:lang w:val="en-US"/>
              </w:rPr>
              <w:t xml:space="preserve"> 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 xml:space="preserve">for </w:t>
            </w:r>
            <w:r w:rsidRPr="005C3BC8">
              <w:rPr>
                <w:rFonts w:cs="Arial"/>
                <w:spacing w:val="-3"/>
                <w:sz w:val="20"/>
                <w:lang w:val="en-US"/>
              </w:rPr>
              <w:t>the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Pr="005C3BC8">
              <w:rPr>
                <w:rFonts w:cs="Arial"/>
                <w:spacing w:val="-3"/>
                <w:sz w:val="20"/>
                <w:lang w:val="en-US"/>
              </w:rPr>
              <w:t>Danish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0236D8" w:rsidRPr="005C3BC8">
              <w:rPr>
                <w:rFonts w:cs="Arial"/>
                <w:spacing w:val="-3"/>
                <w:sz w:val="20"/>
                <w:lang w:val="en-US"/>
              </w:rPr>
              <w:t>organisation</w:t>
            </w:r>
            <w:proofErr w:type="spellEnd"/>
            <w:r w:rsidR="001100E8" w:rsidRPr="005C3BC8">
              <w:rPr>
                <w:rFonts w:cs="Arial"/>
                <w:spacing w:val="-3"/>
                <w:sz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0242F095" w14:textId="77777777" w:rsidR="000236D8" w:rsidRPr="005C3BC8" w:rsidRDefault="005C3BC8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 w:rsidRPr="005C3BC8">
              <w:rPr>
                <w:rFonts w:cs="Arial"/>
                <w:spacing w:val="-3"/>
                <w:sz w:val="20"/>
                <w:lang w:val="en-US"/>
              </w:rPr>
              <w:t>Name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 xml:space="preserve">: </w:t>
            </w:r>
          </w:p>
          <w:p w14:paraId="5D1432E2" w14:textId="77777777" w:rsidR="000236D8" w:rsidRPr="005C3BC8" w:rsidRDefault="005C3BC8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 w:rsidRPr="005C3BC8">
              <w:rPr>
                <w:rFonts w:cs="Arial"/>
                <w:spacing w:val="-3"/>
                <w:sz w:val="20"/>
                <w:lang w:val="en-US"/>
              </w:rPr>
              <w:t>E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>mail</w:t>
            </w:r>
            <w:r w:rsidRPr="005C3BC8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proofErr w:type="spellStart"/>
            <w:r w:rsidR="000236D8" w:rsidRPr="005C3BC8">
              <w:rPr>
                <w:rFonts w:cs="Arial"/>
                <w:spacing w:val="-3"/>
                <w:sz w:val="20"/>
                <w:lang w:val="en-US"/>
              </w:rPr>
              <w:t>adress</w:t>
            </w:r>
            <w:proofErr w:type="spellEnd"/>
            <w:r w:rsidR="000236D8" w:rsidRPr="005C3BC8">
              <w:rPr>
                <w:rFonts w:cs="Arial"/>
                <w:spacing w:val="-3"/>
                <w:sz w:val="20"/>
                <w:lang w:val="en-US"/>
              </w:rPr>
              <w:t>:</w:t>
            </w:r>
          </w:p>
          <w:p w14:paraId="6AF0EF21" w14:textId="77777777" w:rsidR="000236D8" w:rsidRPr="005C3BC8" w:rsidRDefault="005C3BC8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 w:rsidRPr="005C3BC8">
              <w:rPr>
                <w:rFonts w:cs="Arial"/>
                <w:spacing w:val="-3"/>
                <w:sz w:val="20"/>
                <w:lang w:val="en-US"/>
              </w:rPr>
              <w:t>Telephone number</w:t>
            </w:r>
            <w:r w:rsidR="000236D8" w:rsidRPr="005C3BC8">
              <w:rPr>
                <w:rFonts w:cs="Arial"/>
                <w:spacing w:val="-3"/>
                <w:sz w:val="20"/>
                <w:lang w:val="en-US"/>
              </w:rPr>
              <w:t>:</w:t>
            </w:r>
          </w:p>
        </w:tc>
      </w:tr>
      <w:tr w:rsidR="000236D8" w:rsidRPr="003A2939" w14:paraId="19E3648A" w14:textId="77777777" w:rsidTr="009E0937">
        <w:trPr>
          <w:trHeight w:val="450"/>
        </w:trPr>
        <w:tc>
          <w:tcPr>
            <w:tcW w:w="3119" w:type="dxa"/>
            <w:shd w:val="clear" w:color="auto" w:fill="F1F1F1"/>
          </w:tcPr>
          <w:p w14:paraId="3F6F253A" w14:textId="77777777" w:rsidR="000236D8" w:rsidRPr="00CA426A" w:rsidRDefault="005C3BC8" w:rsidP="00CA426A">
            <w:pPr>
              <w:rPr>
                <w:rFonts w:cs="Arial"/>
                <w:b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Additional </w:t>
            </w:r>
            <w:r w:rsidR="00CA426A"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Danish partner </w:t>
            </w:r>
            <w:proofErr w:type="spellStart"/>
            <w:r w:rsidR="00CA426A" w:rsidRPr="00CA426A">
              <w:rPr>
                <w:rFonts w:cs="Arial"/>
                <w:b/>
                <w:spacing w:val="-3"/>
                <w:sz w:val="20"/>
                <w:lang w:val="en-US"/>
              </w:rPr>
              <w:t>organisation</w:t>
            </w:r>
            <w:proofErr w:type="spellEnd"/>
            <w:r w:rsidR="00CA426A" w:rsidRPr="00CA426A">
              <w:rPr>
                <w:rFonts w:cs="Arial"/>
                <w:b/>
                <w:spacing w:val="-3"/>
                <w:sz w:val="20"/>
                <w:lang w:val="en-US"/>
              </w:rPr>
              <w:t>(s)</w:t>
            </w:r>
            <w:r w:rsidR="006260CF" w:rsidRPr="00CA426A">
              <w:rPr>
                <w:rFonts w:cs="Arial"/>
                <w:b/>
                <w:spacing w:val="-3"/>
                <w:sz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25F3ED4D" w14:textId="77777777" w:rsidR="000236D8" w:rsidRPr="00CA426A" w:rsidRDefault="000236D8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</w:p>
        </w:tc>
      </w:tr>
      <w:tr w:rsidR="000236D8" w:rsidRPr="003A2939" w14:paraId="68B450F4" w14:textId="77777777" w:rsidTr="009E0937">
        <w:tc>
          <w:tcPr>
            <w:tcW w:w="3119" w:type="dxa"/>
            <w:shd w:val="clear" w:color="auto" w:fill="F1F1F1"/>
          </w:tcPr>
          <w:p w14:paraId="4394B323" w14:textId="77777777" w:rsidR="000236D8" w:rsidRPr="00CA426A" w:rsidRDefault="00CA426A" w:rsidP="001100E8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Partner </w:t>
            </w:r>
            <w:proofErr w:type="spellStart"/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>organisation</w:t>
            </w:r>
            <w:proofErr w:type="spellEnd"/>
            <w:r w:rsidR="008F0BB1" w:rsidRPr="00CA426A">
              <w:rPr>
                <w:rFonts w:cs="Arial"/>
                <w:b/>
                <w:spacing w:val="-3"/>
                <w:sz w:val="20"/>
                <w:lang w:val="en-US"/>
              </w:rPr>
              <w:t>(</w:t>
            </w: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>s</w:t>
            </w:r>
            <w:r w:rsidR="008F0BB1" w:rsidRPr="00CA426A">
              <w:rPr>
                <w:rFonts w:cs="Arial"/>
                <w:b/>
                <w:spacing w:val="-3"/>
                <w:sz w:val="20"/>
                <w:lang w:val="en-US"/>
              </w:rPr>
              <w:t>)</w:t>
            </w: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 in country</w:t>
            </w:r>
            <w:r>
              <w:rPr>
                <w:rFonts w:cs="Arial"/>
                <w:b/>
                <w:spacing w:val="-3"/>
                <w:sz w:val="20"/>
                <w:lang w:val="en-US"/>
              </w:rPr>
              <w:t>(</w:t>
            </w:r>
            <w:proofErr w:type="spellStart"/>
            <w:r>
              <w:rPr>
                <w:rFonts w:cs="Arial"/>
                <w:b/>
                <w:spacing w:val="-3"/>
                <w:sz w:val="20"/>
                <w:lang w:val="en-US"/>
              </w:rPr>
              <w:t>ies</w:t>
            </w:r>
            <w:proofErr w:type="spellEnd"/>
            <w:r>
              <w:rPr>
                <w:rFonts w:cs="Arial"/>
                <w:b/>
                <w:spacing w:val="-3"/>
                <w:sz w:val="20"/>
                <w:lang w:val="en-US"/>
              </w:rPr>
              <w:t>)</w:t>
            </w: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 of cooperation</w:t>
            </w:r>
            <w:r w:rsidR="008F0BB1" w:rsidRPr="00CA426A">
              <w:rPr>
                <w:rFonts w:cs="Arial"/>
                <w:b/>
                <w:spacing w:val="-3"/>
                <w:sz w:val="20"/>
                <w:lang w:val="en-US"/>
              </w:rPr>
              <w:t>:</w:t>
            </w:r>
          </w:p>
          <w:p w14:paraId="3AA9179D" w14:textId="77777777" w:rsidR="00BC64CE" w:rsidRPr="00CA426A" w:rsidRDefault="00BC64CE" w:rsidP="001100E8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</w:p>
        </w:tc>
        <w:tc>
          <w:tcPr>
            <w:tcW w:w="6520" w:type="dxa"/>
          </w:tcPr>
          <w:p w14:paraId="03FBA9F8" w14:textId="77777777" w:rsidR="00BC64CE" w:rsidRPr="00CA426A" w:rsidRDefault="00BC64CE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</w:p>
        </w:tc>
      </w:tr>
    </w:tbl>
    <w:p w14:paraId="689293E1" w14:textId="77777777" w:rsidR="000236D8" w:rsidRPr="00CA426A" w:rsidRDefault="000236D8" w:rsidP="001100E8">
      <w:pPr>
        <w:spacing w:after="0"/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tion om projekt samt underskrift"/>
      </w:tblPr>
      <w:tblGrid>
        <w:gridCol w:w="3119"/>
        <w:gridCol w:w="2126"/>
        <w:gridCol w:w="1895"/>
        <w:gridCol w:w="2499"/>
      </w:tblGrid>
      <w:tr w:rsidR="0040030F" w:rsidRPr="007B4919" w14:paraId="4B0EFC34" w14:textId="77777777" w:rsidTr="009E0937">
        <w:tc>
          <w:tcPr>
            <w:tcW w:w="3119" w:type="dxa"/>
            <w:shd w:val="clear" w:color="auto" w:fill="F1F1F1"/>
          </w:tcPr>
          <w:p w14:paraId="5A400683" w14:textId="77777777" w:rsidR="0040030F" w:rsidRDefault="0040030F" w:rsidP="001100E8">
            <w:pPr>
              <w:spacing w:after="0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T</w:t>
            </w:r>
            <w:r w:rsidRPr="00AF5A7F">
              <w:rPr>
                <w:rFonts w:cs="Arial"/>
                <w:b/>
                <w:spacing w:val="-3"/>
                <w:sz w:val="20"/>
              </w:rPr>
              <w:t>itl</w:t>
            </w:r>
            <w:r w:rsidR="00CA426A">
              <w:rPr>
                <w:rFonts w:cs="Arial"/>
                <w:b/>
                <w:spacing w:val="-3"/>
                <w:sz w:val="20"/>
              </w:rPr>
              <w:t>e</w:t>
            </w:r>
            <w:r>
              <w:rPr>
                <w:rFonts w:cs="Arial"/>
                <w:b/>
                <w:spacing w:val="-3"/>
                <w:sz w:val="20"/>
              </w:rPr>
              <w:t xml:space="preserve">: </w:t>
            </w:r>
          </w:p>
          <w:p w14:paraId="6546BF62" w14:textId="77777777"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520" w:type="dxa"/>
            <w:gridSpan w:val="3"/>
          </w:tcPr>
          <w:p w14:paraId="6628ECBD" w14:textId="77777777"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7B4919" w14:paraId="0648E13F" w14:textId="77777777" w:rsidTr="009E0937">
        <w:tc>
          <w:tcPr>
            <w:tcW w:w="3119" w:type="dxa"/>
            <w:shd w:val="clear" w:color="auto" w:fill="F1F1F1"/>
          </w:tcPr>
          <w:p w14:paraId="18EE4629" w14:textId="77777777" w:rsidR="0040030F" w:rsidRDefault="00CA426A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Country</w:t>
            </w:r>
            <w:r w:rsidR="0040030F">
              <w:rPr>
                <w:rFonts w:cs="Arial"/>
                <w:b/>
                <w:spacing w:val="-3"/>
                <w:sz w:val="20"/>
              </w:rPr>
              <w:t>(</w:t>
            </w:r>
            <w:proofErr w:type="spellStart"/>
            <w:r>
              <w:rPr>
                <w:rFonts w:cs="Arial"/>
                <w:b/>
                <w:spacing w:val="-3"/>
                <w:sz w:val="20"/>
              </w:rPr>
              <w:t>i</w:t>
            </w:r>
            <w:r w:rsidR="0040030F">
              <w:rPr>
                <w:rFonts w:cs="Arial"/>
                <w:b/>
                <w:spacing w:val="-3"/>
                <w:sz w:val="20"/>
              </w:rPr>
              <w:t>e</w:t>
            </w:r>
            <w:r>
              <w:rPr>
                <w:rFonts w:cs="Arial"/>
                <w:b/>
                <w:spacing w:val="-3"/>
                <w:sz w:val="20"/>
              </w:rPr>
              <w:t>s</w:t>
            </w:r>
            <w:proofErr w:type="spellEnd"/>
            <w:r w:rsidR="0040030F">
              <w:rPr>
                <w:rFonts w:cs="Arial"/>
                <w:b/>
                <w:spacing w:val="-3"/>
                <w:sz w:val="20"/>
              </w:rPr>
              <w:t>)</w:t>
            </w:r>
            <w:r>
              <w:rPr>
                <w:rFonts w:cs="Arial"/>
                <w:b/>
                <w:spacing w:val="-3"/>
                <w:sz w:val="20"/>
              </w:rPr>
              <w:t xml:space="preserve"> of </w:t>
            </w:r>
            <w:proofErr w:type="spellStart"/>
            <w:r>
              <w:rPr>
                <w:rFonts w:cs="Arial"/>
                <w:b/>
                <w:spacing w:val="-3"/>
                <w:sz w:val="20"/>
              </w:rPr>
              <w:t>cooperation</w:t>
            </w:r>
            <w:proofErr w:type="spellEnd"/>
            <w:r w:rsidR="0040030F">
              <w:rPr>
                <w:rFonts w:cs="Arial"/>
                <w:b/>
                <w:spacing w:val="-3"/>
                <w:sz w:val="20"/>
              </w:rPr>
              <w:t xml:space="preserve">: </w:t>
            </w:r>
          </w:p>
          <w:p w14:paraId="0806629F" w14:textId="77777777" w:rsidR="0040030F" w:rsidRPr="00AB0446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520" w:type="dxa"/>
            <w:gridSpan w:val="3"/>
          </w:tcPr>
          <w:p w14:paraId="78022B6D" w14:textId="77777777"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7B4919" w14:paraId="52D5BC11" w14:textId="77777777" w:rsidTr="009E0937">
        <w:tc>
          <w:tcPr>
            <w:tcW w:w="3119" w:type="dxa"/>
            <w:shd w:val="clear" w:color="auto" w:fill="F1F1F1"/>
          </w:tcPr>
          <w:p w14:paraId="34F5F00D" w14:textId="77777777" w:rsidR="0040030F" w:rsidRDefault="00CA426A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Time </w:t>
            </w:r>
            <w:proofErr w:type="spellStart"/>
            <w:r>
              <w:rPr>
                <w:rFonts w:cs="Arial"/>
                <w:b/>
                <w:spacing w:val="-3"/>
                <w:sz w:val="20"/>
              </w:rPr>
              <w:t>period</w:t>
            </w:r>
            <w:proofErr w:type="spellEnd"/>
            <w:r w:rsidR="0040030F">
              <w:rPr>
                <w:rFonts w:cs="Arial"/>
                <w:b/>
                <w:spacing w:val="-3"/>
                <w:sz w:val="20"/>
              </w:rPr>
              <w:t>:</w:t>
            </w:r>
          </w:p>
          <w:p w14:paraId="5A06E51C" w14:textId="77777777"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</w:tcPr>
          <w:p w14:paraId="55903A76" w14:textId="77777777" w:rsidR="0040030F" w:rsidRPr="00CA426A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>Start</w:t>
            </w:r>
            <w:r w:rsidR="00CA426A"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 </w:t>
            </w:r>
            <w:r w:rsidRPr="00CA426A">
              <w:rPr>
                <w:rFonts w:cs="Arial"/>
                <w:spacing w:val="-3"/>
                <w:sz w:val="20"/>
                <w:lang w:val="en-US"/>
              </w:rPr>
              <w:t>dat</w:t>
            </w:r>
            <w:r w:rsidR="00CA426A" w:rsidRPr="00CA426A">
              <w:rPr>
                <w:rFonts w:cs="Arial"/>
                <w:spacing w:val="-3"/>
                <w:sz w:val="20"/>
                <w:lang w:val="en-US"/>
              </w:rPr>
              <w:t>e</w:t>
            </w:r>
            <w:r w:rsidRPr="00CA426A">
              <w:rPr>
                <w:rFonts w:cs="Arial"/>
                <w:spacing w:val="-3"/>
                <w:sz w:val="20"/>
                <w:lang w:val="en-US"/>
              </w:rPr>
              <w:t xml:space="preserve">: </w:t>
            </w:r>
          </w:p>
          <w:sdt>
            <w:sdtPr>
              <w:rPr>
                <w:rFonts w:cs="Arial"/>
                <w:color w:val="7F7F7F" w:themeColor="text1" w:themeTint="80"/>
                <w:spacing w:val="-3"/>
                <w:sz w:val="18"/>
                <w:lang w:val="en-US"/>
              </w:rPr>
              <w:id w:val="980576308"/>
              <w:placeholder>
                <w:docPart w:val="DefaultPlaceholder_1082065160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191FB229" w14:textId="77777777" w:rsidR="00BC64CE" w:rsidRPr="00CA426A" w:rsidRDefault="00F551A0" w:rsidP="00CA426A">
                <w:pPr>
                  <w:spacing w:after="0"/>
                  <w:jc w:val="both"/>
                  <w:rPr>
                    <w:rFonts w:cs="Arial"/>
                    <w:spacing w:val="-3"/>
                    <w:sz w:val="20"/>
                    <w:lang w:val="en-US"/>
                  </w:rPr>
                </w:pPr>
                <w:r w:rsidRPr="000D459D">
                  <w:rPr>
                    <w:rFonts w:cs="Arial"/>
                    <w:color w:val="7F7F7F" w:themeColor="text1" w:themeTint="80"/>
                    <w:spacing w:val="-3"/>
                    <w:sz w:val="18"/>
                    <w:lang w:val="en-US"/>
                  </w:rPr>
                  <w:t>Click to insert date</w:t>
                </w:r>
              </w:p>
            </w:sdtContent>
          </w:sdt>
        </w:tc>
        <w:tc>
          <w:tcPr>
            <w:tcW w:w="1895" w:type="dxa"/>
          </w:tcPr>
          <w:p w14:paraId="70029AF2" w14:textId="77777777" w:rsidR="0040030F" w:rsidRPr="00CA426A" w:rsidRDefault="00CA426A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Completion </w:t>
            </w:r>
            <w:r w:rsidRPr="00CA426A">
              <w:rPr>
                <w:rFonts w:cs="Arial"/>
                <w:spacing w:val="-3"/>
                <w:sz w:val="20"/>
                <w:lang w:val="en-US"/>
              </w:rPr>
              <w:t>date</w:t>
            </w:r>
            <w:r w:rsidR="0040030F" w:rsidRPr="00CA426A">
              <w:rPr>
                <w:rFonts w:cs="Arial"/>
                <w:spacing w:val="-3"/>
                <w:sz w:val="20"/>
                <w:lang w:val="en-US"/>
              </w:rPr>
              <w:t xml:space="preserve">: </w:t>
            </w:r>
          </w:p>
          <w:sdt>
            <w:sdtPr>
              <w:rPr>
                <w:rFonts w:cs="Arial"/>
                <w:color w:val="7F7F7F" w:themeColor="text1" w:themeTint="80"/>
                <w:spacing w:val="-3"/>
                <w:sz w:val="18"/>
                <w:lang w:val="en-US"/>
              </w:rPr>
              <w:id w:val="1843204677"/>
              <w:placeholder>
                <w:docPart w:val="DefaultPlaceholder_1082065160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EFF1DC4" w14:textId="77777777" w:rsidR="00BC64CE" w:rsidRPr="00CA426A" w:rsidRDefault="00F551A0" w:rsidP="00CA426A">
                <w:pPr>
                  <w:spacing w:after="0"/>
                  <w:jc w:val="both"/>
                  <w:rPr>
                    <w:rFonts w:cs="Arial"/>
                    <w:spacing w:val="-3"/>
                    <w:sz w:val="20"/>
                    <w:lang w:val="en-US"/>
                  </w:rPr>
                </w:pPr>
                <w:r w:rsidRPr="000D459D">
                  <w:rPr>
                    <w:rFonts w:cs="Arial"/>
                    <w:color w:val="7F7F7F" w:themeColor="text1" w:themeTint="80"/>
                    <w:spacing w:val="-3"/>
                    <w:sz w:val="18"/>
                    <w:lang w:val="en-US"/>
                  </w:rPr>
                  <w:t>Click to insert date</w:t>
                </w:r>
              </w:p>
            </w:sdtContent>
          </w:sdt>
        </w:tc>
        <w:tc>
          <w:tcPr>
            <w:tcW w:w="2499" w:type="dxa"/>
          </w:tcPr>
          <w:p w14:paraId="0C25B8C1" w14:textId="77777777" w:rsidR="0040030F" w:rsidRDefault="00CA426A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Total </w:t>
            </w:r>
            <w:proofErr w:type="spellStart"/>
            <w:r>
              <w:rPr>
                <w:rFonts w:cs="Arial"/>
                <w:spacing w:val="-3"/>
                <w:sz w:val="20"/>
              </w:rPr>
              <w:t>number</w:t>
            </w:r>
            <w:proofErr w:type="spellEnd"/>
            <w:r>
              <w:rPr>
                <w:rFonts w:cs="Arial"/>
                <w:spacing w:val="-3"/>
                <w:sz w:val="20"/>
              </w:rPr>
              <w:t xml:space="preserve"> of </w:t>
            </w:r>
            <w:proofErr w:type="spellStart"/>
            <w:r>
              <w:rPr>
                <w:rFonts w:cs="Arial"/>
                <w:spacing w:val="-3"/>
                <w:sz w:val="20"/>
              </w:rPr>
              <w:t>days</w:t>
            </w:r>
            <w:proofErr w:type="spellEnd"/>
            <w:r w:rsidR="0040030F" w:rsidRPr="00576CBF">
              <w:rPr>
                <w:rFonts w:cs="Arial"/>
                <w:spacing w:val="-3"/>
                <w:sz w:val="20"/>
              </w:rPr>
              <w:t>:</w:t>
            </w:r>
          </w:p>
          <w:p w14:paraId="1E2D81B5" w14:textId="77777777" w:rsidR="00BC64CE" w:rsidRPr="00576CBF" w:rsidRDefault="00BC64CE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3A2939" w14:paraId="5E371C1E" w14:textId="77777777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6C9CC4AB" w14:textId="77777777" w:rsidR="0040030F" w:rsidRDefault="00CA426A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proofErr w:type="spellStart"/>
            <w:r>
              <w:rPr>
                <w:rFonts w:cs="Arial"/>
                <w:b/>
                <w:spacing w:val="-3"/>
                <w:sz w:val="20"/>
              </w:rPr>
              <w:t>Amount</w:t>
            </w:r>
            <w:proofErr w:type="spellEnd"/>
            <w:r>
              <w:rPr>
                <w:rFonts w:cs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3"/>
                <w:sz w:val="20"/>
              </w:rPr>
              <w:t>applied</w:t>
            </w:r>
            <w:proofErr w:type="spellEnd"/>
            <w:r>
              <w:rPr>
                <w:rFonts w:cs="Arial"/>
                <w:b/>
                <w:spacing w:val="-3"/>
                <w:sz w:val="20"/>
              </w:rPr>
              <w:t xml:space="preserve"> for</w:t>
            </w:r>
            <w:r w:rsidR="0040030F">
              <w:rPr>
                <w:rFonts w:cs="Arial"/>
                <w:b/>
                <w:spacing w:val="-3"/>
                <w:sz w:val="20"/>
              </w:rPr>
              <w:t>:</w:t>
            </w:r>
          </w:p>
          <w:p w14:paraId="5531D4EC" w14:textId="77777777" w:rsidR="0040030F" w:rsidRPr="002422D6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C244DD" w14:textId="77777777" w:rsidR="0040030F" w:rsidRPr="00CA426A" w:rsidRDefault="00CA426A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 w:rsidRPr="00CA426A">
              <w:rPr>
                <w:rFonts w:cs="Arial"/>
                <w:b/>
                <w:spacing w:val="-3"/>
                <w:sz w:val="20"/>
              </w:rPr>
              <w:t xml:space="preserve">Total </w:t>
            </w:r>
            <w:proofErr w:type="spellStart"/>
            <w:r w:rsidRPr="00CA426A">
              <w:rPr>
                <w:rFonts w:cs="Arial"/>
                <w:b/>
                <w:spacing w:val="-3"/>
                <w:sz w:val="20"/>
              </w:rPr>
              <w:t>amount</w:t>
            </w:r>
            <w:proofErr w:type="spellEnd"/>
            <w:r w:rsidRPr="00CA426A">
              <w:rPr>
                <w:rFonts w:cs="Arial"/>
                <w:b/>
                <w:spacing w:val="-3"/>
                <w:sz w:val="20"/>
              </w:rPr>
              <w:t>:</w:t>
            </w:r>
          </w:p>
          <w:p w14:paraId="7ED8B809" w14:textId="77777777" w:rsidR="0040030F" w:rsidRPr="00CD586D" w:rsidRDefault="009C0B7C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DKK: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5B1924E2" w14:textId="77777777" w:rsidR="0040030F" w:rsidRPr="00CA426A" w:rsidRDefault="00CA426A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>Of which, disability compensation</w:t>
            </w:r>
            <w:r w:rsidR="0040030F"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: </w:t>
            </w:r>
          </w:p>
          <w:p w14:paraId="6EA8D66E" w14:textId="77777777" w:rsidR="0040030F" w:rsidRPr="00CA426A" w:rsidRDefault="009C0B7C" w:rsidP="009C0B7C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r>
              <w:rPr>
                <w:rFonts w:cs="Arial"/>
                <w:spacing w:val="-3"/>
                <w:sz w:val="20"/>
                <w:lang w:val="en-US"/>
              </w:rPr>
              <w:t>DKK:</w:t>
            </w:r>
            <w:r w:rsidR="0040030F" w:rsidRPr="00CA426A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</w:p>
        </w:tc>
      </w:tr>
      <w:tr w:rsidR="0040030F" w:rsidRPr="003A2939" w14:paraId="2F14BFE8" w14:textId="77777777" w:rsidTr="002B7917">
        <w:trPr>
          <w:trHeight w:val="312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033E82F1" w14:textId="77777777" w:rsidR="0040030F" w:rsidRPr="00CA426A" w:rsidRDefault="00CA426A" w:rsidP="001100E8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  <w:r w:rsidRPr="00CA426A">
              <w:rPr>
                <w:rFonts w:cs="Arial"/>
                <w:b/>
                <w:spacing w:val="-3"/>
                <w:sz w:val="20"/>
                <w:lang w:val="en-US"/>
              </w:rPr>
              <w:t xml:space="preserve">Signature of </w:t>
            </w:r>
            <w:r>
              <w:rPr>
                <w:rFonts w:cs="Arial"/>
                <w:b/>
                <w:spacing w:val="-3"/>
                <w:sz w:val="20"/>
                <w:lang w:val="en-GB"/>
              </w:rPr>
              <w:t>applicant organisation’s legally authorised representative</w:t>
            </w:r>
            <w:r w:rsidRPr="00FB1C04">
              <w:rPr>
                <w:rFonts w:cs="Arial"/>
                <w:b/>
                <w:spacing w:val="-3"/>
                <w:sz w:val="20"/>
                <w:lang w:val="en-GB"/>
              </w:rPr>
              <w:t>:</w:t>
            </w:r>
          </w:p>
          <w:p w14:paraId="10321B70" w14:textId="77777777" w:rsidR="0040030F" w:rsidRPr="00CA426A" w:rsidRDefault="0040030F" w:rsidP="001100E8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</w:p>
          <w:p w14:paraId="6D5360E4" w14:textId="416923A7" w:rsidR="0040030F" w:rsidRPr="00CA426A" w:rsidRDefault="00CA426A" w:rsidP="001100E8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  <w:r>
              <w:rPr>
                <w:rFonts w:cs="Arial"/>
                <w:spacing w:val="-3"/>
                <w:sz w:val="20"/>
                <w:lang w:val="en-GB"/>
              </w:rPr>
              <w:t xml:space="preserve">The signature </w:t>
            </w:r>
            <w:r>
              <w:rPr>
                <w:rFonts w:cs="Arial"/>
                <w:b/>
                <w:spacing w:val="-3"/>
                <w:sz w:val="20"/>
                <w:lang w:val="en-GB"/>
              </w:rPr>
              <w:t xml:space="preserve">attests to </w:t>
            </w:r>
            <w:r>
              <w:rPr>
                <w:rFonts w:cs="Arial"/>
                <w:spacing w:val="-3"/>
                <w:sz w:val="20"/>
                <w:lang w:val="en-GB"/>
              </w:rPr>
              <w:t xml:space="preserve">the organisation’s commitment to the partnership and to the present application for a </w:t>
            </w:r>
            <w:r w:rsidR="005443B8">
              <w:rPr>
                <w:rFonts w:cs="Arial"/>
                <w:b/>
                <w:spacing w:val="-3"/>
                <w:sz w:val="20"/>
                <w:lang w:val="en-GB"/>
              </w:rPr>
              <w:t xml:space="preserve">partner </w:t>
            </w:r>
            <w:r w:rsidR="003A2939">
              <w:rPr>
                <w:rFonts w:cs="Arial"/>
                <w:b/>
                <w:spacing w:val="-3"/>
                <w:sz w:val="20"/>
                <w:lang w:val="en-GB"/>
              </w:rPr>
              <w:t>identification</w:t>
            </w:r>
            <w:r w:rsidR="003A2939">
              <w:rPr>
                <w:rFonts w:cs="Arial"/>
                <w:spacing w:val="-3"/>
                <w:sz w:val="20"/>
                <w:lang w:val="en-GB"/>
              </w:rPr>
              <w:t xml:space="preserve"> and</w:t>
            </w:r>
            <w:r w:rsidRPr="00AD77A5">
              <w:rPr>
                <w:rFonts w:cs="Arial"/>
                <w:spacing w:val="-3"/>
                <w:sz w:val="20"/>
                <w:lang w:val="en-GB"/>
              </w:rPr>
              <w:t xml:space="preserve"> confirms that it is </w:t>
            </w:r>
            <w:r>
              <w:rPr>
                <w:rFonts w:cs="Arial"/>
                <w:spacing w:val="-3"/>
                <w:sz w:val="20"/>
                <w:lang w:val="en-GB"/>
              </w:rPr>
              <w:t xml:space="preserve">in conformity with the Disability Fund’s guidelines, including financial requirements. It also </w:t>
            </w:r>
            <w:r w:rsidRPr="00654EAF">
              <w:rPr>
                <w:rFonts w:cs="Arial"/>
                <w:b/>
                <w:spacing w:val="-3"/>
                <w:sz w:val="20"/>
                <w:lang w:val="en-GB"/>
              </w:rPr>
              <w:t>confirms</w:t>
            </w:r>
            <w:r>
              <w:rPr>
                <w:rFonts w:cs="Arial"/>
                <w:spacing w:val="-3"/>
                <w:sz w:val="20"/>
                <w:lang w:val="en-GB"/>
              </w:rPr>
              <w:t xml:space="preserve"> that the signatory legally represents the organisation.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32B90D6E" w14:textId="77777777" w:rsidR="00A53019" w:rsidRPr="00CA426A" w:rsidRDefault="00A53019" w:rsidP="00A53019">
            <w:pPr>
              <w:spacing w:after="0" w:line="960" w:lineRule="auto"/>
              <w:rPr>
                <w:rFonts w:cs="Arial"/>
                <w:spacing w:val="-3"/>
                <w:sz w:val="20"/>
                <w:lang w:val="en-US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A53019" w:rsidRPr="003A2939" w14:paraId="793DD2B3" w14:textId="77777777" w:rsidTr="00BC0AEB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14:paraId="0044FF85" w14:textId="77777777" w:rsidR="00A53019" w:rsidRPr="00CA426A" w:rsidRDefault="003A2939" w:rsidP="00CA426A">
                  <w:pPr>
                    <w:spacing w:after="0"/>
                    <w:jc w:val="both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  <w:sdt>
                    <w:sdtPr>
                      <w:rPr>
                        <w:rFonts w:cs="Arial"/>
                        <w:color w:val="7F7F7F" w:themeColor="text1" w:themeTint="80"/>
                        <w:spacing w:val="-3"/>
                        <w:sz w:val="20"/>
                        <w:lang w:val="en-US"/>
                      </w:rPr>
                      <w:id w:val="1397555447"/>
                      <w:placeholder>
                        <w:docPart w:val="37B6FC131ADF4C878A4A4B5C39FDC53F"/>
                      </w:placeholder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551A0" w:rsidRPr="000D459D">
                        <w:rPr>
                          <w:rFonts w:cs="Arial"/>
                          <w:color w:val="7F7F7F" w:themeColor="text1" w:themeTint="80"/>
                          <w:spacing w:val="-3"/>
                          <w:sz w:val="20"/>
                          <w:lang w:val="en-US"/>
                        </w:rPr>
                        <w:t>Click to insert date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3A86" w14:textId="77777777" w:rsidR="00A53019" w:rsidRPr="00CA426A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14:paraId="33D12323" w14:textId="77777777" w:rsidR="00A53019" w:rsidRPr="00CA426A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</w:tc>
            </w:tr>
            <w:tr w:rsidR="00A53019" w:rsidRPr="003A2939" w14:paraId="4B41BB79" w14:textId="77777777" w:rsidTr="00BC0AEB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14:paraId="53C906D3" w14:textId="77777777" w:rsidR="00A53019" w:rsidRPr="000D459D" w:rsidRDefault="00CA426A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  <w:r w:rsidRPr="000D459D">
                    <w:rPr>
                      <w:rFonts w:cs="Arial"/>
                      <w:spacing w:val="-3"/>
                      <w:sz w:val="20"/>
                      <w:lang w:val="en-US"/>
                    </w:rPr>
                    <w:t>Date</w:t>
                  </w:r>
                  <w:r w:rsidR="00A53019" w:rsidRPr="000D459D">
                    <w:rPr>
                      <w:rFonts w:cs="Arial"/>
                      <w:spacing w:val="-3"/>
                      <w:sz w:val="20"/>
                      <w:lang w:val="en-US"/>
                    </w:rPr>
                    <w:tab/>
                    <w:t xml:space="preserve"> </w:t>
                  </w:r>
                </w:p>
                <w:p w14:paraId="6217B8C6" w14:textId="77777777" w:rsidR="00A53019" w:rsidRPr="000D459D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431861E4" w14:textId="77777777" w:rsidR="009A6B75" w:rsidRPr="000D459D" w:rsidRDefault="009A6B75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19703921" w14:textId="77777777" w:rsidR="009A6B75" w:rsidRPr="000D459D" w:rsidRDefault="009A6B75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014C5D8A" w14:textId="77777777" w:rsidR="009C0B7C" w:rsidRPr="000D459D" w:rsidRDefault="009C0B7C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69AD3399" w14:textId="77777777" w:rsidR="009C0B7C" w:rsidRPr="000D459D" w:rsidRDefault="009C0B7C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34A164D4" w14:textId="77777777" w:rsidR="009C0B7C" w:rsidRPr="000D459D" w:rsidRDefault="009C0B7C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5DBB4" w14:textId="77777777" w:rsidR="00A53019" w:rsidRPr="000D459D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14:paraId="2BEA5532" w14:textId="77777777" w:rsidR="00A53019" w:rsidRPr="000D459D" w:rsidRDefault="00CA426A" w:rsidP="00CA426A">
                  <w:pPr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  <w:r w:rsidRPr="000D459D">
                    <w:rPr>
                      <w:rFonts w:cs="Arial"/>
                      <w:spacing w:val="-3"/>
                      <w:sz w:val="20"/>
                      <w:lang w:val="en-US"/>
                    </w:rPr>
                    <w:t xml:space="preserve">Signature of legally </w:t>
                  </w:r>
                  <w:proofErr w:type="spellStart"/>
                  <w:r w:rsidRPr="000D459D">
                    <w:rPr>
                      <w:rFonts w:cs="Arial"/>
                      <w:spacing w:val="-3"/>
                      <w:sz w:val="20"/>
                      <w:lang w:val="en-US"/>
                    </w:rPr>
                    <w:t>authorised</w:t>
                  </w:r>
                  <w:proofErr w:type="spellEnd"/>
                  <w:r w:rsidRPr="000D459D">
                    <w:rPr>
                      <w:rFonts w:cs="Arial"/>
                      <w:spacing w:val="-3"/>
                      <w:sz w:val="20"/>
                      <w:lang w:val="en-US"/>
                    </w:rPr>
                    <w:t xml:space="preserve"> representative</w:t>
                  </w:r>
                </w:p>
                <w:p w14:paraId="57D3199B" w14:textId="77777777" w:rsidR="00A53019" w:rsidRPr="000D459D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  <w:p w14:paraId="588A4339" w14:textId="77777777" w:rsidR="00A53019" w:rsidRPr="000D459D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  <w:lang w:val="en-US"/>
                    </w:rPr>
                  </w:pPr>
                </w:p>
              </w:tc>
            </w:tr>
          </w:tbl>
          <w:p w14:paraId="33C1DBA9" w14:textId="77777777" w:rsidR="009A6B75" w:rsidRPr="002B7917" w:rsidRDefault="00A53019" w:rsidP="002B7917">
            <w:pPr>
              <w:tabs>
                <w:tab w:val="left" w:pos="2847"/>
                <w:tab w:val="left" w:pos="3248"/>
                <w:tab w:val="left" w:pos="3667"/>
              </w:tabs>
              <w:spacing w:after="0"/>
              <w:rPr>
                <w:rFonts w:cs="Arial"/>
                <w:spacing w:val="-3"/>
                <w:sz w:val="20"/>
                <w:lang w:val="en-US"/>
              </w:rPr>
            </w:pPr>
            <w:r w:rsidRPr="000D459D">
              <w:rPr>
                <w:rFonts w:cs="Arial"/>
                <w:spacing w:val="-3"/>
                <w:sz w:val="20"/>
                <w:lang w:val="en-US"/>
              </w:rPr>
              <w:t xml:space="preserve">  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 xml:space="preserve">Place </w:t>
            </w:r>
            <w:r w:rsidRPr="002B7917">
              <w:rPr>
                <w:rFonts w:cs="Arial"/>
                <w:spacing w:val="-3"/>
                <w:sz w:val="20"/>
                <w:lang w:val="en-US"/>
              </w:rPr>
              <w:tab/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Name of representative</w:t>
            </w:r>
            <w:r w:rsidRPr="002B7917">
              <w:rPr>
                <w:rFonts w:cs="Arial"/>
                <w:spacing w:val="-3"/>
                <w:sz w:val="20"/>
                <w:lang w:val="en-US"/>
              </w:rPr>
              <w:t xml:space="preserve"> (</w:t>
            </w:r>
            <w:r w:rsidR="002B7917">
              <w:rPr>
                <w:rFonts w:cs="Arial"/>
                <w:spacing w:val="-3"/>
                <w:sz w:val="20"/>
                <w:lang w:val="en-US"/>
              </w:rPr>
              <w:t>block letters</w:t>
            </w:r>
            <w:r w:rsidRPr="002B7917">
              <w:rPr>
                <w:rFonts w:cs="Arial"/>
                <w:spacing w:val="-3"/>
                <w:sz w:val="20"/>
                <w:lang w:val="en-US"/>
              </w:rPr>
              <w:t>)</w:t>
            </w:r>
          </w:p>
        </w:tc>
      </w:tr>
    </w:tbl>
    <w:p w14:paraId="4A12F522" w14:textId="77777777" w:rsidR="00A900F5" w:rsidRPr="002B7917" w:rsidRDefault="00A900F5" w:rsidP="001100E8">
      <w:pPr>
        <w:spacing w:after="0"/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tion om hvad der søges"/>
      </w:tblPr>
      <w:tblGrid>
        <w:gridCol w:w="3119"/>
        <w:gridCol w:w="6520"/>
      </w:tblGrid>
      <w:tr w:rsidR="00544F37" w:rsidRPr="00AF5A7F" w14:paraId="55D22C24" w14:textId="77777777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5452E8A0" w14:textId="77777777" w:rsidR="00DE79FE" w:rsidRPr="002B7917" w:rsidRDefault="00A900F5" w:rsidP="001100E8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  <w:r w:rsidRPr="002B7917">
              <w:rPr>
                <w:lang w:val="en-US"/>
              </w:rPr>
              <w:br w:type="page"/>
            </w:r>
            <w:r w:rsidR="002B7917" w:rsidRPr="002B7917">
              <w:rPr>
                <w:rFonts w:cs="Arial"/>
                <w:b/>
                <w:spacing w:val="-3"/>
                <w:sz w:val="20"/>
                <w:lang w:val="en-US"/>
              </w:rPr>
              <w:t>Is this a case of</w:t>
            </w:r>
            <w:r w:rsidR="008C70B3" w:rsidRPr="002B7917">
              <w:rPr>
                <w:rFonts w:cs="Arial"/>
                <w:b/>
                <w:spacing w:val="-3"/>
                <w:sz w:val="20"/>
                <w:lang w:val="en-US"/>
              </w:rPr>
              <w:t>:</w:t>
            </w:r>
            <w:r w:rsidR="00544F37" w:rsidRPr="002B7917">
              <w:rPr>
                <w:rFonts w:cs="Arial"/>
                <w:b/>
                <w:spacing w:val="-3"/>
                <w:sz w:val="20"/>
                <w:lang w:val="en-US"/>
              </w:rPr>
              <w:t xml:space="preserve"> </w:t>
            </w:r>
          </w:p>
          <w:p w14:paraId="0BB322B6" w14:textId="77777777" w:rsidR="00544F37" w:rsidRPr="002B7917" w:rsidRDefault="00544F37" w:rsidP="002B7917">
            <w:pPr>
              <w:spacing w:after="0"/>
              <w:rPr>
                <w:rFonts w:cs="Arial"/>
                <w:b/>
                <w:spacing w:val="-3"/>
                <w:sz w:val="20"/>
                <w:lang w:val="en-US"/>
              </w:rPr>
            </w:pPr>
            <w:r w:rsidRPr="002B7917">
              <w:rPr>
                <w:rFonts w:cs="Arial"/>
                <w:spacing w:val="-3"/>
                <w:sz w:val="20"/>
                <w:lang w:val="en-US"/>
              </w:rPr>
              <w:t>(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several boxes can be checked</w:t>
            </w:r>
            <w:r w:rsidRPr="002B7917">
              <w:rPr>
                <w:rFonts w:cs="Arial"/>
                <w:spacing w:val="-3"/>
                <w:sz w:val="20"/>
                <w:lang w:val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24758C3" w14:textId="77777777" w:rsidR="00544F37" w:rsidRPr="002B7917" w:rsidRDefault="003A2939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sdt>
              <w:sdtPr>
                <w:rPr>
                  <w:rFonts w:cs="Arial"/>
                  <w:spacing w:val="-3"/>
                  <w:sz w:val="20"/>
                  <w:lang w:val="en-US"/>
                </w:rPr>
                <w:id w:val="-4050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2B7917">
                  <w:rPr>
                    <w:rFonts w:ascii="MS Gothic" w:eastAsia="MS Gothic" w:hAnsi="MS Gothic" w:cs="Arial" w:hint="eastAsia"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E1726" w:rsidRPr="002B7917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New country(</w:t>
            </w:r>
            <w:proofErr w:type="spellStart"/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ies</w:t>
            </w:r>
            <w:proofErr w:type="spellEnd"/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) of cooperation</w:t>
            </w:r>
          </w:p>
          <w:p w14:paraId="362516F8" w14:textId="77777777" w:rsidR="00544F37" w:rsidRPr="002B7917" w:rsidRDefault="003A2939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sdt>
              <w:sdtPr>
                <w:rPr>
                  <w:rFonts w:cs="Arial"/>
                  <w:spacing w:val="-3"/>
                  <w:sz w:val="20"/>
                  <w:lang w:val="en-US"/>
                </w:rPr>
                <w:id w:val="-8512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2B7917">
                  <w:rPr>
                    <w:rFonts w:ascii="MS Gothic" w:eastAsia="MS Gothic" w:hAnsi="MS Gothic" w:cs="Arial" w:hint="eastAsia"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E1726" w:rsidRPr="002B7917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New partner(s)</w:t>
            </w:r>
          </w:p>
          <w:p w14:paraId="47EEF1C0" w14:textId="77777777" w:rsidR="00A53019" w:rsidRDefault="003A2939" w:rsidP="009A6B75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  <w:lang w:val="en-US"/>
                </w:rPr>
                <w:id w:val="1397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2B7917">
                  <w:rPr>
                    <w:rFonts w:ascii="MS Gothic" w:eastAsia="MS Gothic" w:hAnsi="MS Gothic" w:cs="Arial" w:hint="eastAsia"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E1726" w:rsidRPr="002B7917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Ot</w:t>
            </w:r>
            <w:r w:rsidR="002B7917">
              <w:rPr>
                <w:rFonts w:cs="Arial"/>
                <w:spacing w:val="-3"/>
                <w:sz w:val="20"/>
                <w:lang w:val="en-US"/>
              </w:rPr>
              <w:t>her</w:t>
            </w:r>
            <w:r w:rsidR="00544F37" w:rsidRPr="00530B9C">
              <w:rPr>
                <w:rFonts w:cs="Arial"/>
                <w:spacing w:val="-3"/>
                <w:sz w:val="20"/>
              </w:rPr>
              <w:t>:</w:t>
            </w:r>
          </w:p>
          <w:p w14:paraId="34BD1B6E" w14:textId="77777777" w:rsidR="00B019B9" w:rsidRPr="00530B9C" w:rsidRDefault="00B019B9" w:rsidP="009A6B75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576CBF" w:rsidRPr="000D459D" w14:paraId="59B09983" w14:textId="77777777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7AF45178" w14:textId="77777777" w:rsidR="00204C01" w:rsidRPr="002B7917" w:rsidRDefault="002B7917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  <w:lang w:val="en-US"/>
              </w:rPr>
            </w:pPr>
            <w:r>
              <w:rPr>
                <w:rFonts w:cs="Arial"/>
                <w:b/>
                <w:spacing w:val="-3"/>
                <w:sz w:val="20"/>
                <w:lang w:val="en-GB"/>
              </w:rPr>
              <w:lastRenderedPageBreak/>
              <w:t>Is this a re-submission</w:t>
            </w:r>
            <w:r w:rsidRPr="00FB1C04">
              <w:rPr>
                <w:rFonts w:cs="Arial"/>
                <w:b/>
                <w:spacing w:val="-3"/>
                <w:sz w:val="20"/>
                <w:lang w:val="en-GB"/>
              </w:rPr>
              <w:t xml:space="preserve">? </w:t>
            </w:r>
            <w:r w:rsidRPr="00FB1C04">
              <w:rPr>
                <w:rFonts w:cs="Arial"/>
                <w:spacing w:val="-3"/>
                <w:sz w:val="20"/>
                <w:lang w:val="en-GB"/>
              </w:rPr>
              <w:t>(</w:t>
            </w:r>
            <w:r>
              <w:rPr>
                <w:rFonts w:cs="Arial"/>
                <w:spacing w:val="-3"/>
                <w:sz w:val="20"/>
                <w:lang w:val="en-GB"/>
              </w:rPr>
              <w:t>I.e. a revised version of a previously submitted application</w:t>
            </w:r>
            <w:r w:rsidRPr="00FB1C04">
              <w:rPr>
                <w:rFonts w:cs="Arial"/>
                <w:spacing w:val="-3"/>
                <w:sz w:val="20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9E6541F" w14:textId="77777777" w:rsidR="00576CBF" w:rsidRPr="002B7917" w:rsidRDefault="003A2939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sdt>
              <w:sdtPr>
                <w:rPr>
                  <w:rFonts w:cs="Arial"/>
                  <w:spacing w:val="-3"/>
                  <w:sz w:val="20"/>
                  <w:lang w:val="en-US"/>
                </w:rPr>
                <w:id w:val="7827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2B7917">
                  <w:rPr>
                    <w:rFonts w:ascii="MS Gothic" w:eastAsia="MS Gothic" w:hAnsi="MS Gothic" w:cs="Arial" w:hint="eastAsia"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E1726" w:rsidRPr="002B7917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="002B7917" w:rsidRPr="002B7917">
              <w:rPr>
                <w:rFonts w:cs="Arial"/>
                <w:spacing w:val="-3"/>
                <w:sz w:val="20"/>
                <w:lang w:val="en-US"/>
              </w:rPr>
              <w:t>No</w:t>
            </w:r>
          </w:p>
          <w:p w14:paraId="6435CF8C" w14:textId="77777777" w:rsidR="00715119" w:rsidRPr="002B7917" w:rsidRDefault="003A2939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3081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EF" w:rsidRPr="002B7917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2E1726" w:rsidRPr="002B7917">
              <w:rPr>
                <w:rFonts w:cs="Arial"/>
                <w:sz w:val="20"/>
                <w:lang w:val="en-US"/>
              </w:rPr>
              <w:t xml:space="preserve"> </w:t>
            </w:r>
            <w:r w:rsidR="002B7917">
              <w:rPr>
                <w:rFonts w:cs="Arial"/>
                <w:spacing w:val="-3"/>
                <w:sz w:val="20"/>
                <w:lang w:val="en-GB"/>
              </w:rPr>
              <w:t>Yes</w:t>
            </w:r>
            <w:r w:rsidR="002B7917" w:rsidRPr="00FB1C04">
              <w:rPr>
                <w:rFonts w:cs="Arial"/>
                <w:spacing w:val="-3"/>
                <w:sz w:val="20"/>
                <w:lang w:val="en-GB"/>
              </w:rPr>
              <w:t xml:space="preserve">, </w:t>
            </w:r>
            <w:r w:rsidR="002B7917">
              <w:rPr>
                <w:rFonts w:cs="Arial"/>
                <w:spacing w:val="-3"/>
                <w:sz w:val="20"/>
                <w:lang w:val="en-GB"/>
              </w:rPr>
              <w:t>last submission was on date/year</w:t>
            </w:r>
            <w:r w:rsidR="002B7917" w:rsidRPr="00FB1C04">
              <w:rPr>
                <w:rFonts w:cs="Arial"/>
                <w:spacing w:val="-3"/>
                <w:sz w:val="20"/>
                <w:lang w:val="en-GB"/>
              </w:rPr>
              <w:t>:</w:t>
            </w:r>
          </w:p>
          <w:p w14:paraId="7F682717" w14:textId="77777777" w:rsidR="001446EF" w:rsidRPr="002B7917" w:rsidRDefault="001446EF" w:rsidP="001100E8">
            <w:pPr>
              <w:spacing w:after="0"/>
              <w:jc w:val="both"/>
              <w:rPr>
                <w:rFonts w:cs="Arial"/>
                <w:spacing w:val="-3"/>
                <w:sz w:val="20"/>
                <w:lang w:val="en-US"/>
              </w:rPr>
            </w:pPr>
          </w:p>
        </w:tc>
      </w:tr>
      <w:tr w:rsidR="00D01772" w:rsidRPr="00AF5A7F" w14:paraId="40D390D0" w14:textId="77777777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66FE0FAD" w14:textId="77777777" w:rsidR="00D01772" w:rsidRPr="002B7917" w:rsidRDefault="002B7917" w:rsidP="002B7917">
            <w:pPr>
              <w:jc w:val="both"/>
              <w:rPr>
                <w:rFonts w:cs="Arial"/>
                <w:b/>
                <w:spacing w:val="-3"/>
                <w:sz w:val="20"/>
                <w:lang w:val="en-GB"/>
              </w:rPr>
            </w:pPr>
            <w:r w:rsidRPr="00AD77A5">
              <w:rPr>
                <w:rFonts w:cs="Arial"/>
                <w:b/>
                <w:spacing w:val="-3"/>
                <w:sz w:val="20"/>
                <w:lang w:val="en-GB"/>
              </w:rPr>
              <w:t>Would you prefer the assessment of your application in: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BAC5EED" w14:textId="77777777" w:rsidR="00D01772" w:rsidRPr="00530B9C" w:rsidRDefault="003A2939" w:rsidP="001100E8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15303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72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D01772" w:rsidRPr="00530B9C">
              <w:rPr>
                <w:rFonts w:cs="Arial"/>
                <w:spacing w:val="-3"/>
                <w:sz w:val="20"/>
              </w:rPr>
              <w:t xml:space="preserve"> </w:t>
            </w:r>
            <w:r w:rsidR="002B7917">
              <w:rPr>
                <w:rFonts w:cs="Arial"/>
                <w:spacing w:val="-3"/>
                <w:sz w:val="20"/>
              </w:rPr>
              <w:t>Danish</w:t>
            </w:r>
          </w:p>
          <w:p w14:paraId="5EC28655" w14:textId="77777777" w:rsidR="00D01772" w:rsidRDefault="003A2939" w:rsidP="001100E8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945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72" w:rsidRPr="00530B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01772" w:rsidRPr="00530B9C">
              <w:rPr>
                <w:rFonts w:cs="Arial"/>
                <w:sz w:val="20"/>
              </w:rPr>
              <w:t xml:space="preserve"> </w:t>
            </w:r>
            <w:r w:rsidR="002B7917">
              <w:rPr>
                <w:rFonts w:cs="Arial"/>
                <w:sz w:val="20"/>
              </w:rPr>
              <w:t>English</w:t>
            </w:r>
          </w:p>
          <w:p w14:paraId="67A85BB8" w14:textId="77777777" w:rsidR="00BF0029" w:rsidRPr="00530B9C" w:rsidRDefault="00BF0029" w:rsidP="001100E8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2B7917" w:rsidRPr="00AF5A7F" w14:paraId="264CEFA1" w14:textId="77777777" w:rsidTr="002B7917">
        <w:trPr>
          <w:trHeight w:val="73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14:paraId="0F6755C8" w14:textId="77777777" w:rsidR="002B7917" w:rsidRPr="00FB1C04" w:rsidRDefault="002B7917" w:rsidP="002B7917">
            <w:pPr>
              <w:jc w:val="both"/>
              <w:rPr>
                <w:rFonts w:cs="Arial"/>
                <w:b/>
                <w:spacing w:val="-3"/>
                <w:sz w:val="20"/>
                <w:lang w:val="en-GB"/>
              </w:rPr>
            </w:pPr>
            <w:r w:rsidRPr="00FB1C04">
              <w:rPr>
                <w:rFonts w:cs="Arial"/>
                <w:b/>
                <w:spacing w:val="-3"/>
                <w:sz w:val="20"/>
                <w:lang w:val="en-GB"/>
              </w:rPr>
              <w:t>Ha</w:t>
            </w:r>
            <w:r>
              <w:rPr>
                <w:rFonts w:cs="Arial"/>
                <w:b/>
                <w:spacing w:val="-3"/>
                <w:sz w:val="20"/>
                <w:lang w:val="en-GB"/>
              </w:rPr>
              <w:t>ve you received advice from DPOD in relation to this application</w:t>
            </w:r>
            <w:r w:rsidRPr="00FB1C04">
              <w:rPr>
                <w:rFonts w:cs="Arial"/>
                <w:b/>
                <w:spacing w:val="-3"/>
                <w:sz w:val="20"/>
                <w:lang w:val="en-GB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A528172" w14:textId="77777777" w:rsidR="002B7917" w:rsidRDefault="003A2939" w:rsidP="002B7917">
            <w:pPr>
              <w:spacing w:after="0"/>
              <w:jc w:val="both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10482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1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917" w:rsidRPr="00FB1C04">
              <w:rPr>
                <w:rFonts w:cs="Arial"/>
                <w:sz w:val="20"/>
                <w:lang w:val="en-GB"/>
              </w:rPr>
              <w:t xml:space="preserve"> </w:t>
            </w:r>
            <w:r w:rsidR="002B7917">
              <w:rPr>
                <w:rFonts w:cs="Arial"/>
                <w:sz w:val="20"/>
                <w:lang w:val="en-GB"/>
              </w:rPr>
              <w:t>Yes</w:t>
            </w:r>
          </w:p>
          <w:p w14:paraId="1A3CB733" w14:textId="77777777" w:rsidR="002B7917" w:rsidRPr="00FB1C04" w:rsidRDefault="003A2939" w:rsidP="002B7917">
            <w:pPr>
              <w:spacing w:after="0"/>
              <w:jc w:val="both"/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9729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17" w:rsidRPr="00FB1C04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2B7917" w:rsidRPr="00FB1C04">
              <w:rPr>
                <w:rFonts w:cs="Arial"/>
                <w:sz w:val="20"/>
                <w:lang w:val="en-GB"/>
              </w:rPr>
              <w:t xml:space="preserve"> N</w:t>
            </w:r>
            <w:r w:rsidR="002B7917">
              <w:rPr>
                <w:rFonts w:cs="Arial"/>
                <w:sz w:val="20"/>
                <w:lang w:val="en-GB"/>
              </w:rPr>
              <w:t>o</w:t>
            </w:r>
          </w:p>
        </w:tc>
      </w:tr>
      <w:tr w:rsidR="00A53019" w:rsidRPr="000D459D" w14:paraId="416C7F44" w14:textId="77777777" w:rsidTr="00B82F1B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91ADA1" w14:textId="77777777" w:rsidR="002B7917" w:rsidRDefault="002B7917" w:rsidP="002B7917">
            <w:pPr>
              <w:spacing w:after="0"/>
              <w:jc w:val="both"/>
              <w:rPr>
                <w:rFonts w:cs="Arial"/>
                <w:b/>
                <w:spacing w:val="-3"/>
                <w:sz w:val="20"/>
                <w:lang w:val="en-GB"/>
              </w:rPr>
            </w:pPr>
            <w:r>
              <w:rPr>
                <w:rFonts w:cs="Arial"/>
                <w:b/>
                <w:spacing w:val="-3"/>
                <w:sz w:val="20"/>
                <w:lang w:val="en-GB"/>
              </w:rPr>
              <w:t>Synthesis</w:t>
            </w:r>
          </w:p>
          <w:p w14:paraId="1FBEF7E5" w14:textId="77777777" w:rsidR="002B7917" w:rsidRPr="00FB1C04" w:rsidRDefault="002B7917" w:rsidP="002B7917">
            <w:pPr>
              <w:jc w:val="both"/>
              <w:rPr>
                <w:rFonts w:cs="Arial"/>
                <w:spacing w:val="-3"/>
                <w:sz w:val="20"/>
                <w:lang w:val="en-GB"/>
              </w:rPr>
            </w:pPr>
            <w:r w:rsidRPr="00FB1C04">
              <w:rPr>
                <w:rFonts w:cs="Arial"/>
                <w:spacing w:val="-3"/>
                <w:sz w:val="20"/>
                <w:lang w:val="en-GB"/>
              </w:rPr>
              <w:t>(</w:t>
            </w:r>
            <w:r>
              <w:rPr>
                <w:rFonts w:cs="Arial"/>
                <w:spacing w:val="-3"/>
                <w:sz w:val="20"/>
                <w:lang w:val="en-GB"/>
              </w:rPr>
              <w:t>Brief description of the intervention (preferably in Danish), max. 150 words. This will be used as a presentation of the pre-study on DPOD’s website.</w:t>
            </w:r>
            <w:r w:rsidRPr="00FB1C04">
              <w:rPr>
                <w:rFonts w:cs="Arial"/>
                <w:spacing w:val="-3"/>
                <w:sz w:val="20"/>
                <w:lang w:val="en-GB"/>
              </w:rPr>
              <w:t>)</w:t>
            </w:r>
          </w:p>
          <w:p w14:paraId="7C38D026" w14:textId="77777777" w:rsidR="00A53019" w:rsidRPr="002B7917" w:rsidRDefault="00A53019" w:rsidP="001100E8">
            <w:pPr>
              <w:spacing w:after="0"/>
              <w:rPr>
                <w:rFonts w:cs="Arial"/>
                <w:spacing w:val="-3"/>
                <w:sz w:val="20"/>
                <w:lang w:val="en-GB"/>
              </w:rPr>
            </w:pPr>
          </w:p>
          <w:p w14:paraId="2A963858" w14:textId="77777777" w:rsidR="00A53019" w:rsidRPr="002B7917" w:rsidRDefault="00A53019" w:rsidP="001100E8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</w:p>
          <w:p w14:paraId="5FFC493B" w14:textId="77777777" w:rsidR="00A53019" w:rsidRPr="002B7917" w:rsidRDefault="00A53019" w:rsidP="001100E8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</w:p>
          <w:p w14:paraId="6C923E4A" w14:textId="77777777" w:rsidR="00A53019" w:rsidRPr="002B7917" w:rsidRDefault="00A53019" w:rsidP="001100E8">
            <w:pPr>
              <w:spacing w:after="0"/>
              <w:rPr>
                <w:rFonts w:cs="Arial"/>
                <w:spacing w:val="-3"/>
                <w:sz w:val="20"/>
                <w:lang w:val="en-US"/>
              </w:rPr>
            </w:pPr>
          </w:p>
        </w:tc>
      </w:tr>
    </w:tbl>
    <w:p w14:paraId="7A5B1A35" w14:textId="77777777" w:rsidR="00A53019" w:rsidRPr="002B7917" w:rsidRDefault="00A53019" w:rsidP="001100E8">
      <w:pPr>
        <w:spacing w:after="0"/>
        <w:rPr>
          <w:lang w:val="en-US"/>
        </w:rPr>
      </w:pPr>
    </w:p>
    <w:p w14:paraId="14096089" w14:textId="77777777" w:rsidR="00A53019" w:rsidRPr="002B7917" w:rsidRDefault="00A53019">
      <w:pPr>
        <w:overflowPunct/>
        <w:autoSpaceDE/>
        <w:autoSpaceDN/>
        <w:adjustRightInd/>
        <w:spacing w:after="0"/>
        <w:textAlignment w:val="auto"/>
        <w:rPr>
          <w:lang w:val="en-US"/>
        </w:rPr>
      </w:pPr>
      <w:r w:rsidRPr="002B7917">
        <w:rPr>
          <w:lang w:val="en-US"/>
        </w:rPr>
        <w:br w:type="page"/>
      </w:r>
    </w:p>
    <w:p w14:paraId="46C93638" w14:textId="77777777" w:rsidR="004B5286" w:rsidRPr="006D2F34" w:rsidRDefault="006D2F34" w:rsidP="009E0937">
      <w:pPr>
        <w:pStyle w:val="Overskrift5"/>
        <w:shd w:val="clear" w:color="auto" w:fill="F1F1F1"/>
        <w:ind w:left="0"/>
        <w:jc w:val="center"/>
        <w:rPr>
          <w:i w:val="0"/>
          <w:lang w:val="en-US"/>
        </w:rPr>
      </w:pPr>
      <w:r w:rsidRPr="006D2F34">
        <w:rPr>
          <w:b/>
          <w:i w:val="0"/>
          <w:sz w:val="36"/>
          <w:szCs w:val="36"/>
          <w:lang w:val="en-US"/>
        </w:rPr>
        <w:lastRenderedPageBreak/>
        <w:t>Guide</w:t>
      </w:r>
    </w:p>
    <w:p w14:paraId="3031E301" w14:textId="77777777" w:rsidR="006D2F34" w:rsidRPr="00ED3BDA" w:rsidRDefault="006D2F34" w:rsidP="006D2F34">
      <w:pPr>
        <w:pStyle w:val="Overskrift5"/>
        <w:shd w:val="clear" w:color="auto" w:fill="F1F1F1"/>
        <w:ind w:left="0"/>
        <w:rPr>
          <w:b/>
          <w:i w:val="0"/>
          <w:lang w:val="en-GB"/>
        </w:rPr>
      </w:pPr>
      <w:r w:rsidRPr="00ED3BDA">
        <w:rPr>
          <w:b/>
          <w:i w:val="0"/>
          <w:lang w:val="en-GB"/>
        </w:rPr>
        <w:t>The application is composed of the following parts:</w:t>
      </w:r>
    </w:p>
    <w:p w14:paraId="04DE5CFB" w14:textId="77777777" w:rsidR="001504BB" w:rsidRPr="006D2F34" w:rsidRDefault="001504BB" w:rsidP="006D2F34">
      <w:pPr>
        <w:pStyle w:val="Overskrift5"/>
        <w:shd w:val="clear" w:color="auto" w:fill="F1F1F1"/>
        <w:spacing w:after="0"/>
        <w:ind w:left="0"/>
        <w:rPr>
          <w:b/>
          <w:i w:val="0"/>
          <w:lang w:val="en-GB"/>
        </w:rPr>
      </w:pPr>
    </w:p>
    <w:p w14:paraId="61A1C4D3" w14:textId="77777777" w:rsidR="001504BB" w:rsidRPr="006D2F34" w:rsidRDefault="001504BB" w:rsidP="009E0937">
      <w:pPr>
        <w:pStyle w:val="Overskrift5"/>
        <w:shd w:val="clear" w:color="auto" w:fill="F1F1F1"/>
        <w:spacing w:after="0"/>
        <w:ind w:left="1276" w:hanging="1268"/>
        <w:rPr>
          <w:i w:val="0"/>
          <w:lang w:val="en-US"/>
        </w:rPr>
      </w:pPr>
      <w:r w:rsidRPr="006D2F34">
        <w:rPr>
          <w:b/>
          <w:i w:val="0"/>
          <w:lang w:val="en-US"/>
        </w:rPr>
        <w:tab/>
      </w:r>
      <w:r w:rsidR="006D2F34" w:rsidRPr="006D2F34">
        <w:rPr>
          <w:b/>
          <w:i w:val="0"/>
          <w:lang w:val="en-US"/>
        </w:rPr>
        <w:t>Cover page</w:t>
      </w:r>
      <w:r w:rsidRPr="006D2F34">
        <w:rPr>
          <w:i w:val="0"/>
          <w:lang w:val="en-US"/>
        </w:rPr>
        <w:t xml:space="preserve">  </w:t>
      </w:r>
    </w:p>
    <w:p w14:paraId="1608C2F9" w14:textId="77777777" w:rsidR="00B83EFB" w:rsidRPr="006D2F34" w:rsidRDefault="001504BB" w:rsidP="009E0937">
      <w:pPr>
        <w:pStyle w:val="Overskrift5"/>
        <w:shd w:val="clear" w:color="auto" w:fill="F1F1F1"/>
        <w:spacing w:after="0"/>
        <w:ind w:left="1276" w:hanging="1268"/>
        <w:rPr>
          <w:b/>
          <w:i w:val="0"/>
          <w:lang w:val="en-US"/>
        </w:rPr>
      </w:pPr>
      <w:r w:rsidRPr="006D2F34">
        <w:rPr>
          <w:i w:val="0"/>
          <w:lang w:val="en-US"/>
        </w:rPr>
        <w:tab/>
      </w:r>
      <w:r w:rsidR="006D2F34" w:rsidRPr="000E6612">
        <w:rPr>
          <w:i w:val="0"/>
          <w:lang w:val="en-GB"/>
        </w:rPr>
        <w:t>Key information about the applicant(s) and intervention to be funded, as well as the signature</w:t>
      </w:r>
      <w:r w:rsidR="006D2F34">
        <w:rPr>
          <w:i w:val="0"/>
          <w:lang w:val="en-GB"/>
        </w:rPr>
        <w:t xml:space="preserve"> </w:t>
      </w:r>
      <w:r w:rsidR="006D2F34" w:rsidRPr="000E6612">
        <w:rPr>
          <w:i w:val="0"/>
          <w:lang w:val="en-GB"/>
        </w:rPr>
        <w:t>of the Danish applicant organ</w:t>
      </w:r>
      <w:r w:rsidR="006D2F34">
        <w:rPr>
          <w:i w:val="0"/>
          <w:lang w:val="en-GB"/>
        </w:rPr>
        <w:t>isation’s legal representative.</w:t>
      </w:r>
    </w:p>
    <w:p w14:paraId="692C88A5" w14:textId="77777777" w:rsidR="006D2F34" w:rsidRPr="000E6612" w:rsidRDefault="00B83EFB" w:rsidP="006D2F34">
      <w:pPr>
        <w:pStyle w:val="Overskrift5"/>
        <w:shd w:val="clear" w:color="auto" w:fill="F1F1F1"/>
        <w:spacing w:after="0"/>
        <w:ind w:left="0"/>
        <w:rPr>
          <w:i w:val="0"/>
          <w:lang w:val="en-GB"/>
        </w:rPr>
      </w:pPr>
      <w:r w:rsidRPr="006D2F34">
        <w:rPr>
          <w:b/>
          <w:i w:val="0"/>
          <w:lang w:val="en-US"/>
        </w:rPr>
        <w:br/>
      </w:r>
      <w:r w:rsidR="006D2F34" w:rsidRPr="006D2F34">
        <w:rPr>
          <w:b/>
          <w:i w:val="0"/>
          <w:lang w:val="en-US"/>
        </w:rPr>
        <w:t>Part</w:t>
      </w:r>
      <w:r w:rsidR="004B5286" w:rsidRPr="006D2F34">
        <w:rPr>
          <w:b/>
          <w:i w:val="0"/>
          <w:lang w:val="en-US"/>
        </w:rPr>
        <w:t xml:space="preserve"> </w:t>
      </w:r>
      <w:r w:rsidR="00B307B8" w:rsidRPr="006D2F34">
        <w:rPr>
          <w:b/>
          <w:i w:val="0"/>
          <w:lang w:val="en-US"/>
        </w:rPr>
        <w:t>I</w:t>
      </w:r>
      <w:r w:rsidR="004B5286" w:rsidRPr="006D2F34">
        <w:rPr>
          <w:i w:val="0"/>
          <w:lang w:val="en-US"/>
        </w:rPr>
        <w:t xml:space="preserve"> </w:t>
      </w:r>
      <w:r w:rsidR="0047414B" w:rsidRPr="006D2F34">
        <w:rPr>
          <w:i w:val="0"/>
          <w:lang w:val="en-US"/>
        </w:rPr>
        <w:tab/>
      </w:r>
      <w:r w:rsidR="006D2F34" w:rsidRPr="00ED3BDA">
        <w:rPr>
          <w:b/>
          <w:i w:val="0"/>
          <w:lang w:val="en-GB"/>
        </w:rPr>
        <w:t>Application text</w:t>
      </w:r>
      <w:r w:rsidR="006D2F34" w:rsidRPr="000E6612">
        <w:rPr>
          <w:i w:val="0"/>
          <w:lang w:val="en-GB"/>
        </w:rPr>
        <w:t>. This must describe:</w:t>
      </w:r>
    </w:p>
    <w:p w14:paraId="6C831900" w14:textId="586D3D88" w:rsidR="006D2F34" w:rsidRPr="000E6612" w:rsidRDefault="006D2F34" w:rsidP="006D2F34">
      <w:pPr>
        <w:pStyle w:val="Overskrift5"/>
        <w:shd w:val="clear" w:color="auto" w:fill="F1F1F1"/>
        <w:spacing w:after="0"/>
        <w:ind w:left="0"/>
        <w:rPr>
          <w:i w:val="0"/>
          <w:lang w:val="en-GB"/>
        </w:rPr>
      </w:pPr>
      <w:r w:rsidRPr="000E6612">
        <w:rPr>
          <w:i w:val="0"/>
          <w:lang w:val="en-GB"/>
        </w:rPr>
        <w:tab/>
        <w:t xml:space="preserve">● </w:t>
      </w:r>
      <w:r w:rsidR="005443B8">
        <w:rPr>
          <w:i w:val="0"/>
          <w:lang w:val="en-GB"/>
        </w:rPr>
        <w:t>The potential partner</w:t>
      </w:r>
      <w:r w:rsidRPr="000E6612">
        <w:rPr>
          <w:i w:val="0"/>
          <w:lang w:val="en-GB"/>
        </w:rPr>
        <w:t xml:space="preserve"> </w:t>
      </w:r>
    </w:p>
    <w:p w14:paraId="7C6306E3" w14:textId="75232D8C" w:rsidR="006D2F34" w:rsidRPr="000E6612" w:rsidRDefault="006D2F34" w:rsidP="006D2F34">
      <w:pPr>
        <w:pStyle w:val="Overskrift5"/>
        <w:shd w:val="clear" w:color="auto" w:fill="F1F1F1"/>
        <w:spacing w:after="0"/>
        <w:ind w:left="0"/>
        <w:rPr>
          <w:i w:val="0"/>
          <w:lang w:val="en-GB"/>
        </w:rPr>
      </w:pPr>
      <w:r w:rsidRPr="000E6612">
        <w:rPr>
          <w:i w:val="0"/>
          <w:lang w:val="en-GB"/>
        </w:rPr>
        <w:tab/>
        <w:t xml:space="preserve">● Objective, </w:t>
      </w:r>
      <w:r w:rsidR="005443B8">
        <w:rPr>
          <w:i w:val="0"/>
          <w:lang w:val="en-GB"/>
        </w:rPr>
        <w:t>programme</w:t>
      </w:r>
      <w:r w:rsidRPr="000E6612">
        <w:rPr>
          <w:i w:val="0"/>
          <w:lang w:val="en-GB"/>
        </w:rPr>
        <w:t xml:space="preserve"> and participants</w:t>
      </w:r>
    </w:p>
    <w:p w14:paraId="7E0C3643" w14:textId="77777777" w:rsidR="006D2F34" w:rsidRPr="000E6612" w:rsidRDefault="006D2F34" w:rsidP="006D2F34">
      <w:pPr>
        <w:pStyle w:val="Overskrift5"/>
        <w:shd w:val="clear" w:color="auto" w:fill="F1F1F1"/>
        <w:spacing w:after="0"/>
        <w:ind w:left="0"/>
        <w:rPr>
          <w:i w:val="0"/>
          <w:lang w:val="es-MX"/>
        </w:rPr>
      </w:pPr>
      <w:r w:rsidRPr="000E6612">
        <w:rPr>
          <w:i w:val="0"/>
          <w:lang w:val="en-GB"/>
        </w:rPr>
        <w:tab/>
        <w:t>● Follow-up to the intervention</w:t>
      </w:r>
    </w:p>
    <w:p w14:paraId="358A95A9" w14:textId="77777777" w:rsidR="004B5286" w:rsidRPr="006D2F34" w:rsidRDefault="004B5286" w:rsidP="006D2F34">
      <w:pPr>
        <w:pStyle w:val="Overskrift5"/>
        <w:shd w:val="clear" w:color="auto" w:fill="F1F1F1"/>
        <w:spacing w:after="0"/>
        <w:ind w:left="0"/>
        <w:rPr>
          <w:i w:val="0"/>
          <w:lang w:val="en-US"/>
        </w:rPr>
      </w:pPr>
    </w:p>
    <w:p w14:paraId="209C4ED6" w14:textId="747ED0E8" w:rsidR="001504BB" w:rsidRPr="006D2F34" w:rsidRDefault="001504BB" w:rsidP="009E0937">
      <w:pPr>
        <w:pStyle w:val="Overskrift5"/>
        <w:shd w:val="clear" w:color="auto" w:fill="F1F1F1"/>
        <w:ind w:left="1276" w:hanging="1276"/>
        <w:rPr>
          <w:i w:val="0"/>
          <w:lang w:val="en-US"/>
        </w:rPr>
      </w:pPr>
      <w:r w:rsidRPr="006D2F34">
        <w:rPr>
          <w:i w:val="0"/>
          <w:lang w:val="en-US"/>
        </w:rPr>
        <w:tab/>
      </w:r>
      <w:r w:rsidR="006D2F34" w:rsidRPr="000E6612">
        <w:rPr>
          <w:i w:val="0"/>
          <w:lang w:val="en-GB"/>
        </w:rPr>
        <w:t>The application text should be written with sufficient detail to be understood by an outsider without prior knowledge of th</w:t>
      </w:r>
      <w:r w:rsidR="006D2F34">
        <w:rPr>
          <w:i w:val="0"/>
          <w:lang w:val="en-GB"/>
        </w:rPr>
        <w:t>e context or applicant</w:t>
      </w:r>
      <w:r w:rsidR="004B5286" w:rsidRPr="006D2F34">
        <w:rPr>
          <w:i w:val="0"/>
          <w:lang w:val="en-US"/>
        </w:rPr>
        <w:t>.</w:t>
      </w:r>
    </w:p>
    <w:p w14:paraId="27892470" w14:textId="5B89B3F5" w:rsidR="00B307B8" w:rsidRPr="006D2F34" w:rsidRDefault="001504BB" w:rsidP="009E0937">
      <w:pPr>
        <w:pStyle w:val="Overskrift5"/>
        <w:shd w:val="clear" w:color="auto" w:fill="F1F1F1"/>
        <w:ind w:left="1276" w:hanging="1276"/>
        <w:rPr>
          <w:lang w:val="en-US"/>
        </w:rPr>
      </w:pPr>
      <w:r w:rsidRPr="006D2F34">
        <w:rPr>
          <w:i w:val="0"/>
          <w:lang w:val="en-US"/>
        </w:rPr>
        <w:tab/>
      </w:r>
      <w:r w:rsidR="006D2F34" w:rsidRPr="000E6612">
        <w:rPr>
          <w:i w:val="0"/>
          <w:lang w:val="en-GB"/>
        </w:rPr>
        <w:t xml:space="preserve">For each question, there is an explanatory text or sub-questions written on </w:t>
      </w:r>
      <w:r w:rsidR="005443B8">
        <w:rPr>
          <w:i w:val="0"/>
          <w:lang w:val="en-GB"/>
        </w:rPr>
        <w:t>grey</w:t>
      </w:r>
      <w:r w:rsidR="006D2F34" w:rsidRPr="000E6612">
        <w:rPr>
          <w:i w:val="0"/>
          <w:lang w:val="en-GB"/>
        </w:rPr>
        <w:t xml:space="preserve"> background. As in the case of this text, </w:t>
      </w:r>
      <w:r w:rsidR="006D2F34" w:rsidRPr="00EE596E">
        <w:rPr>
          <w:b/>
          <w:i w:val="0"/>
          <w:lang w:val="en-GB"/>
        </w:rPr>
        <w:t>all text on a pale green background</w:t>
      </w:r>
      <w:r w:rsidR="006D2F34" w:rsidRPr="000E6612">
        <w:rPr>
          <w:i w:val="0"/>
          <w:lang w:val="en-GB"/>
        </w:rPr>
        <w:t xml:space="preserve"> is intended as a guide. We recommend that you </w:t>
      </w:r>
      <w:r w:rsidR="006D2F34" w:rsidRPr="00EE596E">
        <w:rPr>
          <w:b/>
          <w:i w:val="0"/>
          <w:lang w:val="en-GB"/>
        </w:rPr>
        <w:t>delete it before submitting</w:t>
      </w:r>
      <w:r w:rsidR="006D2F34" w:rsidRPr="000E6612">
        <w:rPr>
          <w:i w:val="0"/>
          <w:lang w:val="en-GB"/>
        </w:rPr>
        <w:t xml:space="preserve"> the application</w:t>
      </w:r>
      <w:r w:rsidR="006D2F34">
        <w:rPr>
          <w:i w:val="0"/>
          <w:lang w:val="en-GB"/>
        </w:rPr>
        <w:t xml:space="preserve">. This will make it </w:t>
      </w:r>
      <w:r w:rsidR="006D2F34" w:rsidRPr="000E6612">
        <w:rPr>
          <w:i w:val="0"/>
          <w:lang w:val="en-GB"/>
        </w:rPr>
        <w:t xml:space="preserve">easier for you to keep track of the </w:t>
      </w:r>
      <w:r w:rsidR="006D2F34">
        <w:rPr>
          <w:i w:val="0"/>
          <w:lang w:val="en-GB"/>
        </w:rPr>
        <w:t>actual number of pages in part I</w:t>
      </w:r>
      <w:r w:rsidR="004B5286" w:rsidRPr="006D2F34">
        <w:rPr>
          <w:i w:val="0"/>
          <w:lang w:val="en-US"/>
        </w:rPr>
        <w:t>.</w:t>
      </w:r>
      <w:r w:rsidR="004B5286" w:rsidRPr="006D2F34">
        <w:rPr>
          <w:lang w:val="en-US"/>
        </w:rPr>
        <w:t xml:space="preserve"> </w:t>
      </w:r>
    </w:p>
    <w:p w14:paraId="5347951C" w14:textId="77777777" w:rsidR="001504BB" w:rsidRPr="006D2F34" w:rsidRDefault="00B307B8" w:rsidP="009E0937">
      <w:pPr>
        <w:pStyle w:val="Overskrift5"/>
        <w:shd w:val="clear" w:color="auto" w:fill="F1F1F1"/>
        <w:ind w:left="1276" w:hanging="1276"/>
        <w:rPr>
          <w:lang w:val="en-US"/>
        </w:rPr>
      </w:pPr>
      <w:r w:rsidRPr="006D2F34">
        <w:rPr>
          <w:b/>
          <w:lang w:val="en-US"/>
        </w:rPr>
        <w:tab/>
      </w:r>
      <w:r w:rsidR="006D2F34" w:rsidRPr="0032720B">
        <w:rPr>
          <w:b/>
          <w:color w:val="FF0000"/>
          <w:lang w:val="en-GB"/>
        </w:rPr>
        <w:t>TIP:</w:t>
      </w:r>
      <w:r w:rsidR="006D2F34" w:rsidRPr="0032720B">
        <w:rPr>
          <w:color w:val="FF0000"/>
          <w:lang w:val="en-GB"/>
        </w:rPr>
        <w:t xml:space="preserve"> </w:t>
      </w:r>
      <w:r w:rsidR="006D2F34" w:rsidRPr="008B4EDA">
        <w:rPr>
          <w:lang w:val="en-GB"/>
        </w:rPr>
        <w:t xml:space="preserve">You can easily delete all the text on a pale green background </w:t>
      </w:r>
      <w:r w:rsidR="006D2F34">
        <w:rPr>
          <w:lang w:val="en-GB"/>
        </w:rPr>
        <w:t>in one go – Open</w:t>
      </w:r>
      <w:r w:rsidR="006D2F34" w:rsidRPr="008B4EDA">
        <w:rPr>
          <w:lang w:val="en-GB"/>
        </w:rPr>
        <w:t xml:space="preserve"> ‘home’ </w:t>
      </w:r>
      <w:r w:rsidR="006D2F34">
        <w:rPr>
          <w:lang w:val="en-GB"/>
        </w:rPr>
        <w:t>(</w:t>
      </w:r>
      <w:proofErr w:type="spellStart"/>
      <w:r w:rsidR="006D2F34">
        <w:rPr>
          <w:lang w:val="en-GB"/>
        </w:rPr>
        <w:t>startside</w:t>
      </w:r>
      <w:proofErr w:type="spellEnd"/>
      <w:r w:rsidR="006D2F34">
        <w:rPr>
          <w:lang w:val="en-GB"/>
        </w:rPr>
        <w:t xml:space="preserve">) </w:t>
      </w:r>
      <w:r w:rsidR="006D2F34" w:rsidRPr="008B4EDA">
        <w:rPr>
          <w:lang w:val="en-GB"/>
        </w:rPr>
        <w:t>and find styles</w:t>
      </w:r>
      <w:r w:rsidR="006D2F34">
        <w:rPr>
          <w:lang w:val="en-GB"/>
        </w:rPr>
        <w:t xml:space="preserve"> (</w:t>
      </w:r>
      <w:proofErr w:type="spellStart"/>
      <w:r w:rsidR="006D2F34">
        <w:rPr>
          <w:lang w:val="en-GB"/>
        </w:rPr>
        <w:t>typografier</w:t>
      </w:r>
      <w:proofErr w:type="spellEnd"/>
      <w:r w:rsidR="006D2F34">
        <w:rPr>
          <w:lang w:val="en-GB"/>
        </w:rPr>
        <w:t>)</w:t>
      </w:r>
      <w:r w:rsidR="006D2F34" w:rsidRPr="008B4EDA">
        <w:rPr>
          <w:lang w:val="en-GB"/>
        </w:rPr>
        <w:t xml:space="preserve"> – right click on the style “Heading 5”</w:t>
      </w:r>
      <w:r w:rsidR="006D2F34">
        <w:rPr>
          <w:lang w:val="en-GB"/>
        </w:rPr>
        <w:t>(</w:t>
      </w:r>
      <w:proofErr w:type="spellStart"/>
      <w:r w:rsidR="006D2F34">
        <w:rPr>
          <w:lang w:val="en-GB"/>
        </w:rPr>
        <w:t>overskrift</w:t>
      </w:r>
      <w:proofErr w:type="spellEnd"/>
      <w:r w:rsidR="006D2F34">
        <w:rPr>
          <w:lang w:val="en-GB"/>
        </w:rPr>
        <w:t xml:space="preserve"> 5)</w:t>
      </w:r>
      <w:r w:rsidR="006D2F34" w:rsidRPr="008B4EDA">
        <w:rPr>
          <w:lang w:val="en-GB"/>
        </w:rPr>
        <w:t xml:space="preserve">  press </w:t>
      </w:r>
      <w:r w:rsidR="006D2F34">
        <w:rPr>
          <w:lang w:val="en-GB"/>
        </w:rPr>
        <w:t>‘</w:t>
      </w:r>
      <w:r w:rsidR="006D2F34" w:rsidRPr="008B4EDA">
        <w:rPr>
          <w:lang w:val="en-GB"/>
        </w:rPr>
        <w:t>select all</w:t>
      </w:r>
      <w:r w:rsidR="006D2F34">
        <w:rPr>
          <w:lang w:val="en-GB"/>
        </w:rPr>
        <w:t>’ (‘</w:t>
      </w:r>
      <w:proofErr w:type="spellStart"/>
      <w:r w:rsidR="006D2F34">
        <w:rPr>
          <w:lang w:val="en-GB"/>
        </w:rPr>
        <w:t>vælg</w:t>
      </w:r>
      <w:proofErr w:type="spellEnd"/>
      <w:r w:rsidR="006D2F34">
        <w:rPr>
          <w:lang w:val="en-GB"/>
        </w:rPr>
        <w:t xml:space="preserve"> alle </w:t>
      </w:r>
      <w:proofErr w:type="spellStart"/>
      <w:r w:rsidR="006D2F34">
        <w:rPr>
          <w:lang w:val="en-GB"/>
        </w:rPr>
        <w:t>forekomster</w:t>
      </w:r>
      <w:proofErr w:type="spellEnd"/>
      <w:r w:rsidR="006D2F34">
        <w:rPr>
          <w:lang w:val="en-GB"/>
        </w:rPr>
        <w:t>’)</w:t>
      </w:r>
      <w:r w:rsidR="006D2F34" w:rsidRPr="008B4EDA">
        <w:rPr>
          <w:lang w:val="en-GB"/>
        </w:rPr>
        <w:t xml:space="preserve">. </w:t>
      </w:r>
      <w:r w:rsidR="006D2F34">
        <w:rPr>
          <w:lang w:val="en-GB"/>
        </w:rPr>
        <w:t>Now press delete on your keyboard</w:t>
      </w:r>
      <w:r w:rsidR="006D2F34" w:rsidRPr="008B4EDA">
        <w:rPr>
          <w:lang w:val="en-GB"/>
        </w:rPr>
        <w:t>.</w:t>
      </w:r>
      <w:r w:rsidR="006D2F34">
        <w:rPr>
          <w:lang w:val="en-GB"/>
        </w:rPr>
        <w:t xml:space="preserve"> This can preferably be done when all text in the application has been written</w:t>
      </w:r>
      <w:r w:rsidR="004B5286" w:rsidRPr="006D2F34">
        <w:rPr>
          <w:lang w:val="en-US"/>
        </w:rPr>
        <w:t xml:space="preserve">. </w:t>
      </w:r>
    </w:p>
    <w:p w14:paraId="7C302464" w14:textId="77777777" w:rsidR="004B5286" w:rsidRPr="006D2F34" w:rsidRDefault="006D2F34" w:rsidP="009E0937">
      <w:pPr>
        <w:pStyle w:val="Overskrift5"/>
        <w:shd w:val="clear" w:color="auto" w:fill="F1F1F1"/>
        <w:ind w:left="1276" w:hanging="1276"/>
        <w:rPr>
          <w:i w:val="0"/>
          <w:lang w:val="en-US"/>
        </w:rPr>
      </w:pPr>
      <w:r w:rsidRPr="006D2F34">
        <w:rPr>
          <w:b/>
          <w:i w:val="0"/>
          <w:lang w:val="en-US"/>
        </w:rPr>
        <w:t>Part</w:t>
      </w:r>
      <w:r w:rsidR="004B5286" w:rsidRPr="006D2F34">
        <w:rPr>
          <w:b/>
          <w:i w:val="0"/>
          <w:lang w:val="en-US"/>
        </w:rPr>
        <w:t xml:space="preserve"> </w:t>
      </w:r>
      <w:r w:rsidR="00B307B8" w:rsidRPr="006D2F34">
        <w:rPr>
          <w:b/>
          <w:i w:val="0"/>
          <w:lang w:val="en-US"/>
        </w:rPr>
        <w:t>II</w:t>
      </w:r>
      <w:r w:rsidR="004B5286" w:rsidRPr="006D2F34">
        <w:rPr>
          <w:i w:val="0"/>
          <w:lang w:val="en-US"/>
        </w:rPr>
        <w:tab/>
      </w:r>
      <w:r w:rsidRPr="000E6612">
        <w:rPr>
          <w:b/>
          <w:i w:val="0"/>
          <w:lang w:val="en-GB"/>
        </w:rPr>
        <w:t>List of annexes:</w:t>
      </w:r>
      <w:r w:rsidRPr="000E6612">
        <w:rPr>
          <w:i w:val="0"/>
          <w:lang w:val="en-GB"/>
        </w:rPr>
        <w:t xml:space="preserve"> Here we ask you to itemise obligatory and supplementary annexes substantiating the application, including budget and budget notes.</w:t>
      </w:r>
      <w:r w:rsidR="004B5286" w:rsidRPr="006D2F34">
        <w:rPr>
          <w:i w:val="0"/>
          <w:lang w:val="en-US"/>
        </w:rPr>
        <w:t xml:space="preserve"> </w:t>
      </w:r>
    </w:p>
    <w:p w14:paraId="5DF10CA2" w14:textId="77777777" w:rsidR="004B5286" w:rsidRPr="006D2F34" w:rsidRDefault="006D2F34" w:rsidP="009E0937">
      <w:pPr>
        <w:pStyle w:val="Overskrift5"/>
        <w:shd w:val="clear" w:color="auto" w:fill="F1F1F1"/>
        <w:ind w:left="1276" w:hanging="1276"/>
        <w:rPr>
          <w:i w:val="0"/>
          <w:lang w:val="en-US"/>
        </w:rPr>
      </w:pPr>
      <w:r w:rsidRPr="006D2F34">
        <w:rPr>
          <w:b/>
          <w:i w:val="0"/>
          <w:lang w:val="en-US"/>
        </w:rPr>
        <w:t>Part</w:t>
      </w:r>
      <w:r w:rsidR="004B5286" w:rsidRPr="006D2F34">
        <w:rPr>
          <w:b/>
          <w:i w:val="0"/>
          <w:lang w:val="en-US"/>
        </w:rPr>
        <w:t xml:space="preserve"> </w:t>
      </w:r>
      <w:r w:rsidR="00B307B8" w:rsidRPr="006D2F34">
        <w:rPr>
          <w:b/>
          <w:i w:val="0"/>
          <w:lang w:val="en-US"/>
        </w:rPr>
        <w:t>III</w:t>
      </w:r>
      <w:r w:rsidR="004B5286" w:rsidRPr="006D2F34">
        <w:rPr>
          <w:i w:val="0"/>
          <w:lang w:val="en-US"/>
        </w:rPr>
        <w:t xml:space="preserve"> </w:t>
      </w:r>
      <w:r w:rsidR="004B5286" w:rsidRPr="006D2F34">
        <w:rPr>
          <w:i w:val="0"/>
          <w:lang w:val="en-US"/>
        </w:rPr>
        <w:tab/>
      </w:r>
      <w:r w:rsidRPr="000E6612">
        <w:rPr>
          <w:b/>
          <w:i w:val="0"/>
          <w:lang w:val="en-GB"/>
        </w:rPr>
        <w:t>Checklist</w:t>
      </w:r>
      <w:r w:rsidRPr="000E6612">
        <w:rPr>
          <w:i w:val="0"/>
          <w:lang w:val="en-GB"/>
        </w:rPr>
        <w:t xml:space="preserve">: This last part consists of items to be </w:t>
      </w:r>
      <w:r>
        <w:rPr>
          <w:i w:val="0"/>
          <w:lang w:val="en-GB"/>
        </w:rPr>
        <w:t>checked</w:t>
      </w:r>
      <w:r w:rsidRPr="000E6612">
        <w:rPr>
          <w:i w:val="0"/>
          <w:lang w:val="en-GB"/>
        </w:rPr>
        <w:t xml:space="preserve"> off before submission to make sure the application is not rej</w:t>
      </w:r>
      <w:r>
        <w:rPr>
          <w:i w:val="0"/>
          <w:lang w:val="en-GB"/>
        </w:rPr>
        <w:t>ected on administrative grounds</w:t>
      </w:r>
      <w:r w:rsidR="004B5286" w:rsidRPr="006D2F34">
        <w:rPr>
          <w:i w:val="0"/>
          <w:lang w:val="en-US"/>
        </w:rPr>
        <w:t xml:space="preserve">. </w:t>
      </w:r>
    </w:p>
    <w:p w14:paraId="287C4D37" w14:textId="77777777" w:rsidR="004B5286" w:rsidRPr="006D2F34" w:rsidRDefault="006D2F34" w:rsidP="006D2F34">
      <w:pPr>
        <w:pStyle w:val="Overskrift5"/>
        <w:shd w:val="clear" w:color="auto" w:fill="F1F1F1"/>
        <w:ind w:left="0"/>
        <w:rPr>
          <w:i w:val="0"/>
          <w:lang w:val="en-GB"/>
        </w:rPr>
      </w:pPr>
      <w:r w:rsidRPr="000E6612">
        <w:rPr>
          <w:b/>
          <w:i w:val="0"/>
          <w:lang w:val="en-GB"/>
        </w:rPr>
        <w:t>Advice and assistance:</w:t>
      </w:r>
      <w:r w:rsidRPr="000E6612">
        <w:rPr>
          <w:i w:val="0"/>
          <w:lang w:val="en-GB"/>
        </w:rPr>
        <w:t xml:space="preserve"> The </w:t>
      </w:r>
      <w:r w:rsidRPr="004C2198">
        <w:rPr>
          <w:b/>
          <w:i w:val="0"/>
          <w:lang w:val="en-GB"/>
        </w:rPr>
        <w:t>Guidelines for the Disability Fund</w:t>
      </w:r>
      <w:r w:rsidRPr="000E6612">
        <w:rPr>
          <w:i w:val="0"/>
          <w:lang w:val="en-GB"/>
        </w:rPr>
        <w:t xml:space="preserve">, which are available at </w:t>
      </w:r>
      <w:hyperlink r:id="rId12" w:history="1">
        <w:r w:rsidRPr="00521E82">
          <w:rPr>
            <w:rStyle w:val="Hyperlink"/>
            <w:i w:val="0"/>
            <w:lang w:val="en-US"/>
          </w:rPr>
          <w:t>handicap.dk/internationalt-samarbejde</w:t>
        </w:r>
      </w:hyperlink>
      <w:r w:rsidRPr="000E6612">
        <w:rPr>
          <w:i w:val="0"/>
          <w:lang w:val="en-GB"/>
        </w:rPr>
        <w:t xml:space="preserve">, provide tips on the application process, how to craft a good project, and explanation of conditions and requirements which apply to each type of application. Moreover, </w:t>
      </w:r>
      <w:r w:rsidRPr="004C2198">
        <w:rPr>
          <w:b/>
          <w:i w:val="0"/>
          <w:lang w:val="en-GB"/>
        </w:rPr>
        <w:t xml:space="preserve">DPOD’s advisors </w:t>
      </w:r>
      <w:r w:rsidRPr="000E6612">
        <w:rPr>
          <w:i w:val="0"/>
          <w:lang w:val="en-GB"/>
        </w:rPr>
        <w:t xml:space="preserve">are always ready to assist. They can be reached by email at: </w:t>
      </w:r>
      <w:hyperlink r:id="rId13" w:history="1">
        <w:r w:rsidRPr="000E6612">
          <w:rPr>
            <w:rStyle w:val="Hyperlink"/>
            <w:i w:val="0"/>
            <w:lang w:val="en-GB"/>
          </w:rPr>
          <w:t>ais@handicap.dk</w:t>
        </w:r>
      </w:hyperlink>
      <w:r w:rsidRPr="000E6612">
        <w:rPr>
          <w:i w:val="0"/>
          <w:lang w:val="en-GB"/>
        </w:rPr>
        <w:t>.</w:t>
      </w:r>
    </w:p>
    <w:p w14:paraId="43AAED9A" w14:textId="77777777" w:rsidR="004B5286" w:rsidRPr="006D2F34" w:rsidRDefault="004B5286" w:rsidP="00B83EFB">
      <w:pPr>
        <w:spacing w:after="0"/>
        <w:rPr>
          <w:lang w:val="en-US"/>
        </w:rPr>
      </w:pPr>
    </w:p>
    <w:p w14:paraId="1E70EEDB" w14:textId="77777777" w:rsidR="00B870A0" w:rsidRPr="0026066A" w:rsidRDefault="00B870A0" w:rsidP="00B870A0">
      <w:pPr>
        <w:pStyle w:val="Overskrift5"/>
        <w:shd w:val="clear" w:color="auto" w:fill="F1F1F1"/>
        <w:tabs>
          <w:tab w:val="left" w:pos="1276"/>
        </w:tabs>
        <w:ind w:left="0"/>
        <w:jc w:val="center"/>
        <w:rPr>
          <w:b/>
          <w:i w:val="0"/>
          <w:lang w:val="en-GB"/>
        </w:rPr>
      </w:pPr>
      <w:bookmarkStart w:id="0" w:name="_Hlk145406110"/>
      <w:r w:rsidRPr="008B4EDA">
        <w:rPr>
          <w:b/>
          <w:i w:val="0"/>
          <w:lang w:val="en-GB"/>
        </w:rPr>
        <w:t>Submission of application:</w:t>
      </w:r>
    </w:p>
    <w:p w14:paraId="6D88006D" w14:textId="556E185A" w:rsidR="00B870A0" w:rsidRPr="00B870A0" w:rsidRDefault="00B870A0" w:rsidP="00B870A0">
      <w:pPr>
        <w:pStyle w:val="Overskrift5"/>
        <w:shd w:val="clear" w:color="auto" w:fill="F1F1F1"/>
        <w:tabs>
          <w:tab w:val="left" w:pos="0"/>
        </w:tabs>
        <w:ind w:left="0"/>
        <w:jc w:val="center"/>
        <w:rPr>
          <w:lang w:val="en-US"/>
        </w:rPr>
      </w:pPr>
      <w:r w:rsidRPr="008B4EDA">
        <w:rPr>
          <w:i w:val="0"/>
          <w:lang w:val="en-GB"/>
        </w:rPr>
        <w:t xml:space="preserve">The application including checklist and </w:t>
      </w:r>
      <w:r>
        <w:rPr>
          <w:i w:val="0"/>
          <w:lang w:val="en-GB"/>
        </w:rPr>
        <w:t xml:space="preserve">obligatory </w:t>
      </w:r>
      <w:r w:rsidRPr="008B4EDA">
        <w:rPr>
          <w:i w:val="0"/>
          <w:lang w:val="en-GB"/>
        </w:rPr>
        <w:t xml:space="preserve">annexes should be </w:t>
      </w:r>
      <w:r>
        <w:rPr>
          <w:i w:val="0"/>
          <w:lang w:val="en-GB"/>
        </w:rPr>
        <w:t>submitted</w:t>
      </w:r>
      <w:r w:rsidRPr="008B4EDA">
        <w:rPr>
          <w:i w:val="0"/>
          <w:lang w:val="en-GB"/>
        </w:rPr>
        <w:t xml:space="preserve"> to</w:t>
      </w:r>
      <w:r w:rsidRPr="00B870A0">
        <w:rPr>
          <w:i w:val="0"/>
          <w:lang w:val="en-GB"/>
        </w:rPr>
        <w:t>:</w:t>
      </w:r>
      <w:r>
        <w:rPr>
          <w:i w:val="0"/>
          <w:lang w:val="en-GB"/>
        </w:rPr>
        <w:t xml:space="preserve"> </w:t>
      </w:r>
      <w:hyperlink r:id="rId14" w:history="1">
        <w:r w:rsidRPr="00364C36">
          <w:rPr>
            <w:rStyle w:val="Hyperlink"/>
            <w:i w:val="0"/>
            <w:lang w:val="en-GB"/>
          </w:rPr>
          <w:t>ansogning@handicap.dk</w:t>
        </w:r>
      </w:hyperlink>
      <w:r>
        <w:rPr>
          <w:i w:val="0"/>
          <w:lang w:val="en-GB"/>
        </w:rPr>
        <w:t xml:space="preserve"> </w:t>
      </w:r>
      <w:r w:rsidRPr="00B870A0">
        <w:rPr>
          <w:lang w:val="en-US"/>
        </w:rPr>
        <w:t xml:space="preserve"> </w:t>
      </w:r>
    </w:p>
    <w:p w14:paraId="74A36066" w14:textId="7C6037D7" w:rsidR="002E1726" w:rsidRPr="00B870A0" w:rsidRDefault="00B870A0" w:rsidP="00B870A0">
      <w:pPr>
        <w:pStyle w:val="Overskrift5"/>
        <w:shd w:val="clear" w:color="auto" w:fill="F1F1F1"/>
        <w:tabs>
          <w:tab w:val="left" w:pos="0"/>
        </w:tabs>
        <w:ind w:left="0"/>
        <w:jc w:val="center"/>
        <w:rPr>
          <w:i w:val="0"/>
          <w:color w:val="0000FF"/>
          <w:u w:val="single"/>
          <w:shd w:val="clear" w:color="auto" w:fill="DBD3D3"/>
          <w:lang w:val="en-GB"/>
        </w:rPr>
      </w:pPr>
      <w:r w:rsidRPr="008B4EDA">
        <w:rPr>
          <w:i w:val="0"/>
          <w:lang w:val="en-GB"/>
        </w:rPr>
        <w:t xml:space="preserve">Applications can be submitted </w:t>
      </w:r>
      <w:r>
        <w:rPr>
          <w:i w:val="0"/>
          <w:lang w:val="en-GB"/>
        </w:rPr>
        <w:t xml:space="preserve">at any time. </w:t>
      </w:r>
      <w:bookmarkEnd w:id="0"/>
      <w:r w:rsidR="002E1726" w:rsidRPr="006D2F34">
        <w:rPr>
          <w:lang w:val="en-US"/>
        </w:rPr>
        <w:br w:type="page"/>
      </w:r>
    </w:p>
    <w:p w14:paraId="3AB620DE" w14:textId="77777777" w:rsidR="00E70D87" w:rsidRPr="006D2F34" w:rsidRDefault="00E70D87" w:rsidP="009E0937">
      <w:pPr>
        <w:pStyle w:val="Overskrift1"/>
        <w:shd w:val="clear" w:color="auto" w:fill="193764"/>
        <w:spacing w:after="0"/>
        <w:rPr>
          <w:lang w:val="en-US"/>
        </w:rPr>
      </w:pPr>
    </w:p>
    <w:p w14:paraId="7817A934" w14:textId="1F0DB6F1" w:rsidR="005B1398" w:rsidRPr="006D2F34" w:rsidRDefault="00B307B8" w:rsidP="009E0937">
      <w:pPr>
        <w:pStyle w:val="Overskrift1"/>
        <w:shd w:val="clear" w:color="auto" w:fill="193764"/>
        <w:spacing w:after="0"/>
        <w:rPr>
          <w:b w:val="0"/>
          <w:i/>
          <w:sz w:val="22"/>
          <w:lang w:val="en-US"/>
        </w:rPr>
      </w:pPr>
      <w:r w:rsidRPr="006D2F34">
        <w:rPr>
          <w:lang w:val="en-US"/>
        </w:rPr>
        <w:t>I</w:t>
      </w:r>
      <w:r w:rsidR="001100E8" w:rsidRPr="006D2F34">
        <w:rPr>
          <w:lang w:val="en-US"/>
        </w:rPr>
        <w:t xml:space="preserve">. </w:t>
      </w:r>
      <w:r w:rsidR="006D2F34" w:rsidRPr="009610EE">
        <w:rPr>
          <w:lang w:val="en-GB"/>
        </w:rPr>
        <w:t>A</w:t>
      </w:r>
      <w:r w:rsidR="006D2F34">
        <w:rPr>
          <w:lang w:val="en-GB"/>
        </w:rPr>
        <w:t>pplication text</w:t>
      </w:r>
      <w:r w:rsidR="006D2F34" w:rsidRPr="009610EE">
        <w:rPr>
          <w:lang w:val="en-GB"/>
        </w:rPr>
        <w:t xml:space="preserve"> </w:t>
      </w:r>
      <w:r w:rsidR="006D2F34" w:rsidRPr="009610EE">
        <w:rPr>
          <w:b w:val="0"/>
          <w:i/>
          <w:sz w:val="22"/>
          <w:lang w:val="en-GB"/>
        </w:rPr>
        <w:t>(</w:t>
      </w:r>
      <w:r w:rsidR="005A2C40">
        <w:rPr>
          <w:b w:val="0"/>
          <w:i/>
          <w:sz w:val="22"/>
          <w:lang w:val="en-GB"/>
        </w:rPr>
        <w:t>max</w:t>
      </w:r>
      <w:r w:rsidR="006D2F34">
        <w:rPr>
          <w:b w:val="0"/>
          <w:i/>
          <w:sz w:val="22"/>
          <w:lang w:val="en-GB"/>
        </w:rPr>
        <w:t xml:space="preserve"> length</w:t>
      </w:r>
      <w:r w:rsidR="005B1398" w:rsidRPr="006D2F34">
        <w:rPr>
          <w:b w:val="0"/>
          <w:i/>
          <w:sz w:val="22"/>
          <w:lang w:val="en-US"/>
        </w:rPr>
        <w:t xml:space="preserve">: </w:t>
      </w:r>
      <w:r w:rsidR="005A2C40">
        <w:rPr>
          <w:b w:val="0"/>
          <w:i/>
          <w:sz w:val="22"/>
          <w:lang w:val="en-US"/>
        </w:rPr>
        <w:t>5</w:t>
      </w:r>
      <w:r w:rsidR="005B1398" w:rsidRPr="006D2F34">
        <w:rPr>
          <w:b w:val="0"/>
          <w:i/>
          <w:sz w:val="22"/>
          <w:lang w:val="en-US"/>
        </w:rPr>
        <w:t xml:space="preserve"> </w:t>
      </w:r>
      <w:r w:rsidR="006D2F34">
        <w:rPr>
          <w:b w:val="0"/>
          <w:i/>
          <w:sz w:val="22"/>
          <w:lang w:val="en-US"/>
        </w:rPr>
        <w:t>pages</w:t>
      </w:r>
      <w:r w:rsidR="005B1398" w:rsidRPr="006D2F34">
        <w:rPr>
          <w:b w:val="0"/>
          <w:i/>
          <w:sz w:val="22"/>
          <w:lang w:val="en-US"/>
        </w:rPr>
        <w:t>)</w:t>
      </w:r>
    </w:p>
    <w:p w14:paraId="3EC337D0" w14:textId="77777777" w:rsidR="002E1726" w:rsidRPr="006D2F34" w:rsidRDefault="002E1726" w:rsidP="001100E8">
      <w:pPr>
        <w:spacing w:after="0"/>
        <w:rPr>
          <w:lang w:val="en-US"/>
        </w:rPr>
      </w:pPr>
    </w:p>
    <w:p w14:paraId="6240ED38" w14:textId="77777777" w:rsidR="007C1F0C" w:rsidRPr="006D2F34" w:rsidRDefault="007C1F0C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  <w:lang w:val="en-US"/>
        </w:rPr>
      </w:pPr>
    </w:p>
    <w:p w14:paraId="6FD96232" w14:textId="77777777" w:rsidR="005859BA" w:rsidRPr="00AE2FC7" w:rsidRDefault="006D2F34" w:rsidP="009E0937">
      <w:pPr>
        <w:pStyle w:val="Overskrift2"/>
        <w:shd w:val="clear" w:color="auto" w:fill="193764"/>
        <w:spacing w:after="0"/>
      </w:pPr>
      <w:r>
        <w:t>The potential partner(s)</w:t>
      </w:r>
      <w:r w:rsidR="00623022">
        <w:rPr>
          <w:b w:val="0"/>
          <w:i/>
          <w:sz w:val="22"/>
          <w:szCs w:val="22"/>
        </w:rPr>
        <w:tab/>
      </w:r>
    </w:p>
    <w:p w14:paraId="019904BD" w14:textId="77777777" w:rsidR="007C1F0C" w:rsidRPr="007C1F0C" w:rsidRDefault="007C1F0C" w:rsidP="009E0937">
      <w:pPr>
        <w:shd w:val="clear" w:color="auto" w:fill="193764"/>
        <w:spacing w:after="0"/>
        <w:ind w:firstLine="1"/>
        <w:rPr>
          <w:rFonts w:cs="Arial"/>
          <w:b/>
          <w:color w:val="FFFFFF" w:themeColor="background1"/>
          <w:szCs w:val="22"/>
        </w:rPr>
      </w:pPr>
    </w:p>
    <w:p w14:paraId="665781C7" w14:textId="77777777" w:rsidR="005859BA" w:rsidRDefault="005859BA" w:rsidP="001100E8">
      <w:pPr>
        <w:spacing w:after="0"/>
        <w:ind w:left="1"/>
        <w:rPr>
          <w:rFonts w:cs="Arial"/>
          <w:b/>
          <w:szCs w:val="24"/>
        </w:rPr>
      </w:pPr>
    </w:p>
    <w:p w14:paraId="461A9532" w14:textId="77777777" w:rsidR="00623022" w:rsidRPr="006D2F34" w:rsidRDefault="00041AA2" w:rsidP="00623022">
      <w:pPr>
        <w:pStyle w:val="Overskrift3"/>
        <w:shd w:val="clear" w:color="auto" w:fill="F1F1F1"/>
        <w:rPr>
          <w:lang w:val="en-US"/>
        </w:rPr>
      </w:pPr>
      <w:r w:rsidRPr="006D2F34">
        <w:rPr>
          <w:lang w:val="en-US"/>
        </w:rPr>
        <w:t>1</w:t>
      </w:r>
      <w:r w:rsidR="00373DCB" w:rsidRPr="006D2F34">
        <w:rPr>
          <w:lang w:val="en-US"/>
        </w:rPr>
        <w:t>.a</w:t>
      </w:r>
      <w:r w:rsidR="009F66B5" w:rsidRPr="006D2F34">
        <w:rPr>
          <w:lang w:val="en-US"/>
        </w:rPr>
        <w:t xml:space="preserve"> </w:t>
      </w:r>
      <w:r w:rsidR="006D2F34" w:rsidRPr="006D2F34">
        <w:rPr>
          <w:lang w:val="en-US"/>
        </w:rPr>
        <w:t>The potential partner(s)</w:t>
      </w:r>
      <w:r w:rsidR="00373DCB" w:rsidRPr="006D2F34">
        <w:rPr>
          <w:lang w:val="en-US"/>
        </w:rPr>
        <w:t xml:space="preserve"> </w:t>
      </w:r>
    </w:p>
    <w:p w14:paraId="4E46B72E" w14:textId="57C56C01" w:rsidR="00DD7CAC" w:rsidRPr="00F70A11" w:rsidRDefault="00F70A11" w:rsidP="00623022">
      <w:pPr>
        <w:pStyle w:val="Brdtekst"/>
        <w:numPr>
          <w:ilvl w:val="0"/>
          <w:numId w:val="31"/>
        </w:numPr>
        <w:rPr>
          <w:b/>
          <w:lang w:val="en-US"/>
        </w:rPr>
      </w:pPr>
      <w:r w:rsidRPr="00F70A11">
        <w:rPr>
          <w:b/>
          <w:lang w:val="en-US"/>
        </w:rPr>
        <w:t>What has made you interested in this/these particular partner(s)</w:t>
      </w:r>
      <w:r w:rsidR="00623022" w:rsidRPr="00F70A11">
        <w:rPr>
          <w:b/>
          <w:lang w:val="en-US"/>
        </w:rPr>
        <w:t xml:space="preserve">? </w:t>
      </w:r>
      <w:r w:rsidRPr="00F70A11">
        <w:rPr>
          <w:b/>
          <w:lang w:val="en-US"/>
        </w:rPr>
        <w:t>How and when was contact between you and the partner(s) established</w:t>
      </w:r>
      <w:r>
        <w:rPr>
          <w:b/>
          <w:lang w:val="en-US"/>
        </w:rPr>
        <w:t>?</w:t>
      </w:r>
      <w:r w:rsidR="00623022" w:rsidRPr="00F70A11">
        <w:rPr>
          <w:b/>
          <w:lang w:val="en-US"/>
        </w:rPr>
        <w:t xml:space="preserve"> </w:t>
      </w:r>
      <w:r w:rsidRPr="00F70A11">
        <w:rPr>
          <w:b/>
          <w:lang w:val="en-US"/>
        </w:rPr>
        <w:t>On</w:t>
      </w:r>
      <w:r w:rsidR="005A2C40">
        <w:rPr>
          <w:b/>
          <w:lang w:val="en-US"/>
        </w:rPr>
        <w:t xml:space="preserve"> what</w:t>
      </w:r>
      <w:r w:rsidRPr="00F70A11">
        <w:rPr>
          <w:b/>
          <w:lang w:val="en-US"/>
        </w:rPr>
        <w:t xml:space="preserve"> basis have you chosen to visit </w:t>
      </w:r>
      <w:r w:rsidR="005A2C40">
        <w:rPr>
          <w:b/>
          <w:lang w:val="en-US"/>
        </w:rPr>
        <w:t>the</w:t>
      </w:r>
      <w:r w:rsidRPr="00F70A11">
        <w:rPr>
          <w:b/>
          <w:lang w:val="en-US"/>
        </w:rPr>
        <w:t xml:space="preserve"> partner(s)</w:t>
      </w:r>
      <w:r w:rsidR="00623022" w:rsidRPr="00F70A11">
        <w:rPr>
          <w:b/>
          <w:lang w:val="en-US"/>
        </w:rPr>
        <w:t>?</w:t>
      </w:r>
    </w:p>
    <w:p w14:paraId="09EE332F" w14:textId="77777777" w:rsidR="00623022" w:rsidRPr="00F70A11" w:rsidRDefault="00F70A11" w:rsidP="00623022">
      <w:pPr>
        <w:pStyle w:val="Overskrift4"/>
        <w:rPr>
          <w:lang w:val="en-US"/>
        </w:rPr>
      </w:pPr>
      <w:r w:rsidRPr="00F70A11">
        <w:rPr>
          <w:u w:val="single"/>
          <w:lang w:val="en-US"/>
        </w:rPr>
        <w:t>What do you know</w:t>
      </w:r>
      <w:r w:rsidR="00623022" w:rsidRPr="00F70A11">
        <w:rPr>
          <w:lang w:val="en-US"/>
        </w:rPr>
        <w:t xml:space="preserve"> </w:t>
      </w:r>
      <w:r w:rsidRPr="00F70A11">
        <w:rPr>
          <w:lang w:val="en-US"/>
        </w:rPr>
        <w:t>about the partner(s) at this point and how did you obtain this knowledge</w:t>
      </w:r>
      <w:r>
        <w:rPr>
          <w:lang w:val="en-US"/>
        </w:rPr>
        <w:t xml:space="preserve">? </w:t>
      </w:r>
      <w:r w:rsidRPr="00F70A11">
        <w:rPr>
          <w:lang w:val="en-US"/>
        </w:rPr>
        <w:t xml:space="preserve">Have you been in contact with other </w:t>
      </w:r>
      <w:r w:rsidR="00623022" w:rsidRPr="00F70A11">
        <w:rPr>
          <w:i/>
          <w:lang w:val="en-US"/>
        </w:rPr>
        <w:t>stakeholders</w:t>
      </w:r>
      <w:r>
        <w:rPr>
          <w:lang w:val="en-US"/>
        </w:rPr>
        <w:t xml:space="preserve"> that know the partner</w:t>
      </w:r>
      <w:r w:rsidR="00623022" w:rsidRPr="00F70A11">
        <w:rPr>
          <w:lang w:val="en-US"/>
        </w:rPr>
        <w:t xml:space="preserve"> (</w:t>
      </w:r>
      <w:r>
        <w:rPr>
          <w:lang w:val="en-US"/>
        </w:rPr>
        <w:t>please elaborate</w:t>
      </w:r>
      <w:r w:rsidR="00623022" w:rsidRPr="00F70A11">
        <w:rPr>
          <w:lang w:val="en-US"/>
        </w:rPr>
        <w:t>)?</w:t>
      </w:r>
    </w:p>
    <w:p w14:paraId="122E52E4" w14:textId="77777777" w:rsidR="00DD7CAC" w:rsidRPr="00F70A11" w:rsidRDefault="00DD7CAC" w:rsidP="00623022">
      <w:pPr>
        <w:pStyle w:val="Brdtekst"/>
        <w:ind w:left="0"/>
        <w:rPr>
          <w:lang w:val="en-US"/>
        </w:rPr>
      </w:pPr>
    </w:p>
    <w:p w14:paraId="162EACE1" w14:textId="77777777" w:rsidR="007C1F0C" w:rsidRPr="00F70A11" w:rsidRDefault="007C1F0C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  <w:rPr>
          <w:lang w:val="en-US"/>
        </w:rPr>
      </w:pPr>
    </w:p>
    <w:p w14:paraId="17AAE21F" w14:textId="322664CE" w:rsidR="006939A3" w:rsidRPr="00400B6B" w:rsidRDefault="00F70A11" w:rsidP="009E0937">
      <w:pPr>
        <w:pStyle w:val="Overskrift2"/>
        <w:shd w:val="clear" w:color="auto" w:fill="193764"/>
        <w:spacing w:after="0"/>
        <w:rPr>
          <w:b w:val="0"/>
          <w:sz w:val="22"/>
        </w:rPr>
      </w:pPr>
      <w:r>
        <w:t xml:space="preserve">The partner </w:t>
      </w:r>
      <w:proofErr w:type="spellStart"/>
      <w:r>
        <w:t>identification</w:t>
      </w:r>
      <w:proofErr w:type="spellEnd"/>
    </w:p>
    <w:p w14:paraId="11B18373" w14:textId="77777777" w:rsidR="007C1F0C" w:rsidRPr="007C1F0C" w:rsidRDefault="007C1F0C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</w:rPr>
      </w:pPr>
    </w:p>
    <w:p w14:paraId="1D88FE83" w14:textId="77777777" w:rsidR="00ED22DF" w:rsidRPr="00F70A11" w:rsidRDefault="00ED22DF" w:rsidP="00ED22DF">
      <w:pPr>
        <w:spacing w:after="0"/>
        <w:rPr>
          <w:lang w:val="en-US"/>
        </w:rPr>
      </w:pPr>
    </w:p>
    <w:p w14:paraId="2B98A149" w14:textId="77777777" w:rsidR="00571FFA" w:rsidRPr="001D19B7" w:rsidRDefault="00571FFA" w:rsidP="009E0937">
      <w:pPr>
        <w:pStyle w:val="Overskrift3"/>
        <w:shd w:val="clear" w:color="auto" w:fill="F1F1F1"/>
        <w:ind w:left="0"/>
      </w:pPr>
      <w:r>
        <w:t>2</w:t>
      </w:r>
      <w:r w:rsidR="00AE2FC7">
        <w:t>.a</w:t>
      </w:r>
      <w:r>
        <w:t xml:space="preserve"> </w:t>
      </w:r>
      <w:r w:rsidR="00F70A11">
        <w:t>Participants</w:t>
      </w:r>
    </w:p>
    <w:p w14:paraId="1970421E" w14:textId="44C051E3" w:rsidR="00623022" w:rsidRPr="00F70A11" w:rsidRDefault="00037FBC" w:rsidP="00623022">
      <w:pPr>
        <w:pStyle w:val="Overskrift4"/>
        <w:rPr>
          <w:lang w:val="en-US"/>
        </w:rPr>
      </w:pPr>
      <w:r>
        <w:rPr>
          <w:lang w:val="en-US"/>
        </w:rPr>
        <w:t>Describe w</w:t>
      </w:r>
      <w:r w:rsidR="00F70A11" w:rsidRPr="00F70A11">
        <w:rPr>
          <w:lang w:val="en-US"/>
        </w:rPr>
        <w:t xml:space="preserve">ho will participate in the visit from the </w:t>
      </w:r>
      <w:r w:rsidR="00F70A11" w:rsidRPr="00F70A11">
        <w:rPr>
          <w:u w:val="single"/>
          <w:lang w:val="en-US"/>
        </w:rPr>
        <w:t xml:space="preserve">Danish </w:t>
      </w:r>
      <w:proofErr w:type="spellStart"/>
      <w:r w:rsidR="00F70A11" w:rsidRPr="00F70A11">
        <w:rPr>
          <w:u w:val="single"/>
          <w:lang w:val="en-US"/>
        </w:rPr>
        <w:t>organisation</w:t>
      </w:r>
      <w:proofErr w:type="spellEnd"/>
      <w:r w:rsidR="00F70A11" w:rsidRPr="00F70A11">
        <w:rPr>
          <w:lang w:val="en-US"/>
        </w:rPr>
        <w:t>, th</w:t>
      </w:r>
      <w:r w:rsidR="00623022" w:rsidRPr="00F70A11">
        <w:rPr>
          <w:lang w:val="en-US"/>
        </w:rPr>
        <w:t>e</w:t>
      </w:r>
      <w:r w:rsidR="00F70A11" w:rsidRPr="00F70A11">
        <w:rPr>
          <w:lang w:val="en-US"/>
        </w:rPr>
        <w:t xml:space="preserve">ir connection to the Danish </w:t>
      </w:r>
      <w:proofErr w:type="spellStart"/>
      <w:r w:rsidR="00F70A11" w:rsidRPr="00F70A11">
        <w:rPr>
          <w:lang w:val="en-US"/>
        </w:rPr>
        <w:t>organisation</w:t>
      </w:r>
      <w:proofErr w:type="spellEnd"/>
      <w:r w:rsidR="00F70A11" w:rsidRPr="00F70A11">
        <w:rPr>
          <w:lang w:val="en-US"/>
        </w:rPr>
        <w:t>, their qualifications / prerequisites (relevant to this particular task), as well as their expected role in a future project</w:t>
      </w:r>
      <w:r w:rsidR="00623022" w:rsidRPr="00F70A11">
        <w:rPr>
          <w:lang w:val="en-US"/>
        </w:rPr>
        <w:t>.</w:t>
      </w:r>
    </w:p>
    <w:p w14:paraId="02A52F27" w14:textId="77777777" w:rsidR="00623022" w:rsidRPr="00F70A11" w:rsidRDefault="00623022" w:rsidP="00623022">
      <w:pPr>
        <w:pStyle w:val="Brdtekst"/>
        <w:rPr>
          <w:lang w:val="en-US"/>
        </w:rPr>
      </w:pPr>
    </w:p>
    <w:p w14:paraId="160E8BC4" w14:textId="27B61847" w:rsidR="00623022" w:rsidRPr="00621021" w:rsidRDefault="00F70A11" w:rsidP="00623022">
      <w:pPr>
        <w:pStyle w:val="Overskrift4"/>
        <w:rPr>
          <w:lang w:val="en-US"/>
        </w:rPr>
      </w:pPr>
      <w:r w:rsidRPr="00621021">
        <w:rPr>
          <w:lang w:val="en-US"/>
        </w:rPr>
        <w:t xml:space="preserve">Who is your </w:t>
      </w:r>
      <w:r w:rsidR="00621021" w:rsidRPr="00621021">
        <w:rPr>
          <w:lang w:val="en-US"/>
        </w:rPr>
        <w:t xml:space="preserve">contact person(s) within the partner </w:t>
      </w:r>
      <w:proofErr w:type="spellStart"/>
      <w:r w:rsidR="00621021" w:rsidRPr="00621021">
        <w:rPr>
          <w:lang w:val="en-US"/>
        </w:rPr>
        <w:t>organisation</w:t>
      </w:r>
      <w:proofErr w:type="spellEnd"/>
      <w:r w:rsidR="00037FBC">
        <w:rPr>
          <w:lang w:val="en-US"/>
        </w:rPr>
        <w:t>,</w:t>
      </w:r>
      <w:r w:rsidR="00621021" w:rsidRPr="00621021">
        <w:rPr>
          <w:lang w:val="en-US"/>
        </w:rPr>
        <w:t xml:space="preserve"> what is their role within the </w:t>
      </w:r>
      <w:proofErr w:type="spellStart"/>
      <w:r w:rsidR="00621021" w:rsidRPr="00621021">
        <w:rPr>
          <w:lang w:val="en-US"/>
        </w:rPr>
        <w:t>organisation</w:t>
      </w:r>
      <w:proofErr w:type="spellEnd"/>
      <w:r w:rsidR="00621021" w:rsidRPr="00621021">
        <w:rPr>
          <w:lang w:val="en-US"/>
        </w:rPr>
        <w:t>, as well as their role in planning this visit</w:t>
      </w:r>
      <w:r w:rsidR="00037FBC">
        <w:rPr>
          <w:lang w:val="en-US"/>
        </w:rPr>
        <w:t>?</w:t>
      </w:r>
    </w:p>
    <w:p w14:paraId="47149235" w14:textId="77777777" w:rsidR="00DD7CAC" w:rsidRPr="00621021" w:rsidRDefault="00DD7CAC" w:rsidP="0088421C">
      <w:pPr>
        <w:pStyle w:val="Brdtekst"/>
        <w:rPr>
          <w:lang w:val="en-US"/>
        </w:rPr>
      </w:pPr>
    </w:p>
    <w:p w14:paraId="18B98EF3" w14:textId="5109204B" w:rsidR="00037FBC" w:rsidRDefault="00321D6F" w:rsidP="00037FBC">
      <w:pPr>
        <w:pStyle w:val="Overskrift3"/>
        <w:shd w:val="clear" w:color="auto" w:fill="F1F1F1"/>
        <w:ind w:left="0"/>
        <w:rPr>
          <w:lang w:val="en-US"/>
        </w:rPr>
      </w:pPr>
      <w:r w:rsidRPr="000D459D">
        <w:rPr>
          <w:lang w:val="en-US"/>
        </w:rPr>
        <w:t xml:space="preserve">2.b </w:t>
      </w:r>
      <w:r w:rsidR="00621021" w:rsidRPr="000D459D">
        <w:rPr>
          <w:lang w:val="en-US"/>
        </w:rPr>
        <w:t>Purpose</w:t>
      </w:r>
      <w:r w:rsidR="00623022" w:rsidRPr="000D459D">
        <w:rPr>
          <w:lang w:val="en-US"/>
        </w:rPr>
        <w:t xml:space="preserve">, </w:t>
      </w:r>
      <w:proofErr w:type="spellStart"/>
      <w:r w:rsidR="00623022" w:rsidRPr="000D459D">
        <w:rPr>
          <w:lang w:val="en-US"/>
        </w:rPr>
        <w:t>program</w:t>
      </w:r>
      <w:r w:rsidR="00621021" w:rsidRPr="000D459D">
        <w:rPr>
          <w:lang w:val="en-US"/>
        </w:rPr>
        <w:t>me</w:t>
      </w:r>
      <w:proofErr w:type="spellEnd"/>
      <w:r w:rsidR="00623022" w:rsidRPr="000D459D">
        <w:rPr>
          <w:lang w:val="en-US"/>
        </w:rPr>
        <w:t xml:space="preserve"> </w:t>
      </w:r>
      <w:r w:rsidR="00621021" w:rsidRPr="000D459D">
        <w:rPr>
          <w:lang w:val="en-US"/>
        </w:rPr>
        <w:t>and outcome</w:t>
      </w:r>
    </w:p>
    <w:p w14:paraId="48CF5510" w14:textId="77777777" w:rsidR="00037FBC" w:rsidRPr="00621021" w:rsidRDefault="00037FBC" w:rsidP="00037FBC">
      <w:pPr>
        <w:pStyle w:val="Overskrift5"/>
        <w:shd w:val="clear" w:color="auto" w:fill="F1F1F1"/>
        <w:spacing w:after="0"/>
        <w:ind w:left="425"/>
        <w:rPr>
          <w:lang w:val="en-US"/>
        </w:rPr>
      </w:pPr>
      <w:r w:rsidRPr="00621021">
        <w:rPr>
          <w:lang w:val="en-US"/>
        </w:rPr>
        <w:t>[Please describe the purpose and contents of the partner identification visit, including which activities you have planned, and what questions and themes you expect to focus on.]</w:t>
      </w:r>
    </w:p>
    <w:p w14:paraId="23427D58" w14:textId="77777777" w:rsidR="00037FBC" w:rsidRPr="00037FBC" w:rsidRDefault="00037FBC" w:rsidP="00037FBC">
      <w:pPr>
        <w:pStyle w:val="Brdtekst"/>
        <w:rPr>
          <w:lang w:val="en-US"/>
        </w:rPr>
      </w:pPr>
    </w:p>
    <w:p w14:paraId="6E693187" w14:textId="4CE1B9F3" w:rsidR="00F84EB2" w:rsidRPr="00621021" w:rsidRDefault="00621021" w:rsidP="00F84EB2">
      <w:pPr>
        <w:pStyle w:val="Overskrift4"/>
        <w:rPr>
          <w:lang w:val="en-US"/>
        </w:rPr>
      </w:pPr>
      <w:r w:rsidRPr="00621021">
        <w:rPr>
          <w:lang w:val="en-US"/>
        </w:rPr>
        <w:t>What is the purpose of the partner identification</w:t>
      </w:r>
      <w:r w:rsidR="00037FBC">
        <w:rPr>
          <w:lang w:val="en-US"/>
        </w:rPr>
        <w:t>?</w:t>
      </w:r>
      <w:r w:rsidRPr="00621021">
        <w:rPr>
          <w:lang w:val="en-US"/>
        </w:rPr>
        <w:t xml:space="preserve"> </w:t>
      </w:r>
      <w:r w:rsidR="00037FBC">
        <w:rPr>
          <w:lang w:val="en-US"/>
        </w:rPr>
        <w:t>W</w:t>
      </w:r>
      <w:r w:rsidRPr="00621021">
        <w:rPr>
          <w:lang w:val="en-US"/>
        </w:rPr>
        <w:t xml:space="preserve">hich questions do you </w:t>
      </w:r>
      <w:r>
        <w:rPr>
          <w:lang w:val="en-US"/>
        </w:rPr>
        <w:t>hope to clarify?</w:t>
      </w:r>
    </w:p>
    <w:p w14:paraId="549DFF7A" w14:textId="77777777" w:rsidR="00F84EB2" w:rsidRPr="00621021" w:rsidRDefault="00F84EB2" w:rsidP="00F84EB2">
      <w:pPr>
        <w:pStyle w:val="Brdtekst"/>
        <w:rPr>
          <w:lang w:val="en-US"/>
        </w:rPr>
      </w:pPr>
    </w:p>
    <w:p w14:paraId="4C5ED9D7" w14:textId="4F4AEAE0" w:rsidR="009127DD" w:rsidRPr="00621021" w:rsidRDefault="00037FBC" w:rsidP="00F84EB2">
      <w:pPr>
        <w:pStyle w:val="Overskrift4"/>
        <w:rPr>
          <w:lang w:val="en-US"/>
        </w:rPr>
      </w:pPr>
      <w:r>
        <w:rPr>
          <w:lang w:val="en-US"/>
        </w:rPr>
        <w:t>D</w:t>
      </w:r>
      <w:r w:rsidR="00621021" w:rsidRPr="00621021">
        <w:rPr>
          <w:lang w:val="en-US"/>
        </w:rPr>
        <w:t xml:space="preserve">escribe the </w:t>
      </w:r>
      <w:proofErr w:type="spellStart"/>
      <w:r w:rsidR="00621021" w:rsidRPr="00621021">
        <w:rPr>
          <w:u w:val="single"/>
          <w:lang w:val="en-US"/>
        </w:rPr>
        <w:t>program</w:t>
      </w:r>
      <w:r w:rsidR="00621021">
        <w:rPr>
          <w:u w:val="single"/>
          <w:lang w:val="en-US"/>
        </w:rPr>
        <w:t>me</w:t>
      </w:r>
      <w:proofErr w:type="spellEnd"/>
      <w:r w:rsidR="00621021" w:rsidRPr="00621021">
        <w:rPr>
          <w:lang w:val="en-US"/>
        </w:rPr>
        <w:t xml:space="preserve"> for the vi</w:t>
      </w:r>
      <w:r w:rsidR="00621021">
        <w:rPr>
          <w:lang w:val="en-US"/>
        </w:rPr>
        <w:t>sit and who you will be meeting with.</w:t>
      </w:r>
      <w:r w:rsidR="00F84EB2" w:rsidRPr="00621021">
        <w:rPr>
          <w:lang w:val="en-US"/>
        </w:rPr>
        <w:t xml:space="preserve"> </w:t>
      </w:r>
    </w:p>
    <w:p w14:paraId="6DD7E3DF" w14:textId="77777777" w:rsidR="00F84EB2" w:rsidRPr="00621021" w:rsidRDefault="00F84EB2" w:rsidP="00F84EB2">
      <w:pPr>
        <w:pStyle w:val="Brdtekst"/>
        <w:rPr>
          <w:lang w:val="en-US"/>
        </w:rPr>
      </w:pPr>
    </w:p>
    <w:p w14:paraId="0E4DC8E4" w14:textId="5E1A9D40" w:rsidR="009127DD" w:rsidRPr="00BC0AEB" w:rsidRDefault="009127DD" w:rsidP="009E0937">
      <w:pPr>
        <w:pStyle w:val="Overskrift5"/>
        <w:shd w:val="clear" w:color="auto" w:fill="F1F1F1"/>
        <w:rPr>
          <w:lang w:val="en-US"/>
        </w:rPr>
      </w:pPr>
      <w:r w:rsidRPr="00BC0AEB">
        <w:rPr>
          <w:lang w:val="en-US"/>
        </w:rPr>
        <w:t>[</w:t>
      </w:r>
      <w:r w:rsidR="00621021" w:rsidRPr="00BC0AEB">
        <w:rPr>
          <w:lang w:val="en-US"/>
        </w:rPr>
        <w:t xml:space="preserve">Please </w:t>
      </w:r>
      <w:r w:rsidR="00BC0AEB" w:rsidRPr="00BC0AEB">
        <w:rPr>
          <w:lang w:val="en-US"/>
        </w:rPr>
        <w:t>attach</w:t>
      </w:r>
      <w:r w:rsidR="00621021" w:rsidRPr="00BC0AEB">
        <w:rPr>
          <w:lang w:val="en-US"/>
        </w:rPr>
        <w:t xml:space="preserve"> a detailed </w:t>
      </w:r>
      <w:proofErr w:type="spellStart"/>
      <w:r w:rsidR="00621021" w:rsidRPr="00BC0AEB">
        <w:rPr>
          <w:lang w:val="en-US"/>
        </w:rPr>
        <w:t>programme</w:t>
      </w:r>
      <w:proofErr w:type="spellEnd"/>
      <w:r w:rsidR="00BC0AEB" w:rsidRPr="00BC0AEB">
        <w:rPr>
          <w:lang w:val="en-US"/>
        </w:rPr>
        <w:t xml:space="preserve">, while only covering the overall contents of the </w:t>
      </w:r>
      <w:proofErr w:type="spellStart"/>
      <w:r w:rsidR="00BC0AEB" w:rsidRPr="00BC0AEB">
        <w:rPr>
          <w:lang w:val="en-US"/>
        </w:rPr>
        <w:t>programme</w:t>
      </w:r>
      <w:proofErr w:type="spellEnd"/>
      <w:r w:rsidR="00BC0AEB" w:rsidRPr="00BC0AEB">
        <w:rPr>
          <w:lang w:val="en-US"/>
        </w:rPr>
        <w:t xml:space="preserve"> here, including who you will be meeting with – both from the potential partner (secretariat, board of directors)</w:t>
      </w:r>
      <w:r w:rsidR="00BC0AEB">
        <w:rPr>
          <w:lang w:val="en-US"/>
        </w:rPr>
        <w:t>, as well as other actors that work with or are familiar with the potential partner (</w:t>
      </w:r>
      <w:r w:rsidR="00037FBC">
        <w:rPr>
          <w:lang w:val="en-US"/>
        </w:rPr>
        <w:t>e.g.,</w:t>
      </w:r>
      <w:r w:rsidR="00BC0AEB">
        <w:rPr>
          <w:lang w:val="en-US"/>
        </w:rPr>
        <w:t xml:space="preserve"> other OPDs or civil society actors, </w:t>
      </w:r>
      <w:r w:rsidR="00F21255">
        <w:rPr>
          <w:lang w:val="en-US"/>
        </w:rPr>
        <w:t>local authorities</w:t>
      </w:r>
      <w:r w:rsidR="00BC0AEB">
        <w:rPr>
          <w:lang w:val="en-US"/>
        </w:rPr>
        <w:t>, donors etc.</w:t>
      </w:r>
      <w:r w:rsidR="00BC0AEB" w:rsidRPr="00BC0AEB">
        <w:rPr>
          <w:lang w:val="en-US"/>
        </w:rPr>
        <w:t>)</w:t>
      </w:r>
      <w:r w:rsidRPr="00BC0AEB">
        <w:rPr>
          <w:lang w:val="en-US"/>
        </w:rPr>
        <w:t>]</w:t>
      </w:r>
    </w:p>
    <w:p w14:paraId="59209570" w14:textId="77777777" w:rsidR="00F84EB2" w:rsidRPr="00BC0AEB" w:rsidRDefault="00BC0AEB" w:rsidP="00F84EB2">
      <w:pPr>
        <w:pStyle w:val="Overskrift4"/>
        <w:rPr>
          <w:lang w:val="en-US"/>
        </w:rPr>
      </w:pPr>
      <w:r w:rsidRPr="00BC0AEB">
        <w:rPr>
          <w:lang w:val="en-US"/>
        </w:rPr>
        <w:lastRenderedPageBreak/>
        <w:t>Which</w:t>
      </w:r>
      <w:r w:rsidR="00F84EB2" w:rsidRPr="00BC0AEB">
        <w:rPr>
          <w:lang w:val="en-US"/>
        </w:rPr>
        <w:t xml:space="preserve"> </w:t>
      </w:r>
      <w:r w:rsidRPr="00BC0AEB">
        <w:rPr>
          <w:u w:val="single"/>
          <w:lang w:val="en-US"/>
        </w:rPr>
        <w:t>activities</w:t>
      </w:r>
      <w:r w:rsidR="00F84EB2" w:rsidRPr="00BC0AEB">
        <w:rPr>
          <w:lang w:val="en-US"/>
        </w:rPr>
        <w:t xml:space="preserve"> </w:t>
      </w:r>
      <w:r w:rsidRPr="00BC0AEB">
        <w:rPr>
          <w:lang w:val="en-US"/>
        </w:rPr>
        <w:t xml:space="preserve">have you planned and which </w:t>
      </w:r>
      <w:r w:rsidRPr="00BC0AEB">
        <w:rPr>
          <w:u w:val="single"/>
          <w:lang w:val="en-US"/>
        </w:rPr>
        <w:t xml:space="preserve">methods </w:t>
      </w:r>
      <w:r w:rsidR="00F84EB2" w:rsidRPr="00BC0AEB">
        <w:rPr>
          <w:u w:val="single"/>
          <w:lang w:val="en-US"/>
        </w:rPr>
        <w:t>/</w:t>
      </w:r>
      <w:r w:rsidRPr="00BC0AEB">
        <w:rPr>
          <w:u w:val="single"/>
          <w:lang w:val="en-US"/>
        </w:rPr>
        <w:t xml:space="preserve"> tools</w:t>
      </w:r>
      <w:r w:rsidR="00F84EB2" w:rsidRPr="00BC0AEB">
        <w:rPr>
          <w:lang w:val="en-US"/>
        </w:rPr>
        <w:t xml:space="preserve"> </w:t>
      </w:r>
      <w:r w:rsidRPr="00BC0AEB">
        <w:rPr>
          <w:lang w:val="en-US"/>
        </w:rPr>
        <w:t xml:space="preserve">will you be using, to increase mutual understanding of each other’s </w:t>
      </w:r>
      <w:proofErr w:type="spellStart"/>
      <w:r w:rsidRPr="00BC0AEB">
        <w:rPr>
          <w:lang w:val="en-US"/>
        </w:rPr>
        <w:t>organisations</w:t>
      </w:r>
      <w:proofErr w:type="spellEnd"/>
      <w:r w:rsidRPr="00BC0AEB">
        <w:rPr>
          <w:lang w:val="en-US"/>
        </w:rPr>
        <w:t>, expe</w:t>
      </w:r>
      <w:r>
        <w:rPr>
          <w:lang w:val="en-US"/>
        </w:rPr>
        <w:t>ctations, values and common interests for future cooperation</w:t>
      </w:r>
      <w:r w:rsidR="00F84EB2" w:rsidRPr="00BC0AEB">
        <w:rPr>
          <w:lang w:val="en-US"/>
        </w:rPr>
        <w:t>?</w:t>
      </w:r>
    </w:p>
    <w:p w14:paraId="5211D5E2" w14:textId="77777777" w:rsidR="00F84EB2" w:rsidRPr="00BC0AEB" w:rsidRDefault="00F84EB2" w:rsidP="00F84EB2">
      <w:pPr>
        <w:pStyle w:val="Brdtekst"/>
        <w:rPr>
          <w:lang w:val="en-US"/>
        </w:rPr>
      </w:pPr>
    </w:p>
    <w:p w14:paraId="11472408" w14:textId="7793CEFE" w:rsidR="00F84EB2" w:rsidRPr="00BC0AEB" w:rsidRDefault="00BC0AEB" w:rsidP="00F84EB2">
      <w:pPr>
        <w:pStyle w:val="Overskrift4"/>
        <w:rPr>
          <w:lang w:val="en-US"/>
        </w:rPr>
      </w:pPr>
      <w:r w:rsidRPr="00BC0AEB">
        <w:rPr>
          <w:lang w:val="en-US"/>
        </w:rPr>
        <w:t>How will you ascertain the capacity of your potential partner</w:t>
      </w:r>
      <w:r>
        <w:rPr>
          <w:lang w:val="en-US"/>
        </w:rPr>
        <w:t xml:space="preserve"> during the visit</w:t>
      </w:r>
      <w:r w:rsidR="00F84EB2" w:rsidRPr="00BC0AEB">
        <w:rPr>
          <w:lang w:val="en-US"/>
        </w:rPr>
        <w:t xml:space="preserve">? </w:t>
      </w:r>
    </w:p>
    <w:p w14:paraId="713E1414" w14:textId="77777777" w:rsidR="00F84EB2" w:rsidRPr="00BC0AEB" w:rsidRDefault="00F84EB2" w:rsidP="00F84EB2">
      <w:pPr>
        <w:pStyle w:val="Brdtekst"/>
        <w:ind w:left="0"/>
        <w:rPr>
          <w:lang w:val="en-US"/>
        </w:rPr>
      </w:pPr>
    </w:p>
    <w:p w14:paraId="759546E9" w14:textId="10190110" w:rsidR="00F84EB2" w:rsidRPr="0017323D" w:rsidRDefault="00F84EB2" w:rsidP="00F84EB2">
      <w:pPr>
        <w:pStyle w:val="Overskrift5"/>
        <w:shd w:val="clear" w:color="auto" w:fill="F1F1F1"/>
        <w:rPr>
          <w:lang w:val="en-US"/>
        </w:rPr>
      </w:pPr>
      <w:r w:rsidRPr="0017323D">
        <w:rPr>
          <w:lang w:val="en-US"/>
        </w:rPr>
        <w:t>[</w:t>
      </w:r>
      <w:r w:rsidR="00BC0AEB" w:rsidRPr="0017323D">
        <w:rPr>
          <w:lang w:val="en-US"/>
        </w:rPr>
        <w:t xml:space="preserve">Capacity is here understood as the </w:t>
      </w:r>
      <w:proofErr w:type="spellStart"/>
      <w:r w:rsidR="00BC0AEB" w:rsidRPr="0017323D">
        <w:rPr>
          <w:lang w:val="en-US"/>
        </w:rPr>
        <w:t>organisation’s</w:t>
      </w:r>
      <w:proofErr w:type="spellEnd"/>
      <w:r w:rsidR="00BC0AEB" w:rsidRPr="0017323D">
        <w:rPr>
          <w:lang w:val="en-US"/>
        </w:rPr>
        <w:t xml:space="preserve"> financial capacity and human </w:t>
      </w:r>
      <w:r w:rsidR="00F21255" w:rsidRPr="0017323D">
        <w:rPr>
          <w:lang w:val="en-US"/>
        </w:rPr>
        <w:t>resources</w:t>
      </w:r>
      <w:r w:rsidR="00BC0AEB" w:rsidRPr="0017323D">
        <w:rPr>
          <w:lang w:val="en-US"/>
        </w:rPr>
        <w:t xml:space="preserve">, such as </w:t>
      </w:r>
      <w:r w:rsidR="0017323D" w:rsidRPr="0017323D">
        <w:rPr>
          <w:lang w:val="en-US"/>
        </w:rPr>
        <w:t xml:space="preserve">financial </w:t>
      </w:r>
      <w:r w:rsidR="00F21255">
        <w:rPr>
          <w:lang w:val="en-US"/>
        </w:rPr>
        <w:t>capacity</w:t>
      </w:r>
      <w:r w:rsidR="0017323D" w:rsidRPr="0017323D">
        <w:rPr>
          <w:lang w:val="en-US"/>
        </w:rPr>
        <w:t xml:space="preserve">, </w:t>
      </w:r>
      <w:r w:rsidR="00F21255">
        <w:rPr>
          <w:lang w:val="en-US"/>
        </w:rPr>
        <w:t>governance</w:t>
      </w:r>
      <w:r w:rsidR="0017323D" w:rsidRPr="0017323D">
        <w:rPr>
          <w:lang w:val="en-US"/>
        </w:rPr>
        <w:t>, staff and volunteers, as well as legitimacy with regards to legal status, membership base and democratic structure</w:t>
      </w:r>
      <w:r w:rsidRPr="0017323D">
        <w:rPr>
          <w:lang w:val="en-US"/>
        </w:rPr>
        <w:t>.]</w:t>
      </w:r>
    </w:p>
    <w:p w14:paraId="7ACE5E63" w14:textId="77777777" w:rsidR="0056102B" w:rsidRPr="000D459D" w:rsidRDefault="00041AA2" w:rsidP="009E0937">
      <w:pPr>
        <w:pStyle w:val="Overskrift3"/>
        <w:shd w:val="clear" w:color="auto" w:fill="F1F1F1"/>
        <w:rPr>
          <w:lang w:val="en-US"/>
        </w:rPr>
      </w:pPr>
      <w:r w:rsidRPr="000D459D">
        <w:rPr>
          <w:shd w:val="clear" w:color="auto" w:fill="F1F1F1"/>
          <w:lang w:val="en-US"/>
        </w:rPr>
        <w:t>2</w:t>
      </w:r>
      <w:r w:rsidR="003A6E78" w:rsidRPr="000D459D">
        <w:rPr>
          <w:shd w:val="clear" w:color="auto" w:fill="F1F1F1"/>
          <w:lang w:val="en-US"/>
        </w:rPr>
        <w:t>.</w:t>
      </w:r>
      <w:r w:rsidR="00321D6F" w:rsidRPr="000D459D">
        <w:rPr>
          <w:shd w:val="clear" w:color="auto" w:fill="F1F1F1"/>
          <w:lang w:val="en-US"/>
        </w:rPr>
        <w:t>c</w:t>
      </w:r>
      <w:r w:rsidR="000236D8" w:rsidRPr="000D459D">
        <w:rPr>
          <w:shd w:val="clear" w:color="auto" w:fill="F1F1F1"/>
          <w:lang w:val="en-US"/>
        </w:rPr>
        <w:t xml:space="preserve"> </w:t>
      </w:r>
      <w:r w:rsidR="0017323D" w:rsidRPr="000D459D">
        <w:rPr>
          <w:shd w:val="clear" w:color="auto" w:fill="F1F1F1"/>
          <w:lang w:val="en-US"/>
        </w:rPr>
        <w:t>Information</w:t>
      </w:r>
      <w:r w:rsidR="00F84EB2" w:rsidRPr="000D459D">
        <w:rPr>
          <w:shd w:val="clear" w:color="auto" w:fill="F1F1F1"/>
          <w:lang w:val="en-US"/>
        </w:rPr>
        <w:t xml:space="preserve"> i</w:t>
      </w:r>
      <w:r w:rsidR="0017323D" w:rsidRPr="000D459D">
        <w:rPr>
          <w:shd w:val="clear" w:color="auto" w:fill="F1F1F1"/>
          <w:lang w:val="en-US"/>
        </w:rPr>
        <w:t>n De</w:t>
      </w:r>
      <w:r w:rsidR="00F84EB2" w:rsidRPr="000D459D">
        <w:rPr>
          <w:shd w:val="clear" w:color="auto" w:fill="F1F1F1"/>
          <w:lang w:val="en-US"/>
        </w:rPr>
        <w:t>nmark</w:t>
      </w:r>
    </w:p>
    <w:p w14:paraId="08DC01B3" w14:textId="77777777" w:rsidR="00F21255" w:rsidRPr="00AD77A5" w:rsidRDefault="00F21255" w:rsidP="00F21255">
      <w:pPr>
        <w:pStyle w:val="Overskrift5"/>
        <w:shd w:val="clear" w:color="auto" w:fill="F1F1F1"/>
        <w:ind w:left="0"/>
        <w:rPr>
          <w:lang w:val="en-GB"/>
        </w:rPr>
      </w:pPr>
      <w:bookmarkStart w:id="1" w:name="_Hlk522725573"/>
      <w:r w:rsidRPr="00AD77A5">
        <w:rPr>
          <w:lang w:val="en-GB"/>
        </w:rPr>
        <w:t xml:space="preserve">[You are encouraged to make use of the opportunity to do </w:t>
      </w:r>
      <w:r>
        <w:rPr>
          <w:lang w:val="en-GB"/>
        </w:rPr>
        <w:t>i</w:t>
      </w:r>
      <w:r w:rsidRPr="00AD77A5">
        <w:rPr>
          <w:lang w:val="en-GB"/>
        </w:rPr>
        <w:t xml:space="preserve">nformation work in Denmark. This could involve campaigns, posts on social media, newsletters, and communication targeted at members of your organisation </w:t>
      </w:r>
      <w:r>
        <w:rPr>
          <w:lang w:val="en-GB"/>
        </w:rPr>
        <w:t>or</w:t>
      </w:r>
      <w:r w:rsidRPr="00AD77A5">
        <w:rPr>
          <w:lang w:val="en-GB"/>
        </w:rPr>
        <w:t xml:space="preserve"> the general public. To this end, you can apply for an amount of up to 2% of total project costs (budgets items 1-</w:t>
      </w:r>
      <w:r>
        <w:rPr>
          <w:lang w:val="en-GB"/>
        </w:rPr>
        <w:t>8</w:t>
      </w:r>
      <w:r w:rsidRPr="00AD77A5">
        <w:rPr>
          <w:lang w:val="en-GB"/>
        </w:rPr>
        <w:t>).]</w:t>
      </w:r>
      <w:bookmarkEnd w:id="1"/>
    </w:p>
    <w:p w14:paraId="00B5001D" w14:textId="77777777" w:rsidR="00F84EB2" w:rsidRPr="0017323D" w:rsidRDefault="0017323D" w:rsidP="00F84EB2">
      <w:pPr>
        <w:pStyle w:val="Overskrift4"/>
        <w:rPr>
          <w:lang w:val="en-US"/>
        </w:rPr>
      </w:pPr>
      <w:r>
        <w:rPr>
          <w:lang w:val="en-GB"/>
        </w:rPr>
        <w:t xml:space="preserve">Are you applying for funds to cover </w:t>
      </w:r>
      <w:r w:rsidRPr="00BB5A8F">
        <w:rPr>
          <w:u w:val="single"/>
          <w:lang w:val="en-GB"/>
        </w:rPr>
        <w:t>information work</w:t>
      </w:r>
      <w:r>
        <w:rPr>
          <w:lang w:val="en-GB"/>
        </w:rPr>
        <w:t xml:space="preserve"> in Denmark</w:t>
      </w:r>
      <w:r w:rsidRPr="00FB1C04">
        <w:rPr>
          <w:lang w:val="en-GB"/>
        </w:rPr>
        <w:t>?</w:t>
      </w:r>
    </w:p>
    <w:p w14:paraId="3AD1F89B" w14:textId="77777777" w:rsidR="00F84EB2" w:rsidRDefault="00F84EB2" w:rsidP="00F84EB2">
      <w:pPr>
        <w:pStyle w:val="BodyText21"/>
        <w:shd w:val="clear" w:color="auto" w:fill="FFFFFF" w:themeFill="background1"/>
        <w:tabs>
          <w:tab w:val="clear" w:pos="322"/>
          <w:tab w:val="left" w:pos="360"/>
          <w:tab w:val="left" w:pos="426"/>
          <w:tab w:val="left" w:pos="1701"/>
        </w:tabs>
        <w:spacing w:before="240"/>
        <w:ind w:left="0"/>
        <w:rPr>
          <w:rFonts w:cs="Arial"/>
          <w:b/>
          <w:sz w:val="22"/>
          <w:szCs w:val="22"/>
        </w:rPr>
      </w:pPr>
      <w:r w:rsidRPr="0017323D">
        <w:rPr>
          <w:rFonts w:cs="Arial"/>
          <w:b/>
          <w:sz w:val="22"/>
          <w:szCs w:val="22"/>
          <w:lang w:val="en-US"/>
        </w:rPr>
        <w:tab/>
      </w:r>
      <w:r w:rsidR="0017323D">
        <w:rPr>
          <w:rFonts w:cs="Arial"/>
          <w:b/>
          <w:sz w:val="22"/>
          <w:szCs w:val="22"/>
        </w:rPr>
        <w:t>Yes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01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</w:t>
      </w:r>
      <w:r w:rsidR="0017323D">
        <w:rPr>
          <w:rFonts w:cs="Arial"/>
          <w:b/>
          <w:sz w:val="22"/>
          <w:szCs w:val="22"/>
        </w:rPr>
        <w:t>No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4317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14:paraId="243B2243" w14:textId="77777777" w:rsidR="00F84EB2" w:rsidRPr="0017323D" w:rsidRDefault="0017323D" w:rsidP="0017323D">
      <w:pPr>
        <w:pStyle w:val="Overskrift4"/>
        <w:rPr>
          <w:lang w:val="en-GB"/>
        </w:rPr>
      </w:pPr>
      <w:bookmarkStart w:id="2" w:name="_Hlk522725658"/>
      <w:r w:rsidRPr="00BB5A8F">
        <w:rPr>
          <w:lang w:val="en-GB"/>
        </w:rPr>
        <w:t>If yes</w:t>
      </w:r>
      <w:r>
        <w:rPr>
          <w:lang w:val="en-GB"/>
        </w:rPr>
        <w:t>.</w:t>
      </w:r>
      <w:bookmarkEnd w:id="2"/>
      <w:r w:rsidRPr="006C4E23">
        <w:rPr>
          <w:lang w:val="en-GB"/>
        </w:rPr>
        <w:t xml:space="preserve"> </w:t>
      </w:r>
      <w:r>
        <w:rPr>
          <w:lang w:val="en-GB"/>
        </w:rPr>
        <w:t xml:space="preserve">please </w:t>
      </w:r>
      <w:r w:rsidRPr="00764208">
        <w:rPr>
          <w:u w:val="single"/>
          <w:lang w:val="en-GB"/>
        </w:rPr>
        <w:t>describe</w:t>
      </w:r>
      <w:r>
        <w:rPr>
          <w:lang w:val="en-GB"/>
        </w:rPr>
        <w:t xml:space="preserve"> the information you plan to do in relation to the pre-study, who the target group will be, expected reach and means of communication.</w:t>
      </w:r>
    </w:p>
    <w:p w14:paraId="0B9E1C04" w14:textId="77777777" w:rsidR="009127DD" w:rsidRPr="0017323D" w:rsidRDefault="009127DD" w:rsidP="00F84EB2">
      <w:pPr>
        <w:pStyle w:val="Brdtekst"/>
        <w:ind w:left="0"/>
        <w:rPr>
          <w:lang w:val="en-US"/>
        </w:rPr>
      </w:pPr>
    </w:p>
    <w:p w14:paraId="4BA5775B" w14:textId="77777777" w:rsidR="0037438F" w:rsidRPr="0017323D" w:rsidRDefault="0037438F" w:rsidP="009E0937">
      <w:pPr>
        <w:shd w:val="clear" w:color="auto" w:fill="193764"/>
        <w:spacing w:after="0"/>
        <w:rPr>
          <w:rFonts w:cs="Arial"/>
          <w:color w:val="FFFFFF" w:themeColor="background1"/>
          <w:szCs w:val="22"/>
          <w:lang w:val="en-US"/>
        </w:rPr>
      </w:pPr>
    </w:p>
    <w:p w14:paraId="25E0B6DA" w14:textId="77777777" w:rsidR="00DF66C4" w:rsidRPr="00813975" w:rsidRDefault="0017323D" w:rsidP="009E0937">
      <w:pPr>
        <w:pStyle w:val="Overskrift2"/>
        <w:shd w:val="clear" w:color="auto" w:fill="193764"/>
        <w:spacing w:after="0"/>
        <w:rPr>
          <w:sz w:val="22"/>
          <w:szCs w:val="22"/>
        </w:rPr>
      </w:pPr>
      <w:r>
        <w:t xml:space="preserve">The future </w:t>
      </w:r>
      <w:proofErr w:type="spellStart"/>
      <w:r>
        <w:t>process</w:t>
      </w:r>
      <w:proofErr w:type="spellEnd"/>
    </w:p>
    <w:p w14:paraId="38D3860A" w14:textId="77777777" w:rsidR="00813975" w:rsidRPr="00813975" w:rsidRDefault="00813975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</w:rPr>
      </w:pPr>
    </w:p>
    <w:p w14:paraId="25C9F3FE" w14:textId="77777777" w:rsidR="0014117A" w:rsidRDefault="0014117A" w:rsidP="001100E8">
      <w:pPr>
        <w:spacing w:after="0"/>
        <w:rPr>
          <w:rFonts w:cs="Arial"/>
          <w:szCs w:val="22"/>
        </w:rPr>
      </w:pPr>
    </w:p>
    <w:p w14:paraId="4FA22041" w14:textId="77777777" w:rsidR="0060574C" w:rsidRPr="0017323D" w:rsidRDefault="008F0F15" w:rsidP="00F21255">
      <w:pPr>
        <w:pStyle w:val="Overskrift5"/>
        <w:shd w:val="clear" w:color="auto" w:fill="F1F1F1"/>
        <w:ind w:left="360"/>
        <w:rPr>
          <w:shd w:val="clear" w:color="auto" w:fill="EAF1DD" w:themeFill="accent3" w:themeFillTint="33"/>
          <w:lang w:val="en-US"/>
        </w:rPr>
      </w:pPr>
      <w:r w:rsidRPr="0017323D">
        <w:rPr>
          <w:shd w:val="clear" w:color="auto" w:fill="F1F1F1"/>
          <w:lang w:val="en-US"/>
        </w:rPr>
        <w:t>[</w:t>
      </w:r>
      <w:r w:rsidR="0017323D" w:rsidRPr="0017323D">
        <w:rPr>
          <w:shd w:val="clear" w:color="auto" w:fill="F1F1F1"/>
          <w:lang w:val="en-US"/>
        </w:rPr>
        <w:t xml:space="preserve">The partnership identification process </w:t>
      </w:r>
      <w:r w:rsidR="0017323D">
        <w:rPr>
          <w:shd w:val="clear" w:color="auto" w:fill="F1F1F1"/>
          <w:lang w:val="en-US"/>
        </w:rPr>
        <w:t>should ideally</w:t>
      </w:r>
      <w:r w:rsidR="0017323D" w:rsidRPr="0017323D">
        <w:rPr>
          <w:shd w:val="clear" w:color="auto" w:fill="F1F1F1"/>
          <w:lang w:val="en-US"/>
        </w:rPr>
        <w:t xml:space="preserve"> lead to a formal partnership and the development of a project cooperation</w:t>
      </w:r>
      <w:r w:rsidR="00B54D1A" w:rsidRPr="0017323D">
        <w:rPr>
          <w:shd w:val="clear" w:color="auto" w:fill="F1F1F1"/>
          <w:lang w:val="en-US"/>
        </w:rPr>
        <w:t>.]</w:t>
      </w:r>
    </w:p>
    <w:p w14:paraId="19BC344F" w14:textId="625F6BAE" w:rsidR="00041AA2" w:rsidRPr="0017323D" w:rsidRDefault="00984EDC" w:rsidP="009E0937">
      <w:pPr>
        <w:pStyle w:val="Overskrift3"/>
        <w:shd w:val="clear" w:color="auto" w:fill="F1F1F1"/>
        <w:rPr>
          <w:lang w:val="en-US"/>
        </w:rPr>
      </w:pPr>
      <w:r w:rsidRPr="0017323D">
        <w:rPr>
          <w:lang w:val="en-US"/>
        </w:rPr>
        <w:t>3</w:t>
      </w:r>
      <w:r w:rsidR="008F0F15" w:rsidRPr="0017323D">
        <w:rPr>
          <w:lang w:val="en-US"/>
        </w:rPr>
        <w:t>.a</w:t>
      </w:r>
      <w:r w:rsidR="00DF66C4" w:rsidRPr="0017323D">
        <w:rPr>
          <w:lang w:val="en-US"/>
        </w:rPr>
        <w:t xml:space="preserve"> </w:t>
      </w:r>
      <w:r w:rsidR="0017323D" w:rsidRPr="0017323D">
        <w:rPr>
          <w:lang w:val="en-US"/>
        </w:rPr>
        <w:t>Follow</w:t>
      </w:r>
      <w:r w:rsidR="00F21255">
        <w:rPr>
          <w:lang w:val="en-US"/>
        </w:rPr>
        <w:t>ing</w:t>
      </w:r>
      <w:r w:rsidR="0017323D">
        <w:rPr>
          <w:lang w:val="en-US"/>
        </w:rPr>
        <w:t xml:space="preserve"> up</w:t>
      </w:r>
      <w:r w:rsidR="00F21255">
        <w:rPr>
          <w:lang w:val="en-US"/>
        </w:rPr>
        <w:t xml:space="preserve"> on the partner identification</w:t>
      </w:r>
      <w:r w:rsidR="00C636E6" w:rsidRPr="0017323D">
        <w:rPr>
          <w:lang w:val="en-US"/>
        </w:rPr>
        <w:t xml:space="preserve"> </w:t>
      </w:r>
    </w:p>
    <w:p w14:paraId="642F743E" w14:textId="0DA7A230" w:rsidR="002A2B43" w:rsidRPr="000D459D" w:rsidRDefault="0017323D" w:rsidP="00D03E10">
      <w:pPr>
        <w:pStyle w:val="Overskrift4"/>
        <w:rPr>
          <w:lang w:val="en-US"/>
        </w:rPr>
      </w:pPr>
      <w:r w:rsidRPr="00D03E10">
        <w:rPr>
          <w:lang w:val="en-US"/>
        </w:rPr>
        <w:t xml:space="preserve">Please describe your plans and ideas for </w:t>
      </w:r>
      <w:r w:rsidRPr="00D03E10">
        <w:rPr>
          <w:u w:val="single"/>
          <w:lang w:val="en-US"/>
        </w:rPr>
        <w:t>the process following the partner identification</w:t>
      </w:r>
      <w:r w:rsidR="00D03E10" w:rsidRPr="00D03E10">
        <w:rPr>
          <w:u w:val="single"/>
          <w:lang w:val="en-US"/>
        </w:rPr>
        <w:t xml:space="preserve">, </w:t>
      </w:r>
      <w:r w:rsidR="00D03E10" w:rsidRPr="00D03E10">
        <w:rPr>
          <w:lang w:val="en-US"/>
        </w:rPr>
        <w:t xml:space="preserve">including the </w:t>
      </w:r>
      <w:r w:rsidR="00F21255">
        <w:rPr>
          <w:lang w:val="en-US"/>
        </w:rPr>
        <w:t>decision-making</w:t>
      </w:r>
      <w:r w:rsidR="00D03E10">
        <w:rPr>
          <w:lang w:val="en-US"/>
        </w:rPr>
        <w:t xml:space="preserve"> process determin</w:t>
      </w:r>
      <w:r w:rsidR="00F21255">
        <w:rPr>
          <w:lang w:val="en-US"/>
        </w:rPr>
        <w:t>ing</w:t>
      </w:r>
      <w:r w:rsidR="00D03E10">
        <w:rPr>
          <w:lang w:val="en-US"/>
        </w:rPr>
        <w:t xml:space="preserve"> if a formal partnership is established. </w:t>
      </w:r>
    </w:p>
    <w:p w14:paraId="0B8B5B8C" w14:textId="77777777" w:rsidR="00CF520E" w:rsidRPr="000D459D" w:rsidRDefault="00CF520E" w:rsidP="0088421C">
      <w:pPr>
        <w:pStyle w:val="Brdtekst"/>
        <w:rPr>
          <w:lang w:val="en-US"/>
        </w:rPr>
      </w:pPr>
    </w:p>
    <w:p w14:paraId="7C43C859" w14:textId="137166C0" w:rsidR="002A2B43" w:rsidRPr="00D03E10" w:rsidRDefault="002A2B43" w:rsidP="00F21255">
      <w:pPr>
        <w:pStyle w:val="Overskrift5"/>
        <w:shd w:val="clear" w:color="auto" w:fill="F1F1F1"/>
        <w:ind w:left="425"/>
        <w:rPr>
          <w:shd w:val="clear" w:color="auto" w:fill="EAF1DD" w:themeFill="accent3" w:themeFillTint="33"/>
          <w:lang w:val="en-US"/>
        </w:rPr>
      </w:pPr>
      <w:r w:rsidRPr="00D03E10">
        <w:rPr>
          <w:shd w:val="clear" w:color="auto" w:fill="F1F1F1"/>
          <w:lang w:val="en-US"/>
        </w:rPr>
        <w:t>[</w:t>
      </w:r>
      <w:r w:rsidR="00D03E10" w:rsidRPr="00D03E10">
        <w:rPr>
          <w:shd w:val="clear" w:color="auto" w:fill="F1F1F1"/>
          <w:lang w:val="en-US"/>
        </w:rPr>
        <w:t xml:space="preserve">Please include your </w:t>
      </w:r>
      <w:r w:rsidR="00F21255" w:rsidRPr="00D03E10">
        <w:rPr>
          <w:shd w:val="clear" w:color="auto" w:fill="F1F1F1"/>
          <w:lang w:val="en-US"/>
        </w:rPr>
        <w:t>thoughts</w:t>
      </w:r>
      <w:r w:rsidR="00D03E10" w:rsidRPr="00D03E10">
        <w:rPr>
          <w:shd w:val="clear" w:color="auto" w:fill="F1F1F1"/>
          <w:lang w:val="en-US"/>
        </w:rPr>
        <w:t xml:space="preserve"> about who is responsible for making this decision as well as the time frame</w:t>
      </w:r>
      <w:r w:rsidRPr="00D03E10">
        <w:rPr>
          <w:shd w:val="clear" w:color="auto" w:fill="F1F1F1"/>
          <w:lang w:val="en-US"/>
        </w:rPr>
        <w:t>.]</w:t>
      </w:r>
    </w:p>
    <w:p w14:paraId="4F69EAE7" w14:textId="13C9593A" w:rsidR="000D4C75" w:rsidRPr="00D03E10" w:rsidRDefault="000D4C75" w:rsidP="009E0937">
      <w:pPr>
        <w:pStyle w:val="Overskrift3"/>
        <w:shd w:val="clear" w:color="auto" w:fill="F1F1F1"/>
        <w:rPr>
          <w:lang w:val="en-US"/>
        </w:rPr>
      </w:pPr>
      <w:r w:rsidRPr="00D03E10">
        <w:rPr>
          <w:lang w:val="en-US"/>
        </w:rPr>
        <w:t xml:space="preserve">3.b </w:t>
      </w:r>
      <w:r w:rsidR="00D03E10" w:rsidRPr="00D03E10">
        <w:rPr>
          <w:lang w:val="en-US"/>
        </w:rPr>
        <w:t>Embedding</w:t>
      </w:r>
      <w:r w:rsidR="002A2B43" w:rsidRPr="00D03E10">
        <w:rPr>
          <w:lang w:val="en-US"/>
        </w:rPr>
        <w:t xml:space="preserve"> </w:t>
      </w:r>
      <w:r w:rsidR="00F21255">
        <w:rPr>
          <w:lang w:val="en-US"/>
        </w:rPr>
        <w:t>with</w:t>
      </w:r>
      <w:r w:rsidR="002A2B43" w:rsidRPr="00D03E10">
        <w:rPr>
          <w:lang w:val="en-US"/>
        </w:rPr>
        <w:t>i</w:t>
      </w:r>
      <w:r w:rsidR="00D03E10" w:rsidRPr="00D03E10">
        <w:rPr>
          <w:lang w:val="en-US"/>
        </w:rPr>
        <w:t>n</w:t>
      </w:r>
      <w:r w:rsidR="002A2B43" w:rsidRPr="00D03E10">
        <w:rPr>
          <w:lang w:val="en-US"/>
        </w:rPr>
        <w:t xml:space="preserve"> </w:t>
      </w:r>
      <w:r w:rsidR="00D03E10" w:rsidRPr="00D03E10">
        <w:rPr>
          <w:lang w:val="en-US"/>
        </w:rPr>
        <w:t>the</w:t>
      </w:r>
      <w:r w:rsidR="002A2B43" w:rsidRPr="00D03E10">
        <w:rPr>
          <w:lang w:val="en-US"/>
        </w:rPr>
        <w:t xml:space="preserve"> </w:t>
      </w:r>
      <w:r w:rsidR="00D03E10" w:rsidRPr="00D03E10">
        <w:rPr>
          <w:lang w:val="en-US"/>
        </w:rPr>
        <w:t>Danish</w:t>
      </w:r>
      <w:r w:rsidR="002A2B43" w:rsidRPr="00D03E10">
        <w:rPr>
          <w:lang w:val="en-US"/>
        </w:rPr>
        <w:t xml:space="preserve"> </w:t>
      </w:r>
      <w:proofErr w:type="spellStart"/>
      <w:r w:rsidR="002A2B43" w:rsidRPr="00D03E10">
        <w:rPr>
          <w:lang w:val="en-US"/>
        </w:rPr>
        <w:t>organisation</w:t>
      </w:r>
      <w:proofErr w:type="spellEnd"/>
    </w:p>
    <w:p w14:paraId="2D658167" w14:textId="0BF5FF75" w:rsidR="00813322" w:rsidRPr="00D03E10" w:rsidRDefault="00D03E10" w:rsidP="00D03E10">
      <w:pPr>
        <w:pStyle w:val="Overskrift4"/>
        <w:rPr>
          <w:lang w:val="en-GB"/>
        </w:rPr>
      </w:pPr>
      <w:r w:rsidRPr="009610EE">
        <w:rPr>
          <w:lang w:val="en-GB"/>
        </w:rPr>
        <w:t>H</w:t>
      </w:r>
      <w:r>
        <w:rPr>
          <w:lang w:val="en-GB"/>
        </w:rPr>
        <w:t xml:space="preserve">ow will a future partnership be </w:t>
      </w:r>
      <w:r w:rsidRPr="00D03E10">
        <w:rPr>
          <w:u w:val="single"/>
          <w:lang w:val="en-GB"/>
        </w:rPr>
        <w:t>embedded</w:t>
      </w:r>
      <w:r>
        <w:rPr>
          <w:lang w:val="en-GB"/>
        </w:rPr>
        <w:t xml:space="preserve"> in the Danish organisation (</w:t>
      </w:r>
      <w:r w:rsidR="00F21255">
        <w:rPr>
          <w:lang w:val="en-GB"/>
        </w:rPr>
        <w:t>e.g.,</w:t>
      </w:r>
      <w:r>
        <w:rPr>
          <w:lang w:val="en-GB"/>
        </w:rPr>
        <w:t xml:space="preserve"> within </w:t>
      </w:r>
      <w:r w:rsidR="00363EB4">
        <w:rPr>
          <w:lang w:val="en-GB"/>
        </w:rPr>
        <w:t xml:space="preserve">the secretariat </w:t>
      </w:r>
      <w:r>
        <w:rPr>
          <w:lang w:val="en-GB"/>
        </w:rPr>
        <w:t>or a project committee</w:t>
      </w:r>
      <w:r w:rsidRPr="009610EE">
        <w:rPr>
          <w:lang w:val="en-GB"/>
        </w:rPr>
        <w:t>)</w:t>
      </w:r>
      <w:r>
        <w:rPr>
          <w:lang w:val="en-GB"/>
        </w:rPr>
        <w:t>?</w:t>
      </w:r>
    </w:p>
    <w:p w14:paraId="2A220BF5" w14:textId="77777777" w:rsidR="00CA5C8D" w:rsidRPr="00D03E10" w:rsidRDefault="00CA5C8D" w:rsidP="009E0937">
      <w:pPr>
        <w:overflowPunct/>
        <w:autoSpaceDE/>
        <w:autoSpaceDN/>
        <w:adjustRightInd/>
        <w:spacing w:after="0"/>
        <w:textAlignment w:val="auto"/>
        <w:rPr>
          <w:sz w:val="40"/>
          <w:szCs w:val="40"/>
          <w:lang w:val="en-US"/>
        </w:rPr>
      </w:pPr>
    </w:p>
    <w:p w14:paraId="7731910A" w14:textId="77777777" w:rsidR="00CA5C8D" w:rsidRPr="00D03E10" w:rsidRDefault="00B307B8" w:rsidP="009E0937">
      <w:pPr>
        <w:pStyle w:val="Overskrift1"/>
        <w:shd w:val="clear" w:color="auto" w:fill="193764"/>
        <w:spacing w:after="0"/>
        <w:rPr>
          <w:lang w:val="en-US"/>
        </w:rPr>
      </w:pPr>
      <w:r w:rsidRPr="00D03E10">
        <w:rPr>
          <w:lang w:val="en-US"/>
        </w:rPr>
        <w:t>II</w:t>
      </w:r>
      <w:r w:rsidR="00CA5C8D" w:rsidRPr="00D03E10">
        <w:rPr>
          <w:lang w:val="en-US"/>
        </w:rPr>
        <w:t xml:space="preserve">. </w:t>
      </w:r>
      <w:r w:rsidR="00D03E10" w:rsidRPr="00D03E10">
        <w:rPr>
          <w:lang w:val="en-US"/>
        </w:rPr>
        <w:t>Annexes</w:t>
      </w:r>
    </w:p>
    <w:p w14:paraId="46588DCE" w14:textId="77777777" w:rsidR="006E3DF8" w:rsidRPr="00D03E10" w:rsidRDefault="006E3DF8" w:rsidP="006E3DF8">
      <w:pPr>
        <w:spacing w:after="0"/>
        <w:rPr>
          <w:lang w:val="en-US"/>
        </w:rPr>
      </w:pPr>
    </w:p>
    <w:p w14:paraId="4E44EFE0" w14:textId="09137D34" w:rsidR="001100E8" w:rsidRPr="00A326F8" w:rsidRDefault="00D03E10" w:rsidP="009E0937">
      <w:pPr>
        <w:pStyle w:val="Overskrift2"/>
        <w:numPr>
          <w:ilvl w:val="0"/>
          <w:numId w:val="28"/>
        </w:numPr>
        <w:shd w:val="clear" w:color="auto" w:fill="193764"/>
      </w:pPr>
      <w:proofErr w:type="spellStart"/>
      <w:r>
        <w:lastRenderedPageBreak/>
        <w:t>Obligatory</w:t>
      </w:r>
      <w:proofErr w:type="spellEnd"/>
      <w:r w:rsidR="0088421C" w:rsidRPr="004D3132">
        <w:t xml:space="preserve"> </w:t>
      </w:r>
      <w:proofErr w:type="spellStart"/>
      <w:r>
        <w:t>annexes</w:t>
      </w:r>
      <w:proofErr w:type="spellEnd"/>
      <w:r w:rsidR="00363EB4">
        <w:rPr>
          <w:rStyle w:val="Fodnotehenvisning"/>
        </w:rPr>
        <w:footnoteReference w:id="2"/>
      </w:r>
      <w:r w:rsidR="0088421C" w:rsidRPr="004D3132">
        <w:t xml:space="preserve"> </w:t>
      </w:r>
    </w:p>
    <w:p w14:paraId="45B34EA0" w14:textId="77777777" w:rsidR="00D426DB" w:rsidRDefault="00CA5C8D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Budget</w:t>
      </w:r>
      <w:r w:rsidR="00D03E10">
        <w:rPr>
          <w:rFonts w:cs="Arial"/>
          <w:szCs w:val="22"/>
        </w:rPr>
        <w:t xml:space="preserve"> </w:t>
      </w:r>
      <w:r w:rsidR="00D426DB">
        <w:rPr>
          <w:rFonts w:cs="Arial"/>
          <w:szCs w:val="22"/>
        </w:rPr>
        <w:t>format</w:t>
      </w:r>
      <w:r w:rsidR="00512989">
        <w:rPr>
          <w:rFonts w:cs="Arial"/>
          <w:szCs w:val="22"/>
        </w:rPr>
        <w:t xml:space="preserve"> A</w:t>
      </w:r>
    </w:p>
    <w:p w14:paraId="0ADC1955" w14:textId="77777777" w:rsidR="00D426DB" w:rsidRDefault="00D03E10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Preliminary</w:t>
      </w:r>
      <w:r w:rsidR="00D426DB" w:rsidRPr="00D426DB">
        <w:rPr>
          <w:rFonts w:cs="Arial"/>
          <w:szCs w:val="22"/>
        </w:rPr>
        <w:t xml:space="preserve"> </w:t>
      </w:r>
      <w:proofErr w:type="spellStart"/>
      <w:r w:rsidR="00D426DB" w:rsidRPr="00D426DB">
        <w:rPr>
          <w:rFonts w:cs="Arial"/>
          <w:szCs w:val="22"/>
        </w:rPr>
        <w:t>program</w:t>
      </w:r>
      <w:r w:rsidR="00621021">
        <w:rPr>
          <w:rFonts w:cs="Arial"/>
          <w:szCs w:val="22"/>
        </w:rPr>
        <w:t>me</w:t>
      </w:r>
      <w:proofErr w:type="spellEnd"/>
    </w:p>
    <w:p w14:paraId="38C4971D" w14:textId="77777777" w:rsidR="00CA734A" w:rsidRPr="002E1726" w:rsidRDefault="00D03E10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”</w:t>
      </w:r>
      <w:r w:rsidR="00CA734A">
        <w:rPr>
          <w:rFonts w:cs="Arial"/>
          <w:szCs w:val="22"/>
        </w:rPr>
        <w:t>Medansøger på ansøgninger</w:t>
      </w:r>
      <w:r>
        <w:rPr>
          <w:rFonts w:cs="Arial"/>
          <w:szCs w:val="22"/>
        </w:rPr>
        <w:t>”</w:t>
      </w:r>
      <w:r w:rsidR="00CA734A">
        <w:rPr>
          <w:rStyle w:val="Fodnotehenvisning"/>
          <w:rFonts w:cs="Arial"/>
          <w:szCs w:val="22"/>
        </w:rPr>
        <w:footnoteReference w:id="3"/>
      </w:r>
    </w:p>
    <w:p w14:paraId="68E60714" w14:textId="77777777" w:rsidR="00D426DB" w:rsidRPr="004D3132" w:rsidRDefault="00D426DB" w:rsidP="001100E8">
      <w:pPr>
        <w:shd w:val="clear" w:color="auto" w:fill="FFFFFF"/>
        <w:tabs>
          <w:tab w:val="left" w:pos="1928"/>
        </w:tabs>
        <w:spacing w:after="0"/>
        <w:jc w:val="both"/>
        <w:rPr>
          <w:rFonts w:cs="Arial"/>
          <w:b/>
          <w:szCs w:val="22"/>
        </w:rPr>
      </w:pPr>
    </w:p>
    <w:p w14:paraId="5BAA7869" w14:textId="77777777" w:rsidR="001100E8" w:rsidRPr="00A326F8" w:rsidRDefault="00D03E10" w:rsidP="009E0937">
      <w:pPr>
        <w:pStyle w:val="Overskrift2"/>
        <w:shd w:val="clear" w:color="auto" w:fill="193764"/>
        <w:spacing w:after="0"/>
      </w:pPr>
      <w:proofErr w:type="spellStart"/>
      <w:r>
        <w:t>Supplementary</w:t>
      </w:r>
      <w:proofErr w:type="spellEnd"/>
      <w:r>
        <w:t xml:space="preserve"> </w:t>
      </w:r>
      <w:proofErr w:type="spellStart"/>
      <w:r>
        <w:t>annexes</w:t>
      </w:r>
      <w:proofErr w:type="spellEnd"/>
    </w:p>
    <w:p w14:paraId="0BCC2D35" w14:textId="77777777" w:rsidR="0064720B" w:rsidRPr="00D46471" w:rsidRDefault="0064720B" w:rsidP="0064720B">
      <w:pPr>
        <w:pStyle w:val="NormalEngelsk"/>
        <w:spacing w:before="240"/>
      </w:pPr>
      <w:r>
        <w:t xml:space="preserve">Supplementary annexes should not be submitted with the </w:t>
      </w:r>
      <w:proofErr w:type="spellStart"/>
      <w:r>
        <w:t>application,but</w:t>
      </w:r>
      <w:proofErr w:type="spellEnd"/>
      <w:r>
        <w:t xml:space="preserve"> can be listed below. They can be requested by DPOD’s appropriation committee if deemed necessary. </w:t>
      </w: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D426DB" w:rsidRPr="00CE6ADE" w14:paraId="21DAE2BE" w14:textId="77777777" w:rsidTr="007B78D7">
        <w:tc>
          <w:tcPr>
            <w:tcW w:w="1275" w:type="dxa"/>
          </w:tcPr>
          <w:p w14:paraId="0E342D72" w14:textId="77777777" w:rsidR="00D426DB" w:rsidRPr="00CE6ADE" w:rsidRDefault="00D03E10" w:rsidP="00D03E10">
            <w:pPr>
              <w:spacing w:after="0"/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Annex</w:t>
            </w:r>
            <w:proofErr w:type="spellEnd"/>
          </w:p>
        </w:tc>
        <w:tc>
          <w:tcPr>
            <w:tcW w:w="7938" w:type="dxa"/>
          </w:tcPr>
          <w:p w14:paraId="02C02F15" w14:textId="77777777" w:rsidR="00D426DB" w:rsidRPr="00CE6ADE" w:rsidRDefault="00D03E10" w:rsidP="001100E8">
            <w:pPr>
              <w:pStyle w:val="NormalEngelsk"/>
              <w:spacing w:after="0"/>
              <w:jc w:val="both"/>
              <w:rPr>
                <w:rFonts w:cs="Arial"/>
                <w:szCs w:val="22"/>
                <w:lang w:val="da-DK"/>
              </w:rPr>
            </w:pPr>
            <w:proofErr w:type="spellStart"/>
            <w:r>
              <w:rPr>
                <w:rFonts w:cs="Arial"/>
                <w:szCs w:val="22"/>
                <w:lang w:val="da-DK"/>
              </w:rPr>
              <w:t>Annex</w:t>
            </w:r>
            <w:proofErr w:type="spellEnd"/>
            <w:r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da-DK"/>
              </w:rPr>
              <w:t>title</w:t>
            </w:r>
            <w:proofErr w:type="spellEnd"/>
            <w:r w:rsidR="00D426DB" w:rsidRPr="00CE6ADE">
              <w:rPr>
                <w:rFonts w:cs="Arial"/>
                <w:szCs w:val="22"/>
                <w:lang w:val="da-DK"/>
              </w:rPr>
              <w:t>:</w:t>
            </w:r>
          </w:p>
        </w:tc>
      </w:tr>
      <w:tr w:rsidR="00D426DB" w:rsidRPr="00CE6ADE" w14:paraId="4D593F14" w14:textId="77777777" w:rsidTr="007B78D7">
        <w:tc>
          <w:tcPr>
            <w:tcW w:w="1275" w:type="dxa"/>
          </w:tcPr>
          <w:p w14:paraId="653949A6" w14:textId="77777777" w:rsidR="00D426DB" w:rsidRPr="001B03D1" w:rsidRDefault="006D2BA3" w:rsidP="001100E8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D426DB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14:paraId="61CB3FBE" w14:textId="77777777" w:rsidR="00D426DB" w:rsidRPr="006D2BA3" w:rsidRDefault="00D426DB" w:rsidP="005A152E">
            <w:pPr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D426DB" w:rsidRPr="00CE6ADE" w14:paraId="61D179DB" w14:textId="77777777" w:rsidTr="007B78D7">
        <w:tc>
          <w:tcPr>
            <w:tcW w:w="1275" w:type="dxa"/>
          </w:tcPr>
          <w:p w14:paraId="73D5C10C" w14:textId="40289648" w:rsidR="00D426DB" w:rsidRPr="001B03D1" w:rsidRDefault="0064720B" w:rsidP="001100E8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Etc</w:t>
            </w:r>
            <w:r w:rsidR="00D426DB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14:paraId="6A5BE0F1" w14:textId="77777777" w:rsidR="00D426DB" w:rsidRPr="00CE6ADE" w:rsidRDefault="00D426DB" w:rsidP="001100E8">
            <w:pPr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5B913789" w14:textId="77777777" w:rsidR="002E1726" w:rsidRPr="00D03E10" w:rsidRDefault="002E1726">
      <w:pPr>
        <w:overflowPunct/>
        <w:autoSpaceDE/>
        <w:autoSpaceDN/>
        <w:adjustRightInd/>
        <w:textAlignment w:val="auto"/>
        <w:rPr>
          <w:rFonts w:cs="Arial"/>
          <w:b/>
          <w:sz w:val="40"/>
          <w:szCs w:val="40"/>
          <w:lang w:val="en-US"/>
        </w:rPr>
      </w:pPr>
      <w:r w:rsidRPr="00D03E10">
        <w:rPr>
          <w:rFonts w:cs="Arial"/>
          <w:b/>
          <w:sz w:val="40"/>
          <w:szCs w:val="40"/>
          <w:lang w:val="en-US"/>
        </w:rPr>
        <w:br w:type="page"/>
      </w:r>
    </w:p>
    <w:p w14:paraId="6D0C77E1" w14:textId="77777777" w:rsidR="00CF7FBB" w:rsidRPr="00D03E10" w:rsidRDefault="00CF7FBB" w:rsidP="009E0937">
      <w:pPr>
        <w:shd w:val="clear" w:color="auto" w:fill="193764"/>
        <w:tabs>
          <w:tab w:val="left" w:pos="1410"/>
        </w:tabs>
        <w:spacing w:after="0"/>
        <w:rPr>
          <w:rFonts w:cs="Arial"/>
          <w:b/>
          <w:sz w:val="40"/>
          <w:szCs w:val="40"/>
          <w:lang w:val="en-US"/>
        </w:rPr>
      </w:pPr>
    </w:p>
    <w:p w14:paraId="125FEF46" w14:textId="77777777" w:rsidR="00CF7FBB" w:rsidRPr="00D03E10" w:rsidRDefault="00B307B8" w:rsidP="009E0937">
      <w:pPr>
        <w:pStyle w:val="Overskrift1"/>
        <w:shd w:val="clear" w:color="auto" w:fill="193764"/>
        <w:spacing w:after="0"/>
        <w:rPr>
          <w:lang w:val="en-US"/>
        </w:rPr>
      </w:pPr>
      <w:r w:rsidRPr="00D03E10">
        <w:rPr>
          <w:lang w:val="en-US"/>
        </w:rPr>
        <w:t>III</w:t>
      </w:r>
      <w:r w:rsidR="00CF7FBB" w:rsidRPr="00D03E10">
        <w:rPr>
          <w:lang w:val="en-US"/>
        </w:rPr>
        <w:t xml:space="preserve">. </w:t>
      </w:r>
      <w:r w:rsidR="00D03E10" w:rsidRPr="00D03E10">
        <w:rPr>
          <w:lang w:val="en-US"/>
        </w:rPr>
        <w:t>Chec</w:t>
      </w:r>
      <w:r w:rsidR="00CF7FBB" w:rsidRPr="00D03E10">
        <w:rPr>
          <w:lang w:val="en-US"/>
        </w:rPr>
        <w:t>k</w:t>
      </w:r>
      <w:r w:rsidR="00D03E10" w:rsidRPr="00D03E10">
        <w:rPr>
          <w:lang w:val="en-US"/>
        </w:rPr>
        <w:t>list</w:t>
      </w:r>
      <w:r w:rsidR="00CF7FBB" w:rsidRPr="00D03E10">
        <w:rPr>
          <w:lang w:val="en-US"/>
        </w:rPr>
        <w:t xml:space="preserve">  </w:t>
      </w:r>
    </w:p>
    <w:p w14:paraId="74E0B431" w14:textId="54626903" w:rsidR="00312DE7" w:rsidRPr="0064720B" w:rsidRDefault="0064720B" w:rsidP="0064720B">
      <w:pPr>
        <w:spacing w:before="240"/>
        <w:rPr>
          <w:rFonts w:cs="Arial"/>
          <w:szCs w:val="22"/>
          <w:lang w:val="en-GB"/>
        </w:rPr>
      </w:pPr>
      <w:bookmarkStart w:id="3" w:name="_Hlk522726004"/>
      <w:r w:rsidRPr="00B93BDD">
        <w:rPr>
          <w:rFonts w:cs="Arial"/>
          <w:szCs w:val="22"/>
          <w:lang w:val="en-GB"/>
        </w:rPr>
        <w:t xml:space="preserve">The checklist is an obligatory part of the application with the aim of ensuring that all administrative requirements are met. </w:t>
      </w:r>
      <w:r>
        <w:rPr>
          <w:rFonts w:cs="Arial"/>
          <w:szCs w:val="22"/>
          <w:lang w:val="en-GB"/>
        </w:rPr>
        <w:t>The</w:t>
      </w:r>
      <w:r w:rsidRPr="00B93BDD">
        <w:rPr>
          <w:rFonts w:cs="Arial"/>
          <w:szCs w:val="22"/>
          <w:lang w:val="en-GB"/>
        </w:rPr>
        <w:t xml:space="preserve"> checklist is</w:t>
      </w:r>
      <w:r>
        <w:rPr>
          <w:rFonts w:cs="Arial"/>
          <w:szCs w:val="22"/>
          <w:lang w:val="en-GB"/>
        </w:rPr>
        <w:t xml:space="preserve"> therefore</w:t>
      </w:r>
      <w:r w:rsidRPr="00B93BDD">
        <w:rPr>
          <w:rFonts w:cs="Arial"/>
          <w:szCs w:val="22"/>
          <w:lang w:val="en-GB"/>
        </w:rPr>
        <w:t xml:space="preserve"> intended as an aid in the application process to avoid having the application returned due to minor errors or omissions.</w:t>
      </w:r>
      <w:bookmarkEnd w:id="3"/>
    </w:p>
    <w:p w14:paraId="6B6DBC27" w14:textId="77777777" w:rsidR="00CF7FBB" w:rsidRPr="00A53EE8" w:rsidRDefault="0088421C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</w:pPr>
      <w:r>
        <w:t xml:space="preserve">1. </w:t>
      </w:r>
      <w:r w:rsidR="00D03E10">
        <w:t>Application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CF7FBB" w:rsidRPr="00A53EE8" w14:paraId="13067B38" w14:textId="77777777" w:rsidTr="00BC0AE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03D9" w14:textId="77777777"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89A62" w14:textId="77777777" w:rsidR="00CF7FBB" w:rsidRPr="003C3ABC" w:rsidRDefault="00D03E10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799DD" w14:textId="0D4506DE" w:rsidR="00CF7FBB" w:rsidRPr="003C3ABC" w:rsidRDefault="0064720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Remark</w:t>
            </w:r>
            <w:proofErr w:type="spellEnd"/>
          </w:p>
        </w:tc>
      </w:tr>
      <w:tr w:rsidR="00CF7FBB" w:rsidRPr="000D459D" w14:paraId="4F521460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534" w14:textId="77777777" w:rsidR="00CF7FBB" w:rsidRPr="00D03E10" w:rsidRDefault="00D03E10" w:rsidP="00D03E1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FB1C04">
              <w:rPr>
                <w:rFonts w:cs="Arial"/>
                <w:color w:val="000000"/>
                <w:szCs w:val="22"/>
                <w:lang w:val="en-GB"/>
              </w:rPr>
              <w:t>All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questions have been answered (</w:t>
            </w:r>
            <w:r w:rsidRPr="00692C1D">
              <w:rPr>
                <w:rFonts w:cs="Arial"/>
                <w:b/>
                <w:color w:val="000000"/>
                <w:szCs w:val="22"/>
                <w:lang w:val="en-GB"/>
              </w:rPr>
              <w:t xml:space="preserve">cover page and </w:t>
            </w:r>
            <w:r>
              <w:rPr>
                <w:rFonts w:cs="Arial"/>
                <w:b/>
                <w:color w:val="000000"/>
                <w:szCs w:val="22"/>
                <w:lang w:val="en-GB"/>
              </w:rPr>
              <w:t>Part I-II</w:t>
            </w:r>
            <w:r w:rsidRPr="00FB1C04">
              <w:rPr>
                <w:rFonts w:cs="Arial"/>
                <w:b/>
                <w:bCs/>
                <w:color w:val="000000"/>
                <w:szCs w:val="22"/>
                <w:lang w:val="en-GB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1F22" w14:textId="77777777" w:rsidR="00CF7FBB" w:rsidRPr="00D03E10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1CEB" w14:textId="77777777" w:rsidR="00CF7FBB" w:rsidRPr="00D03E10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D03E10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CF7FBB" w:rsidRPr="000D459D" w14:paraId="2E6E81AF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78C6" w14:textId="54FABE07" w:rsidR="00CF7FBB" w:rsidRPr="00D03E10" w:rsidRDefault="00D03E10" w:rsidP="00B307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Part I of the application adheres to the </w:t>
            </w:r>
            <w:r w:rsidRPr="00692C1D">
              <w:rPr>
                <w:rFonts w:cs="Arial"/>
                <w:b/>
                <w:color w:val="000000"/>
                <w:szCs w:val="22"/>
                <w:lang w:val="en-GB"/>
              </w:rPr>
              <w:t xml:space="preserve">indicated </w:t>
            </w:r>
            <w:r w:rsidR="0064720B">
              <w:rPr>
                <w:rFonts w:cs="Arial"/>
                <w:b/>
                <w:color w:val="000000"/>
                <w:szCs w:val="22"/>
                <w:lang w:val="en-GB"/>
              </w:rPr>
              <w:t>max length</w:t>
            </w:r>
            <w:r w:rsidRPr="00FB1C04">
              <w:rPr>
                <w:rFonts w:cs="Arial"/>
                <w:b/>
                <w:bCs/>
                <w:color w:val="000000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0BDC" w14:textId="77777777" w:rsidR="00CF7FBB" w:rsidRPr="00D03E10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DF26" w14:textId="77777777" w:rsidR="00CF7FBB" w:rsidRPr="00D03E10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D03E10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CF7FBB" w:rsidRPr="000D459D" w14:paraId="28699B92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7FC" w14:textId="1D22B4BE" w:rsidR="00CF7FBB" w:rsidRPr="00D03E10" w:rsidRDefault="0064720B" w:rsidP="00A72CB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B93BDD">
              <w:rPr>
                <w:rFonts w:cs="Arial"/>
                <w:color w:val="000000"/>
                <w:szCs w:val="22"/>
                <w:lang w:val="en-GB"/>
              </w:rPr>
              <w:t xml:space="preserve">All </w:t>
            </w:r>
            <w:r>
              <w:rPr>
                <w:rFonts w:cs="Arial"/>
                <w:b/>
                <w:bCs/>
                <w:color w:val="000000"/>
                <w:szCs w:val="22"/>
                <w:lang w:val="en-GB"/>
              </w:rPr>
              <w:t>explanatory</w:t>
            </w:r>
            <w:r w:rsidRPr="00B93BDD">
              <w:rPr>
                <w:rFonts w:cs="Arial"/>
                <w:b/>
                <w:bCs/>
                <w:color w:val="000000"/>
                <w:szCs w:val="22"/>
                <w:lang w:val="en-GB"/>
              </w:rPr>
              <w:t xml:space="preserve"> text </w:t>
            </w:r>
            <w:r w:rsidRPr="00B93BDD">
              <w:rPr>
                <w:rFonts w:cs="Arial"/>
                <w:color w:val="000000"/>
                <w:szCs w:val="22"/>
                <w:lang w:val="en-GB"/>
              </w:rPr>
              <w:t xml:space="preserve">(marked with </w:t>
            </w:r>
            <w:r>
              <w:rPr>
                <w:rFonts w:cs="Arial"/>
                <w:color w:val="000000"/>
                <w:szCs w:val="22"/>
                <w:lang w:val="en-GB"/>
              </w:rPr>
              <w:t>grey</w:t>
            </w:r>
            <w:r w:rsidRPr="00B93BDD">
              <w:rPr>
                <w:rFonts w:cs="Arial"/>
                <w:color w:val="000000"/>
                <w:szCs w:val="22"/>
                <w:lang w:val="en-GB"/>
              </w:rPr>
              <w:t xml:space="preserve"> background, italics, and square brackets) has been erased.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CE58" w14:textId="77777777" w:rsidR="00CF7FBB" w:rsidRPr="00D03E10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B9BF" w14:textId="77777777" w:rsidR="00CF7FBB" w:rsidRPr="00D03E10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D03E10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A72CB0" w:rsidRPr="000D459D" w14:paraId="05836740" w14:textId="77777777" w:rsidTr="00A900F5">
        <w:trPr>
          <w:trHeight w:val="9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F8F1" w14:textId="488C1E64" w:rsidR="00A72CB0" w:rsidRPr="00FB1C04" w:rsidRDefault="00A72CB0" w:rsidP="00A72CB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A </w:t>
            </w:r>
            <w:r>
              <w:rPr>
                <w:rFonts w:cs="Arial"/>
                <w:b/>
                <w:color w:val="000000"/>
                <w:szCs w:val="22"/>
                <w:lang w:val="en-GB"/>
              </w:rPr>
              <w:t>project s</w:t>
            </w:r>
            <w:r w:rsidRPr="008948DE">
              <w:rPr>
                <w:rFonts w:cs="Arial"/>
                <w:b/>
                <w:color w:val="000000"/>
                <w:szCs w:val="22"/>
                <w:lang w:val="en-GB"/>
              </w:rPr>
              <w:t>ynthesis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 w:rsidR="0064720B">
              <w:rPr>
                <w:rFonts w:cs="Arial"/>
                <w:color w:val="000000"/>
                <w:szCs w:val="22"/>
                <w:lang w:val="en-GB"/>
              </w:rPr>
              <w:t xml:space="preserve">in Danish 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has </w:t>
            </w:r>
            <w:r w:rsidR="0064720B">
              <w:rPr>
                <w:rFonts w:cs="Arial"/>
                <w:color w:val="000000"/>
                <w:szCs w:val="22"/>
                <w:lang w:val="en-GB"/>
              </w:rPr>
              <w:t>been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included on the cover page.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2BA3" w14:textId="77777777" w:rsidR="00A72CB0" w:rsidRPr="00A72CB0" w:rsidRDefault="00A72CB0" w:rsidP="00A72C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F03E" w14:textId="77777777" w:rsidR="00A72CB0" w:rsidRPr="00A72CB0" w:rsidRDefault="00A72CB0" w:rsidP="00A72CB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64720B" w:rsidRPr="000D459D" w14:paraId="6FF19A9C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A4DF" w14:textId="7C007A78" w:rsidR="0064720B" w:rsidRPr="00A72CB0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B93BDD">
              <w:rPr>
                <w:rFonts w:cs="Arial"/>
                <w:color w:val="000000"/>
                <w:szCs w:val="22"/>
                <w:lang w:val="en-GB"/>
              </w:rPr>
              <w:t xml:space="preserve">All replies have been written in the font </w:t>
            </w:r>
            <w:r w:rsidRPr="000E6435">
              <w:rPr>
                <w:b/>
                <w:bCs/>
                <w:i/>
                <w:lang w:val="en-US"/>
              </w:rPr>
              <w:t>Arial size 11</w:t>
            </w:r>
            <w:r>
              <w:rPr>
                <w:i/>
                <w:lang w:val="en-US"/>
              </w:rPr>
              <w:t>, line spacing 1,0, margins: top 3 cm, bottom 3 cm, right 2 cm, left 2 cm.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AF57" w14:textId="77777777" w:rsidR="0064720B" w:rsidRPr="00A72CB0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7C84" w14:textId="77777777" w:rsidR="0064720B" w:rsidRPr="00A72CB0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72CB0" w:rsidRPr="000D459D" w14:paraId="242553C0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3787" w14:textId="77777777" w:rsidR="00A72CB0" w:rsidRPr="00A72CB0" w:rsidRDefault="00A72CB0" w:rsidP="00A72CB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14"/>
                <w:lang w:val="en-US"/>
              </w:rPr>
            </w:pPr>
            <w:r>
              <w:rPr>
                <w:rFonts w:cs="Arial"/>
                <w:color w:val="000000"/>
                <w:szCs w:val="14"/>
                <w:lang w:val="en-GB"/>
              </w:rPr>
              <w:t xml:space="preserve">A </w:t>
            </w:r>
            <w:r w:rsidRPr="00B93BDD">
              <w:rPr>
                <w:rFonts w:cs="Arial"/>
                <w:color w:val="000000"/>
                <w:szCs w:val="22"/>
                <w:lang w:val="en-GB"/>
              </w:rPr>
              <w:t>legal</w:t>
            </w:r>
            <w:r>
              <w:rPr>
                <w:rFonts w:cs="Arial"/>
                <w:color w:val="000000"/>
                <w:szCs w:val="22"/>
                <w:lang w:val="en-GB"/>
              </w:rPr>
              <w:t>ly authorised</w:t>
            </w:r>
            <w:r w:rsidRPr="00B93BDD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000000"/>
                <w:szCs w:val="14"/>
                <w:lang w:val="en-GB"/>
              </w:rPr>
              <w:t xml:space="preserve">representative of the Danish organisation has </w:t>
            </w:r>
            <w:r w:rsidRPr="0052511B">
              <w:rPr>
                <w:rFonts w:cs="Arial"/>
                <w:b/>
                <w:color w:val="000000"/>
                <w:szCs w:val="14"/>
                <w:lang w:val="en-GB"/>
              </w:rPr>
              <w:t>signed</w:t>
            </w:r>
            <w:r>
              <w:rPr>
                <w:rFonts w:cs="Arial"/>
                <w:color w:val="000000"/>
                <w:szCs w:val="14"/>
                <w:lang w:val="en-GB"/>
              </w:rPr>
              <w:t xml:space="preserve"> the cover page.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FC68" w14:textId="77777777" w:rsidR="00A72CB0" w:rsidRPr="00A72CB0" w:rsidRDefault="00A72CB0" w:rsidP="00A72C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C466" w14:textId="77777777" w:rsidR="00A72CB0" w:rsidRPr="00A72CB0" w:rsidRDefault="00A72CB0" w:rsidP="00A72CB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70ABD4C" w14:textId="77777777" w:rsidR="00CF7FBB" w:rsidRPr="00A72CB0" w:rsidRDefault="00CF7FBB" w:rsidP="001100E8">
      <w:pPr>
        <w:spacing w:after="0"/>
        <w:rPr>
          <w:rFonts w:cs="Arial"/>
          <w:b/>
          <w:szCs w:val="22"/>
          <w:lang w:val="en-US"/>
        </w:rPr>
      </w:pPr>
    </w:p>
    <w:p w14:paraId="020CF091" w14:textId="0970510C" w:rsidR="00CF7FBB" w:rsidRPr="00780C36" w:rsidRDefault="0064720B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</w:pPr>
      <w:r>
        <w:t>1.b</w:t>
      </w:r>
      <w:r w:rsidR="0088421C">
        <w:t xml:space="preserve"> </w:t>
      </w:r>
      <w:r w:rsidR="0088421C" w:rsidRPr="00780C36">
        <w:t>Budget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F7FBB" w:rsidRPr="00A53EE8" w14:paraId="4FB8C2B2" w14:textId="77777777" w:rsidTr="00BC0AE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A9FD" w14:textId="77777777"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73B68" w14:textId="77777777" w:rsidR="00CF7FBB" w:rsidRPr="003C3ABC" w:rsidRDefault="00D03E10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EF63A" w14:textId="5C78D3D8" w:rsidR="00CF7FBB" w:rsidRPr="003C3ABC" w:rsidRDefault="0064720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Remark</w:t>
            </w:r>
            <w:proofErr w:type="spellEnd"/>
          </w:p>
        </w:tc>
      </w:tr>
      <w:tr w:rsidR="0064720B" w:rsidRPr="0064720B" w14:paraId="5136059A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0645" w14:textId="54C54809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The </w:t>
            </w:r>
            <w:r w:rsidRPr="005A0E8A">
              <w:rPr>
                <w:rFonts w:cs="Arial"/>
                <w:b/>
                <w:bCs/>
                <w:color w:val="000000"/>
                <w:szCs w:val="22"/>
                <w:lang w:val="en-GB"/>
              </w:rPr>
              <w:t xml:space="preserve">correct </w:t>
            </w:r>
            <w:r>
              <w:rPr>
                <w:rFonts w:cs="Arial"/>
                <w:b/>
                <w:bCs/>
                <w:color w:val="000000"/>
                <w:szCs w:val="22"/>
                <w:lang w:val="en-GB"/>
              </w:rPr>
              <w:t>B</w:t>
            </w:r>
            <w:r w:rsidRPr="005A0E8A">
              <w:rPr>
                <w:rFonts w:cs="Arial"/>
                <w:b/>
                <w:bCs/>
                <w:color w:val="000000"/>
                <w:szCs w:val="22"/>
                <w:lang w:val="en-GB"/>
              </w:rPr>
              <w:t xml:space="preserve">udget </w:t>
            </w:r>
            <w:r>
              <w:rPr>
                <w:rFonts w:cs="Arial"/>
                <w:b/>
                <w:bCs/>
                <w:color w:val="000000"/>
                <w:szCs w:val="22"/>
                <w:lang w:val="en-GB"/>
              </w:rPr>
              <w:t>F</w:t>
            </w:r>
            <w:r w:rsidRPr="005A0E8A">
              <w:rPr>
                <w:rFonts w:cs="Arial"/>
                <w:b/>
                <w:bCs/>
                <w:color w:val="000000"/>
                <w:szCs w:val="22"/>
                <w:lang w:val="en-GB"/>
              </w:rPr>
              <w:t>ormat</w:t>
            </w:r>
            <w:r>
              <w:rPr>
                <w:rFonts w:cs="Arial"/>
                <w:b/>
                <w:bCs/>
                <w:color w:val="000000"/>
                <w:szCs w:val="22"/>
                <w:lang w:val="en-GB"/>
              </w:rPr>
              <w:t xml:space="preserve"> (A) 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>has been used.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7C94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08D1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64720B" w:rsidRPr="0064720B" w14:paraId="052F4CFA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D052" w14:textId="7336D364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b/>
                <w:color w:val="000000"/>
                <w:szCs w:val="22"/>
                <w:lang w:val="en-GB"/>
              </w:rPr>
              <w:t xml:space="preserve">The budget figure 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on the cover page of the application (“Amount applied for”) </w:t>
            </w:r>
            <w:r>
              <w:rPr>
                <w:rFonts w:cs="Arial"/>
                <w:b/>
                <w:color w:val="000000"/>
                <w:szCs w:val="22"/>
                <w:lang w:val="en-GB"/>
              </w:rPr>
              <w:t>mirrors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 the total in the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annexed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en-GB"/>
              </w:rPr>
              <w:t>b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>udget.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986E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881B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64720B" w:rsidRPr="00A53EE8" w14:paraId="4BDADDD3" w14:textId="77777777" w:rsidTr="00BC0AE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94DA" w14:textId="77777777" w:rsid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Cs w:val="22"/>
                <w:lang w:val="en-GB"/>
              </w:rPr>
            </w:pPr>
          </w:p>
          <w:p w14:paraId="20AC5932" w14:textId="47151940" w:rsidR="0064720B" w:rsidRPr="003C3ABC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5A0E8A">
              <w:rPr>
                <w:rFonts w:cs="Arial"/>
                <w:b/>
                <w:szCs w:val="22"/>
                <w:lang w:val="en-GB"/>
              </w:rPr>
              <w:t xml:space="preserve">Budget </w:t>
            </w:r>
            <w:r>
              <w:rPr>
                <w:rFonts w:cs="Arial"/>
                <w:b/>
                <w:szCs w:val="22"/>
                <w:lang w:val="en-GB"/>
              </w:rPr>
              <w:t>F</w:t>
            </w:r>
            <w:r w:rsidRPr="005A0E8A">
              <w:rPr>
                <w:rFonts w:cs="Arial"/>
                <w:b/>
                <w:szCs w:val="22"/>
                <w:lang w:val="en-GB"/>
              </w:rPr>
              <w:t>ormat, spreadsheet 1</w:t>
            </w:r>
            <w:r w:rsidRPr="005A0E8A">
              <w:rPr>
                <w:rFonts w:cs="Arial"/>
                <w:szCs w:val="22"/>
                <w:lang w:val="en-GB"/>
              </w:rPr>
              <w:t>: Budget and budget notes: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69E06" w14:textId="77777777" w:rsidR="0064720B" w:rsidRPr="003C3ABC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901E7" w14:textId="6CDF46D8" w:rsidR="0064720B" w:rsidRPr="003C3ABC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Remark</w:t>
            </w:r>
            <w:proofErr w:type="spellEnd"/>
          </w:p>
        </w:tc>
      </w:tr>
      <w:tr w:rsidR="0064720B" w:rsidRPr="0064720B" w14:paraId="64DBDABA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880" w14:textId="5ACC3A91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Relevant budget notes have been inserted.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DFF8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DBEC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</w:tbl>
    <w:p w14:paraId="61630449" w14:textId="77777777" w:rsidR="00586A73" w:rsidRPr="0064720B" w:rsidRDefault="00586A73" w:rsidP="001100E8">
      <w:pPr>
        <w:spacing w:after="0"/>
        <w:rPr>
          <w:rFonts w:cs="Arial"/>
          <w:b/>
          <w:szCs w:val="24"/>
          <w:shd w:val="clear" w:color="auto" w:fill="EAF1DD" w:themeFill="accent3" w:themeFillTint="33"/>
          <w:lang w:val="en-U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64720B" w:rsidRPr="003C3ABC" w14:paraId="39CDC627" w14:textId="77777777" w:rsidTr="00BC0AE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3B05" w14:textId="30E00DF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b/>
                <w:szCs w:val="22"/>
                <w:lang w:val="en-GB"/>
              </w:rPr>
              <w:t xml:space="preserve">Budget </w:t>
            </w:r>
            <w:r>
              <w:rPr>
                <w:rFonts w:cs="Arial"/>
                <w:b/>
                <w:szCs w:val="22"/>
                <w:lang w:val="en-GB"/>
              </w:rPr>
              <w:t>F</w:t>
            </w:r>
            <w:r w:rsidRPr="005A0E8A">
              <w:rPr>
                <w:rFonts w:cs="Arial"/>
                <w:b/>
                <w:szCs w:val="22"/>
                <w:lang w:val="en-GB"/>
              </w:rPr>
              <w:t xml:space="preserve">ormat, spreadsheet </w:t>
            </w:r>
            <w:r>
              <w:rPr>
                <w:rFonts w:cs="Arial"/>
                <w:b/>
                <w:szCs w:val="22"/>
                <w:lang w:val="en-GB"/>
              </w:rPr>
              <w:t>3</w:t>
            </w:r>
            <w:r w:rsidRPr="005A0E8A">
              <w:rPr>
                <w:rFonts w:cs="Arial"/>
                <w:szCs w:val="22"/>
                <w:lang w:val="en-GB"/>
              </w:rPr>
              <w:t>: Disability compensation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8DFF8" w14:textId="77777777" w:rsidR="0064720B" w:rsidRPr="003C3ABC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50CEE" w14:textId="3E22473E" w:rsidR="0064720B" w:rsidRPr="003C3ABC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Remark</w:t>
            </w:r>
            <w:proofErr w:type="spellEnd"/>
          </w:p>
        </w:tc>
      </w:tr>
      <w:tr w:rsidR="0064720B" w:rsidRPr="0064720B" w14:paraId="6D97160D" w14:textId="77777777" w:rsidTr="00BC0AEB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88C8" w14:textId="6E453A58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color w:val="000000"/>
                <w:szCs w:val="22"/>
                <w:lang w:val="en-GB"/>
              </w:rPr>
              <w:t>If disability compensation has been applied for, this spreadsheet has been completed.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31F4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3A8D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</w:tbl>
    <w:p w14:paraId="5835E0F7" w14:textId="77777777" w:rsidR="009C0AE4" w:rsidRPr="0064720B" w:rsidRDefault="009C0AE4" w:rsidP="001100E8">
      <w:pPr>
        <w:spacing w:after="0"/>
        <w:rPr>
          <w:rFonts w:cs="Arial"/>
          <w:b/>
          <w:szCs w:val="24"/>
          <w:shd w:val="clear" w:color="auto" w:fill="EAF1DD" w:themeFill="accent3" w:themeFillTint="33"/>
          <w:lang w:val="en-US"/>
        </w:rPr>
      </w:pPr>
    </w:p>
    <w:p w14:paraId="26044178" w14:textId="0E1F2416" w:rsidR="00CF7FBB" w:rsidRPr="00A53EE8" w:rsidRDefault="0064720B" w:rsidP="009E0937">
      <w:pPr>
        <w:pStyle w:val="Overskrift2"/>
        <w:numPr>
          <w:ilvl w:val="0"/>
          <w:numId w:val="0"/>
        </w:numPr>
        <w:shd w:val="clear" w:color="auto" w:fill="193764"/>
        <w:tabs>
          <w:tab w:val="right" w:pos="9638"/>
        </w:tabs>
        <w:spacing w:after="0"/>
      </w:pPr>
      <w:r>
        <w:t>1.c</w:t>
      </w:r>
      <w:r w:rsidR="0088421C">
        <w:t xml:space="preserve"> </w:t>
      </w:r>
      <w:proofErr w:type="spellStart"/>
      <w:r>
        <w:t>Annexes</w:t>
      </w:r>
      <w:proofErr w:type="spellEnd"/>
      <w:r w:rsidR="0088421C"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F7FBB" w:rsidRPr="00A53EE8" w14:paraId="627C1015" w14:textId="77777777" w:rsidTr="00BC0AEB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54FD" w14:textId="77777777"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930D3" w14:textId="77777777" w:rsidR="00CF7FBB" w:rsidRPr="003C3ABC" w:rsidRDefault="00D03E10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2C9FF" w14:textId="487CDADE" w:rsidR="00CF7FBB" w:rsidRPr="003C3ABC" w:rsidRDefault="0064720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Remark</w:t>
            </w:r>
            <w:proofErr w:type="spellEnd"/>
          </w:p>
        </w:tc>
      </w:tr>
      <w:tr w:rsidR="0064720B" w:rsidRPr="0064720B" w14:paraId="76683CE8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FCE" w14:textId="0A5454CB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b/>
                <w:color w:val="000000"/>
                <w:szCs w:val="22"/>
                <w:lang w:val="en-GB"/>
              </w:rPr>
              <w:t>Obligatory annexes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 have be</w:t>
            </w:r>
            <w:r>
              <w:rPr>
                <w:rFonts w:cs="Arial"/>
                <w:color w:val="000000"/>
                <w:szCs w:val="22"/>
                <w:lang w:val="en-GB"/>
              </w:rPr>
              <w:t>en attached – see list in Part II</w:t>
            </w:r>
            <w:r w:rsidRPr="005A0E8A">
              <w:rPr>
                <w:rFonts w:cs="Arial"/>
                <w:color w:val="000000"/>
                <w:szCs w:val="22"/>
                <w:lang w:val="en-GB"/>
              </w:rPr>
              <w:t xml:space="preserve"> of the application form.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EFA6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76AA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64720B" w:rsidRPr="0064720B" w14:paraId="661ECE37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98BA" w14:textId="6CC13A4A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szCs w:val="22"/>
                <w:lang w:val="en-GB"/>
              </w:rPr>
              <w:t xml:space="preserve">All other relevant </w:t>
            </w:r>
            <w:r w:rsidRPr="005A0E8A">
              <w:rPr>
                <w:rFonts w:cs="Arial"/>
                <w:b/>
                <w:szCs w:val="22"/>
                <w:lang w:val="en-GB"/>
              </w:rPr>
              <w:t xml:space="preserve">supplementary annexes </w:t>
            </w:r>
            <w:r w:rsidRPr="005A0E8A">
              <w:rPr>
                <w:rFonts w:cs="Arial"/>
                <w:szCs w:val="22"/>
                <w:lang w:val="en-GB"/>
              </w:rPr>
              <w:t>have been listed</w:t>
            </w:r>
            <w:r>
              <w:rPr>
                <w:rFonts w:cs="Arial"/>
                <w:szCs w:val="22"/>
                <w:lang w:val="en-GB"/>
              </w:rPr>
              <w:t xml:space="preserve"> and can be sent on request</w:t>
            </w:r>
            <w:r w:rsidRPr="005A0E8A">
              <w:rPr>
                <w:rFonts w:cs="Arial"/>
                <w:szCs w:val="22"/>
                <w:lang w:val="en-GB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E891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EA15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64720B" w:rsidRPr="0064720B" w14:paraId="6E7C5945" w14:textId="77777777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02B9" w14:textId="52DDBB20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5A0E8A">
              <w:rPr>
                <w:rFonts w:cs="Arial"/>
                <w:szCs w:val="22"/>
                <w:lang w:val="en-GB"/>
              </w:rPr>
              <w:t xml:space="preserve">The electronic files of all </w:t>
            </w:r>
            <w:r w:rsidRPr="005A0E8A">
              <w:rPr>
                <w:rFonts w:cs="Arial"/>
                <w:b/>
                <w:szCs w:val="22"/>
                <w:lang w:val="en-GB"/>
              </w:rPr>
              <w:t>annexes have been named in alphabetic order</w:t>
            </w:r>
            <w:r w:rsidRPr="005A0E8A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5EE1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B841" w14:textId="77777777" w:rsidR="0064720B" w:rsidRPr="0064720B" w:rsidRDefault="0064720B" w:rsidP="0064720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  <w:lang w:val="en-US"/>
              </w:rPr>
            </w:pPr>
            <w:r w:rsidRPr="0064720B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</w:tbl>
    <w:p w14:paraId="0D9B977F" w14:textId="77777777" w:rsidR="00CF7FBB" w:rsidRPr="0064720B" w:rsidRDefault="00CF7FBB" w:rsidP="001100E8">
      <w:pPr>
        <w:overflowPunct/>
        <w:autoSpaceDE/>
        <w:autoSpaceDN/>
        <w:adjustRightInd/>
        <w:spacing w:after="0"/>
        <w:textAlignment w:val="auto"/>
        <w:rPr>
          <w:rFonts w:cs="Arial"/>
          <w:b/>
          <w:szCs w:val="22"/>
          <w:lang w:val="en-US"/>
        </w:rPr>
      </w:pPr>
    </w:p>
    <w:sectPr w:rsidR="00CF7FBB" w:rsidRPr="0064720B" w:rsidSect="001A7E38">
      <w:headerReference w:type="default" r:id="rId15"/>
      <w:footerReference w:type="even" r:id="rId16"/>
      <w:footerReference w:type="default" r:id="rId17"/>
      <w:pgSz w:w="11906" w:h="16838"/>
      <w:pgMar w:top="2268" w:right="1134" w:bottom="1701" w:left="1134" w:header="8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78D3" w14:textId="77777777" w:rsidR="00BC0AEB" w:rsidRDefault="00BC0AEB">
      <w:r>
        <w:separator/>
      </w:r>
    </w:p>
  </w:endnote>
  <w:endnote w:type="continuationSeparator" w:id="0">
    <w:p w14:paraId="691D4C8D" w14:textId="77777777" w:rsidR="00BC0AEB" w:rsidRDefault="00BC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DFE4" w14:textId="77777777" w:rsidR="00BC0AEB" w:rsidRDefault="00BC0AE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201F921" w14:textId="77777777" w:rsidR="00BC0AEB" w:rsidRDefault="00BC0AEB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9259" w14:textId="77777777" w:rsidR="00BC0AEB" w:rsidRDefault="00BC0AE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551A0">
      <w:rPr>
        <w:rStyle w:val="Sidetal"/>
        <w:noProof/>
      </w:rPr>
      <w:t>1</w:t>
    </w:r>
    <w:r>
      <w:rPr>
        <w:rStyle w:val="Sidetal"/>
      </w:rPr>
      <w:fldChar w:fldCharType="end"/>
    </w:r>
  </w:p>
  <w:p w14:paraId="5C51329A" w14:textId="31962696" w:rsidR="00BC0AEB" w:rsidRPr="00522DC3" w:rsidRDefault="00BC0AEB" w:rsidP="000744A2">
    <w:pPr>
      <w:pStyle w:val="Sidefod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Ansøgning – A1: Partneridentifikation – HANDICAPPULJEN (opdateret: </w:t>
    </w:r>
    <w:r w:rsidR="003A2939">
      <w:rPr>
        <w:rFonts w:ascii="Arial Narrow" w:hAnsi="Arial Narrow"/>
        <w:sz w:val="20"/>
      </w:rPr>
      <w:t>S</w:t>
    </w:r>
    <w:r w:rsidR="00F3665B">
      <w:rPr>
        <w:rFonts w:ascii="Arial Narrow" w:hAnsi="Arial Narrow"/>
        <w:sz w:val="20"/>
      </w:rPr>
      <w:t>eptember</w:t>
    </w:r>
    <w:r>
      <w:rPr>
        <w:rFonts w:ascii="Arial Narrow" w:hAnsi="Arial Narrow"/>
        <w:sz w:val="20"/>
      </w:rPr>
      <w:t xml:space="preserve"> 202</w:t>
    </w:r>
    <w:r w:rsidR="00F3665B">
      <w:rPr>
        <w:rFonts w:ascii="Arial Narrow" w:hAnsi="Arial Narrow"/>
        <w:sz w:val="20"/>
      </w:rPr>
      <w:t>3</w:t>
    </w:r>
    <w:r>
      <w:rPr>
        <w:rFonts w:ascii="Arial Narrow" w:hAnsi="Arial Narrow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8887" w14:textId="77777777" w:rsidR="00BC0AEB" w:rsidRPr="00B019B9" w:rsidRDefault="00BC0AEB" w:rsidP="00B019B9">
      <w:pPr>
        <w:pStyle w:val="Sidefod"/>
        <w:spacing w:after="0"/>
      </w:pPr>
      <w:r>
        <w:separator/>
      </w:r>
    </w:p>
  </w:footnote>
  <w:footnote w:type="continuationSeparator" w:id="0">
    <w:p w14:paraId="41B2FF31" w14:textId="77777777" w:rsidR="00BC0AEB" w:rsidRDefault="00BC0AEB">
      <w:r>
        <w:continuationSeparator/>
      </w:r>
    </w:p>
  </w:footnote>
  <w:footnote w:id="1">
    <w:p w14:paraId="20D6BA31" w14:textId="77777777" w:rsidR="00BC0AEB" w:rsidRPr="009C0B7C" w:rsidRDefault="00BC0AEB" w:rsidP="009C0B7C">
      <w:pPr>
        <w:pStyle w:val="Fodnotetekst"/>
        <w:spacing w:after="0"/>
        <w:jc w:val="both"/>
        <w:rPr>
          <w:rFonts w:cs="Arial"/>
          <w:sz w:val="18"/>
          <w:szCs w:val="18"/>
          <w:lang w:val="en-US"/>
        </w:rPr>
      </w:pPr>
      <w:r w:rsidRPr="009C0B7C">
        <w:rPr>
          <w:rStyle w:val="Fodnotehenvisning"/>
          <w:sz w:val="18"/>
          <w:szCs w:val="18"/>
        </w:rPr>
        <w:footnoteRef/>
      </w:r>
      <w:r w:rsidRPr="009C0B7C">
        <w:rPr>
          <w:sz w:val="18"/>
          <w:szCs w:val="18"/>
          <w:lang w:val="en-US"/>
        </w:rPr>
        <w:t xml:space="preserve"> The budget limit can be increased by </w:t>
      </w:r>
      <w:r>
        <w:rPr>
          <w:sz w:val="18"/>
          <w:szCs w:val="18"/>
          <w:lang w:val="en-US"/>
        </w:rPr>
        <w:t>up to</w:t>
      </w:r>
      <w:r w:rsidRPr="009C0B7C">
        <w:rPr>
          <w:sz w:val="18"/>
          <w:szCs w:val="18"/>
          <w:lang w:val="en-US"/>
        </w:rPr>
        <w:t xml:space="preserve"> </w:t>
      </w:r>
      <w:r w:rsidRPr="009C0B7C">
        <w:rPr>
          <w:b/>
          <w:sz w:val="18"/>
          <w:szCs w:val="18"/>
          <w:lang w:val="en-US"/>
        </w:rPr>
        <w:t xml:space="preserve">DKK 20.000 for each additional Danish </w:t>
      </w:r>
      <w:proofErr w:type="spellStart"/>
      <w:r w:rsidRPr="009C0B7C">
        <w:rPr>
          <w:b/>
          <w:sz w:val="18"/>
          <w:szCs w:val="18"/>
          <w:lang w:val="en-US"/>
        </w:rPr>
        <w:t>organisation</w:t>
      </w:r>
      <w:proofErr w:type="spellEnd"/>
      <w:r w:rsidRPr="009C0B7C">
        <w:rPr>
          <w:sz w:val="18"/>
          <w:szCs w:val="18"/>
          <w:lang w:val="en-US"/>
        </w:rPr>
        <w:t xml:space="preserve"> taking part in the partner identification. </w:t>
      </w:r>
      <w:r w:rsidRPr="009C0B7C">
        <w:rPr>
          <w:sz w:val="18"/>
          <w:szCs w:val="18"/>
          <w:lang w:val="en-GB"/>
        </w:rPr>
        <w:t>In case of more than one Danish applicant, the annex “</w:t>
      </w:r>
      <w:proofErr w:type="spellStart"/>
      <w:r w:rsidRPr="009C0B7C">
        <w:rPr>
          <w:sz w:val="18"/>
          <w:szCs w:val="18"/>
          <w:lang w:val="en-GB"/>
        </w:rPr>
        <w:t>medansøger</w:t>
      </w:r>
      <w:proofErr w:type="spellEnd"/>
      <w:r w:rsidRPr="009C0B7C">
        <w:rPr>
          <w:sz w:val="18"/>
          <w:szCs w:val="18"/>
          <w:lang w:val="en-GB"/>
        </w:rPr>
        <w:t xml:space="preserve"> </w:t>
      </w:r>
      <w:proofErr w:type="spellStart"/>
      <w:r w:rsidRPr="009C0B7C">
        <w:rPr>
          <w:sz w:val="18"/>
          <w:szCs w:val="18"/>
          <w:lang w:val="en-GB"/>
        </w:rPr>
        <w:t>på</w:t>
      </w:r>
      <w:proofErr w:type="spellEnd"/>
      <w:r w:rsidRPr="009C0B7C">
        <w:rPr>
          <w:sz w:val="18"/>
          <w:szCs w:val="18"/>
          <w:lang w:val="en-GB"/>
        </w:rPr>
        <w:t xml:space="preserve"> </w:t>
      </w:r>
      <w:proofErr w:type="spellStart"/>
      <w:r w:rsidRPr="009C0B7C">
        <w:rPr>
          <w:sz w:val="18"/>
          <w:szCs w:val="18"/>
          <w:lang w:val="en-GB"/>
        </w:rPr>
        <w:t>ansøgninger</w:t>
      </w:r>
      <w:proofErr w:type="spellEnd"/>
      <w:r w:rsidRPr="009C0B7C">
        <w:rPr>
          <w:sz w:val="18"/>
          <w:szCs w:val="18"/>
          <w:lang w:val="en-GB"/>
        </w:rPr>
        <w:t>” must be filled out and submitted along with the application.</w:t>
      </w:r>
    </w:p>
  </w:footnote>
  <w:footnote w:id="2">
    <w:p w14:paraId="4BB6F12E" w14:textId="06315859" w:rsidR="00363EB4" w:rsidRPr="00363EB4" w:rsidRDefault="00363EB4" w:rsidP="00363EB4">
      <w:pPr>
        <w:pStyle w:val="Fodnotetekst"/>
        <w:spacing w:after="0"/>
        <w:rPr>
          <w:sz w:val="18"/>
          <w:szCs w:val="18"/>
          <w:lang w:val="en-US"/>
        </w:rPr>
      </w:pPr>
      <w:r>
        <w:rPr>
          <w:rStyle w:val="Fodnotehenvisning"/>
        </w:rPr>
        <w:footnoteRef/>
      </w:r>
      <w:r w:rsidRPr="00DB0F8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Templates for most annexes can be found at </w:t>
      </w:r>
      <w:hyperlink r:id="rId1" w:history="1">
        <w:r w:rsidRPr="00DB0F8B">
          <w:rPr>
            <w:rStyle w:val="Hyperlink"/>
            <w:sz w:val="18"/>
            <w:szCs w:val="18"/>
            <w:lang w:val="en-US"/>
          </w:rPr>
          <w:t>handicap.dk/</w:t>
        </w:r>
        <w:proofErr w:type="spellStart"/>
        <w:r w:rsidRPr="00DB0F8B">
          <w:rPr>
            <w:rStyle w:val="Hyperlink"/>
            <w:sz w:val="18"/>
            <w:szCs w:val="18"/>
            <w:lang w:val="en-US"/>
          </w:rPr>
          <w:t>internationalt</w:t>
        </w:r>
        <w:proofErr w:type="spellEnd"/>
        <w:r w:rsidRPr="00DB0F8B">
          <w:rPr>
            <w:rStyle w:val="Hyperlink"/>
            <w:sz w:val="18"/>
            <w:szCs w:val="18"/>
            <w:lang w:val="en-US"/>
          </w:rPr>
          <w:t>-samarbejde</w:t>
        </w:r>
      </w:hyperlink>
    </w:p>
  </w:footnote>
  <w:footnote w:id="3">
    <w:p w14:paraId="025E4DC9" w14:textId="77777777" w:rsidR="00BC0AEB" w:rsidRPr="00D03E10" w:rsidRDefault="00BC0AEB">
      <w:pPr>
        <w:pStyle w:val="Fodnotetekst"/>
        <w:rPr>
          <w:sz w:val="18"/>
          <w:szCs w:val="18"/>
          <w:lang w:val="en-US"/>
        </w:rPr>
      </w:pPr>
      <w:r>
        <w:rPr>
          <w:rStyle w:val="Fodnotehenvisning"/>
        </w:rPr>
        <w:footnoteRef/>
      </w:r>
      <w:r w:rsidRPr="00D03E10">
        <w:rPr>
          <w:lang w:val="en-US"/>
        </w:rPr>
        <w:t xml:space="preserve"> </w:t>
      </w:r>
      <w:r w:rsidR="00D03E10" w:rsidRPr="00D03E10">
        <w:rPr>
          <w:sz w:val="18"/>
          <w:szCs w:val="18"/>
          <w:lang w:val="en-US"/>
        </w:rPr>
        <w:t xml:space="preserve">Only applicable in case of more than one </w:t>
      </w:r>
      <w:r w:rsidR="00D03E10">
        <w:rPr>
          <w:sz w:val="18"/>
          <w:szCs w:val="18"/>
          <w:lang w:val="en-US"/>
        </w:rPr>
        <w:t>Danish applicant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71F3" w14:textId="77777777" w:rsidR="00BC0AEB" w:rsidRPr="007C6927" w:rsidRDefault="00BC0AEB" w:rsidP="005C3BC8">
    <w:pPr>
      <w:jc w:val="right"/>
      <w:rPr>
        <w:rFonts w:asciiTheme="minorHAnsi" w:hAnsiTheme="minorHAnsi"/>
        <w:b/>
        <w:iCs/>
        <w:sz w:val="52"/>
        <w:szCs w:val="52"/>
      </w:rPr>
    </w:pPr>
    <w:r>
      <w:rPr>
        <w:noProof/>
      </w:rPr>
      <w:drawing>
        <wp:inline distT="0" distB="0" distL="0" distR="0" wp14:anchorId="4E5E19FB" wp14:editId="0B17885B">
          <wp:extent cx="1595755" cy="503555"/>
          <wp:effectExtent l="0" t="0" r="4445" b="0"/>
          <wp:docPr id="2" name="Billede 2" descr="F:\boks\DH-LOGO 2019\Logopakke\LOGOPAKKE\DPOD\Jpg\DPOD_CMYK_center_blue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F:\boks\DH-LOGO 2019\Logopakke\LOGOPAKKE\DPOD\Jpg\DPOD_CMYK_center_blu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05FE0" w14:textId="77777777" w:rsidR="00BC0AEB" w:rsidRPr="005C3BC8" w:rsidRDefault="00BC0AEB" w:rsidP="005C3BC8">
    <w:pPr>
      <w:ind w:left="3912" w:firstLine="1304"/>
      <w:rPr>
        <w:rFonts w:cs="Arial"/>
        <w:b/>
        <w:iCs/>
        <w:sz w:val="24"/>
        <w:szCs w:val="24"/>
        <w:lang w:val="en-GB"/>
      </w:rPr>
    </w:pPr>
    <w:r>
      <w:rPr>
        <w:rFonts w:cs="Arial"/>
        <w:b/>
        <w:iCs/>
        <w:sz w:val="24"/>
        <w:szCs w:val="24"/>
        <w:lang w:val="en-GB"/>
      </w:rPr>
      <w:t xml:space="preserve">                              </w:t>
    </w:r>
    <w:r w:rsidRPr="004F341E">
      <w:rPr>
        <w:rFonts w:cs="Arial"/>
        <w:b/>
        <w:iCs/>
        <w:sz w:val="24"/>
        <w:szCs w:val="24"/>
        <w:lang w:val="en-GB"/>
      </w:rPr>
      <w:t>The Disability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227529"/>
    <w:multiLevelType w:val="hybridMultilevel"/>
    <w:tmpl w:val="D2CE9F72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5C45ACA"/>
    <w:multiLevelType w:val="hybridMultilevel"/>
    <w:tmpl w:val="3AFC62BC"/>
    <w:lvl w:ilvl="0" w:tplc="026C205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567"/>
    <w:multiLevelType w:val="hybridMultilevel"/>
    <w:tmpl w:val="6A40B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F69"/>
    <w:multiLevelType w:val="hybridMultilevel"/>
    <w:tmpl w:val="52AA9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6E2E"/>
    <w:multiLevelType w:val="hybridMultilevel"/>
    <w:tmpl w:val="6A18B3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F14BB"/>
    <w:multiLevelType w:val="hybridMultilevel"/>
    <w:tmpl w:val="5BFC5C6A"/>
    <w:lvl w:ilvl="0" w:tplc="2F68F3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A70"/>
    <w:multiLevelType w:val="hybridMultilevel"/>
    <w:tmpl w:val="1D0471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6E0B"/>
    <w:multiLevelType w:val="hybridMultilevel"/>
    <w:tmpl w:val="BAFE56A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FBD316B"/>
    <w:multiLevelType w:val="hybridMultilevel"/>
    <w:tmpl w:val="907C695A"/>
    <w:lvl w:ilvl="0" w:tplc="6A36095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0686"/>
    <w:multiLevelType w:val="hybridMultilevel"/>
    <w:tmpl w:val="D160E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5"/>
    <w:multiLevelType w:val="hybridMultilevel"/>
    <w:tmpl w:val="A47CC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C01"/>
    <w:multiLevelType w:val="hybridMultilevel"/>
    <w:tmpl w:val="DA78E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5B9C"/>
    <w:multiLevelType w:val="hybridMultilevel"/>
    <w:tmpl w:val="76762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90C7F"/>
    <w:multiLevelType w:val="hybridMultilevel"/>
    <w:tmpl w:val="C4CC3C50"/>
    <w:lvl w:ilvl="0" w:tplc="0406001B">
      <w:start w:val="1"/>
      <w:numFmt w:val="low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57D6A"/>
    <w:multiLevelType w:val="hybridMultilevel"/>
    <w:tmpl w:val="17A69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974B6"/>
    <w:multiLevelType w:val="hybridMultilevel"/>
    <w:tmpl w:val="77B025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13233"/>
    <w:multiLevelType w:val="multilevel"/>
    <w:tmpl w:val="E83862C8"/>
    <w:lvl w:ilvl="0">
      <w:start w:val="1"/>
      <w:numFmt w:val="none"/>
      <w:lvlText w:val=""/>
      <w:legacy w:legacy="1" w:legacySpace="120" w:legacyIndent="360"/>
      <w:lvlJc w:val="left"/>
      <w:pPr>
        <w:ind w:left="361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721" w:hanging="360"/>
      </w:pPr>
      <w:rPr>
        <w:rFonts w:ascii="Arial" w:eastAsia="Times New Roman" w:hAnsi="Arial" w:cs="Arial" w:hint="default"/>
      </w:rPr>
    </w:lvl>
    <w:lvl w:ilvl="2">
      <w:numFmt w:val="none"/>
      <w:lvlText w:val="-"/>
      <w:legacy w:legacy="1" w:legacySpace="120" w:legacyIndent="360"/>
      <w:lvlJc w:val="left"/>
      <w:pPr>
        <w:ind w:left="1081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8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8" w:hanging="360"/>
      </w:pPr>
      <w:rPr>
        <w:rFonts w:ascii="Wingdings" w:hAnsi="Wingdings" w:hint="default"/>
      </w:rPr>
    </w:lvl>
  </w:abstractNum>
  <w:abstractNum w:abstractNumId="22" w15:restartNumberingAfterBreak="0">
    <w:nsid w:val="473D23DF"/>
    <w:multiLevelType w:val="hybridMultilevel"/>
    <w:tmpl w:val="9ED6E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021C"/>
    <w:multiLevelType w:val="hybridMultilevel"/>
    <w:tmpl w:val="5B3EF726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4" w15:restartNumberingAfterBreak="0">
    <w:nsid w:val="50213756"/>
    <w:multiLevelType w:val="hybridMultilevel"/>
    <w:tmpl w:val="2292C80C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0D830CE"/>
    <w:multiLevelType w:val="hybridMultilevel"/>
    <w:tmpl w:val="07F0D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7C4"/>
    <w:multiLevelType w:val="hybridMultilevel"/>
    <w:tmpl w:val="318C1350"/>
    <w:lvl w:ilvl="0" w:tplc="5E1CD650">
      <w:start w:val="1"/>
      <w:numFmt w:val="decimal"/>
      <w:pStyle w:val="Overskrift2"/>
      <w:lvlText w:val="%1."/>
      <w:lvlJc w:val="left"/>
      <w:pPr>
        <w:ind w:left="36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A5FBE"/>
    <w:multiLevelType w:val="hybridMultilevel"/>
    <w:tmpl w:val="E3003A5A"/>
    <w:lvl w:ilvl="0" w:tplc="0B229CE4">
      <w:start w:val="1"/>
      <w:numFmt w:val="bullet"/>
      <w:pStyle w:val="Overskrift4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EB22ECB"/>
    <w:multiLevelType w:val="hybridMultilevel"/>
    <w:tmpl w:val="F21CD66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467F5"/>
    <w:multiLevelType w:val="hybridMultilevel"/>
    <w:tmpl w:val="CB066488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7AA306D"/>
    <w:multiLevelType w:val="hybridMultilevel"/>
    <w:tmpl w:val="1592C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C00B1"/>
    <w:multiLevelType w:val="hybridMultilevel"/>
    <w:tmpl w:val="26B68A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713CF"/>
    <w:multiLevelType w:val="hybridMultilevel"/>
    <w:tmpl w:val="227669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801EB"/>
    <w:multiLevelType w:val="hybridMultilevel"/>
    <w:tmpl w:val="9B98B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41211">
    <w:abstractNumId w:val="0"/>
  </w:num>
  <w:num w:numId="2" w16cid:durableId="2112969615">
    <w:abstractNumId w:val="21"/>
  </w:num>
  <w:num w:numId="3" w16cid:durableId="1957715404">
    <w:abstractNumId w:val="28"/>
  </w:num>
  <w:num w:numId="4" w16cid:durableId="125320295">
    <w:abstractNumId w:val="11"/>
  </w:num>
  <w:num w:numId="5" w16cid:durableId="2024159746">
    <w:abstractNumId w:val="20"/>
  </w:num>
  <w:num w:numId="6" w16cid:durableId="1953323938">
    <w:abstractNumId w:val="17"/>
  </w:num>
  <w:num w:numId="7" w16cid:durableId="617226292">
    <w:abstractNumId w:val="25"/>
  </w:num>
  <w:num w:numId="8" w16cid:durableId="745105883">
    <w:abstractNumId w:val="5"/>
  </w:num>
  <w:num w:numId="9" w16cid:durableId="747581353">
    <w:abstractNumId w:val="26"/>
  </w:num>
  <w:num w:numId="10" w16cid:durableId="337778676">
    <w:abstractNumId w:val="31"/>
  </w:num>
  <w:num w:numId="11" w16cid:durableId="308021219">
    <w:abstractNumId w:val="18"/>
  </w:num>
  <w:num w:numId="12" w16cid:durableId="240992495">
    <w:abstractNumId w:val="12"/>
  </w:num>
  <w:num w:numId="13" w16cid:durableId="712577793">
    <w:abstractNumId w:val="13"/>
  </w:num>
  <w:num w:numId="14" w16cid:durableId="158811265">
    <w:abstractNumId w:val="22"/>
  </w:num>
  <w:num w:numId="15" w16cid:durableId="1552886369">
    <w:abstractNumId w:val="10"/>
  </w:num>
  <w:num w:numId="16" w16cid:durableId="1712533513">
    <w:abstractNumId w:val="6"/>
  </w:num>
  <w:num w:numId="17" w16cid:durableId="1761873945">
    <w:abstractNumId w:val="7"/>
  </w:num>
  <w:num w:numId="18" w16cid:durableId="1497263341">
    <w:abstractNumId w:val="8"/>
  </w:num>
  <w:num w:numId="19" w16cid:durableId="459036317">
    <w:abstractNumId w:val="30"/>
  </w:num>
  <w:num w:numId="20" w16cid:durableId="718747130">
    <w:abstractNumId w:val="24"/>
  </w:num>
  <w:num w:numId="21" w16cid:durableId="1810634190">
    <w:abstractNumId w:val="33"/>
  </w:num>
  <w:num w:numId="22" w16cid:durableId="7101371">
    <w:abstractNumId w:val="16"/>
  </w:num>
  <w:num w:numId="23" w16cid:durableId="1882209759">
    <w:abstractNumId w:val="27"/>
  </w:num>
  <w:num w:numId="24" w16cid:durableId="1352797559">
    <w:abstractNumId w:val="14"/>
  </w:num>
  <w:num w:numId="25" w16cid:durableId="636764584">
    <w:abstractNumId w:val="29"/>
  </w:num>
  <w:num w:numId="26" w16cid:durableId="1603491315">
    <w:abstractNumId w:val="15"/>
  </w:num>
  <w:num w:numId="27" w16cid:durableId="248852123">
    <w:abstractNumId w:val="9"/>
  </w:num>
  <w:num w:numId="28" w16cid:durableId="935287773">
    <w:abstractNumId w:val="26"/>
    <w:lvlOverride w:ilvl="0">
      <w:startOverride w:val="1"/>
    </w:lvlOverride>
  </w:num>
  <w:num w:numId="29" w16cid:durableId="1907185545">
    <w:abstractNumId w:val="19"/>
  </w:num>
  <w:num w:numId="30" w16cid:durableId="1291352131">
    <w:abstractNumId w:val="23"/>
  </w:num>
  <w:num w:numId="31" w16cid:durableId="34105461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34"/>
    <w:rsid w:val="0000107C"/>
    <w:rsid w:val="00001A8D"/>
    <w:rsid w:val="00001C06"/>
    <w:rsid w:val="00003F8F"/>
    <w:rsid w:val="0000734C"/>
    <w:rsid w:val="0000753A"/>
    <w:rsid w:val="0001202F"/>
    <w:rsid w:val="00013385"/>
    <w:rsid w:val="00014B8A"/>
    <w:rsid w:val="000174BB"/>
    <w:rsid w:val="000212CC"/>
    <w:rsid w:val="000215FD"/>
    <w:rsid w:val="000218E9"/>
    <w:rsid w:val="00021C0A"/>
    <w:rsid w:val="000224FC"/>
    <w:rsid w:val="000236D8"/>
    <w:rsid w:val="00024677"/>
    <w:rsid w:val="00026D3A"/>
    <w:rsid w:val="00027747"/>
    <w:rsid w:val="00027935"/>
    <w:rsid w:val="00030346"/>
    <w:rsid w:val="00031E85"/>
    <w:rsid w:val="00032D88"/>
    <w:rsid w:val="000342AA"/>
    <w:rsid w:val="000347D7"/>
    <w:rsid w:val="00037FBC"/>
    <w:rsid w:val="00041AA2"/>
    <w:rsid w:val="0004597C"/>
    <w:rsid w:val="000545BB"/>
    <w:rsid w:val="0005631E"/>
    <w:rsid w:val="00062A61"/>
    <w:rsid w:val="000649FB"/>
    <w:rsid w:val="00066406"/>
    <w:rsid w:val="000707A1"/>
    <w:rsid w:val="00070D3F"/>
    <w:rsid w:val="000744A2"/>
    <w:rsid w:val="00075C34"/>
    <w:rsid w:val="00075FF0"/>
    <w:rsid w:val="000834B6"/>
    <w:rsid w:val="00084142"/>
    <w:rsid w:val="000865D9"/>
    <w:rsid w:val="00087D90"/>
    <w:rsid w:val="00090C71"/>
    <w:rsid w:val="00097124"/>
    <w:rsid w:val="000A2CF2"/>
    <w:rsid w:val="000A318A"/>
    <w:rsid w:val="000B1F37"/>
    <w:rsid w:val="000B54AA"/>
    <w:rsid w:val="000B7420"/>
    <w:rsid w:val="000C13A5"/>
    <w:rsid w:val="000C1566"/>
    <w:rsid w:val="000C16DA"/>
    <w:rsid w:val="000C53CA"/>
    <w:rsid w:val="000D0074"/>
    <w:rsid w:val="000D0237"/>
    <w:rsid w:val="000D2651"/>
    <w:rsid w:val="000D3546"/>
    <w:rsid w:val="000D459D"/>
    <w:rsid w:val="000D4C75"/>
    <w:rsid w:val="000D586E"/>
    <w:rsid w:val="000D5A7C"/>
    <w:rsid w:val="000D6502"/>
    <w:rsid w:val="000D6508"/>
    <w:rsid w:val="000D72DF"/>
    <w:rsid w:val="000E1DC6"/>
    <w:rsid w:val="000E3391"/>
    <w:rsid w:val="000E42E8"/>
    <w:rsid w:val="000E4851"/>
    <w:rsid w:val="000F0076"/>
    <w:rsid w:val="000F1422"/>
    <w:rsid w:val="000F4651"/>
    <w:rsid w:val="000F7C9A"/>
    <w:rsid w:val="001033BB"/>
    <w:rsid w:val="00105920"/>
    <w:rsid w:val="00105F8E"/>
    <w:rsid w:val="001100E8"/>
    <w:rsid w:val="0011032D"/>
    <w:rsid w:val="001143B4"/>
    <w:rsid w:val="001154AD"/>
    <w:rsid w:val="001163C2"/>
    <w:rsid w:val="00120C81"/>
    <w:rsid w:val="00124445"/>
    <w:rsid w:val="001314AE"/>
    <w:rsid w:val="00132D19"/>
    <w:rsid w:val="00135F2A"/>
    <w:rsid w:val="00140DE6"/>
    <w:rsid w:val="0014117A"/>
    <w:rsid w:val="001420B4"/>
    <w:rsid w:val="00142873"/>
    <w:rsid w:val="001446EF"/>
    <w:rsid w:val="00146633"/>
    <w:rsid w:val="00146711"/>
    <w:rsid w:val="00146ADF"/>
    <w:rsid w:val="001504BB"/>
    <w:rsid w:val="0015301E"/>
    <w:rsid w:val="00154A32"/>
    <w:rsid w:val="00154B45"/>
    <w:rsid w:val="00154B58"/>
    <w:rsid w:val="00161B6A"/>
    <w:rsid w:val="0016315F"/>
    <w:rsid w:val="00163D67"/>
    <w:rsid w:val="00164464"/>
    <w:rsid w:val="00167C9D"/>
    <w:rsid w:val="00170CA5"/>
    <w:rsid w:val="001716BF"/>
    <w:rsid w:val="00171CE4"/>
    <w:rsid w:val="00172459"/>
    <w:rsid w:val="00172A72"/>
    <w:rsid w:val="0017323D"/>
    <w:rsid w:val="00173A05"/>
    <w:rsid w:val="001751BF"/>
    <w:rsid w:val="0018191C"/>
    <w:rsid w:val="00185BC8"/>
    <w:rsid w:val="00185C71"/>
    <w:rsid w:val="00191D3D"/>
    <w:rsid w:val="001922B5"/>
    <w:rsid w:val="001925C7"/>
    <w:rsid w:val="001947BA"/>
    <w:rsid w:val="00196287"/>
    <w:rsid w:val="00196B17"/>
    <w:rsid w:val="00197244"/>
    <w:rsid w:val="00197965"/>
    <w:rsid w:val="001A33F2"/>
    <w:rsid w:val="001A47A4"/>
    <w:rsid w:val="001A7E38"/>
    <w:rsid w:val="001B4DFA"/>
    <w:rsid w:val="001B4FB4"/>
    <w:rsid w:val="001C4750"/>
    <w:rsid w:val="001C4B49"/>
    <w:rsid w:val="001D0398"/>
    <w:rsid w:val="001D0FC4"/>
    <w:rsid w:val="001D19B7"/>
    <w:rsid w:val="001D2463"/>
    <w:rsid w:val="001D4D7E"/>
    <w:rsid w:val="001D546F"/>
    <w:rsid w:val="001D6730"/>
    <w:rsid w:val="001D7384"/>
    <w:rsid w:val="001E76F6"/>
    <w:rsid w:val="001F1D86"/>
    <w:rsid w:val="001F4173"/>
    <w:rsid w:val="001F68D5"/>
    <w:rsid w:val="00204C01"/>
    <w:rsid w:val="0020796B"/>
    <w:rsid w:val="002120C7"/>
    <w:rsid w:val="00212ED2"/>
    <w:rsid w:val="0021498A"/>
    <w:rsid w:val="002164BB"/>
    <w:rsid w:val="002208BD"/>
    <w:rsid w:val="00221B51"/>
    <w:rsid w:val="002232B1"/>
    <w:rsid w:val="0022687B"/>
    <w:rsid w:val="002306CB"/>
    <w:rsid w:val="00230F1C"/>
    <w:rsid w:val="00235F99"/>
    <w:rsid w:val="00237B55"/>
    <w:rsid w:val="00237B99"/>
    <w:rsid w:val="002426D7"/>
    <w:rsid w:val="00242D73"/>
    <w:rsid w:val="00243865"/>
    <w:rsid w:val="00244E3A"/>
    <w:rsid w:val="00245B04"/>
    <w:rsid w:val="00246911"/>
    <w:rsid w:val="0025318A"/>
    <w:rsid w:val="00253873"/>
    <w:rsid w:val="00253FC8"/>
    <w:rsid w:val="00255E8B"/>
    <w:rsid w:val="00256ADD"/>
    <w:rsid w:val="00256D8C"/>
    <w:rsid w:val="002618D4"/>
    <w:rsid w:val="0026326D"/>
    <w:rsid w:val="00263270"/>
    <w:rsid w:val="0026687B"/>
    <w:rsid w:val="002731B5"/>
    <w:rsid w:val="00273E62"/>
    <w:rsid w:val="00276AF0"/>
    <w:rsid w:val="00280249"/>
    <w:rsid w:val="002812E7"/>
    <w:rsid w:val="002820A6"/>
    <w:rsid w:val="00283944"/>
    <w:rsid w:val="00283F2E"/>
    <w:rsid w:val="0028692B"/>
    <w:rsid w:val="00287097"/>
    <w:rsid w:val="002879D6"/>
    <w:rsid w:val="00290701"/>
    <w:rsid w:val="00291849"/>
    <w:rsid w:val="002936CC"/>
    <w:rsid w:val="002972FE"/>
    <w:rsid w:val="002A2B43"/>
    <w:rsid w:val="002A5C2B"/>
    <w:rsid w:val="002A678C"/>
    <w:rsid w:val="002B3F78"/>
    <w:rsid w:val="002B5CB2"/>
    <w:rsid w:val="002B668D"/>
    <w:rsid w:val="002B7917"/>
    <w:rsid w:val="002C1EB3"/>
    <w:rsid w:val="002C4020"/>
    <w:rsid w:val="002C4999"/>
    <w:rsid w:val="002C4C24"/>
    <w:rsid w:val="002C6EA2"/>
    <w:rsid w:val="002D0B9E"/>
    <w:rsid w:val="002D36F7"/>
    <w:rsid w:val="002D38D2"/>
    <w:rsid w:val="002D6506"/>
    <w:rsid w:val="002E1726"/>
    <w:rsid w:val="002E4AFC"/>
    <w:rsid w:val="002E5414"/>
    <w:rsid w:val="002E611A"/>
    <w:rsid w:val="002E6C15"/>
    <w:rsid w:val="002E6CDD"/>
    <w:rsid w:val="002F32D8"/>
    <w:rsid w:val="002F5545"/>
    <w:rsid w:val="002F6179"/>
    <w:rsid w:val="002F746C"/>
    <w:rsid w:val="003008B6"/>
    <w:rsid w:val="0030376E"/>
    <w:rsid w:val="00305A76"/>
    <w:rsid w:val="003062FA"/>
    <w:rsid w:val="00306F4F"/>
    <w:rsid w:val="003071E9"/>
    <w:rsid w:val="00310FAE"/>
    <w:rsid w:val="00311111"/>
    <w:rsid w:val="00311AD3"/>
    <w:rsid w:val="003123BB"/>
    <w:rsid w:val="00312DE7"/>
    <w:rsid w:val="0031319D"/>
    <w:rsid w:val="00313E53"/>
    <w:rsid w:val="00314829"/>
    <w:rsid w:val="00321D6F"/>
    <w:rsid w:val="00326EB2"/>
    <w:rsid w:val="00331278"/>
    <w:rsid w:val="0033247B"/>
    <w:rsid w:val="003353C3"/>
    <w:rsid w:val="003358AD"/>
    <w:rsid w:val="00336079"/>
    <w:rsid w:val="00341357"/>
    <w:rsid w:val="00343536"/>
    <w:rsid w:val="00344655"/>
    <w:rsid w:val="0035052F"/>
    <w:rsid w:val="00354D4A"/>
    <w:rsid w:val="00355048"/>
    <w:rsid w:val="00356C41"/>
    <w:rsid w:val="00363EB4"/>
    <w:rsid w:val="00364324"/>
    <w:rsid w:val="003650AF"/>
    <w:rsid w:val="0036636C"/>
    <w:rsid w:val="00366F9B"/>
    <w:rsid w:val="00367729"/>
    <w:rsid w:val="00371753"/>
    <w:rsid w:val="00372FBB"/>
    <w:rsid w:val="00373DCB"/>
    <w:rsid w:val="0037438F"/>
    <w:rsid w:val="00374CBD"/>
    <w:rsid w:val="0038051E"/>
    <w:rsid w:val="00387C99"/>
    <w:rsid w:val="003907CC"/>
    <w:rsid w:val="00390D1C"/>
    <w:rsid w:val="003919C3"/>
    <w:rsid w:val="00391ECC"/>
    <w:rsid w:val="00392909"/>
    <w:rsid w:val="0039508B"/>
    <w:rsid w:val="00395A5B"/>
    <w:rsid w:val="00396E0B"/>
    <w:rsid w:val="003A025C"/>
    <w:rsid w:val="003A1F70"/>
    <w:rsid w:val="003A2740"/>
    <w:rsid w:val="003A2939"/>
    <w:rsid w:val="003A3354"/>
    <w:rsid w:val="003A4BAB"/>
    <w:rsid w:val="003A502B"/>
    <w:rsid w:val="003A5AD2"/>
    <w:rsid w:val="003A6E78"/>
    <w:rsid w:val="003B2FAB"/>
    <w:rsid w:val="003B3095"/>
    <w:rsid w:val="003B326C"/>
    <w:rsid w:val="003B4970"/>
    <w:rsid w:val="003B6684"/>
    <w:rsid w:val="003B6698"/>
    <w:rsid w:val="003B6F53"/>
    <w:rsid w:val="003B75A3"/>
    <w:rsid w:val="003C7F57"/>
    <w:rsid w:val="003D0B96"/>
    <w:rsid w:val="003D1217"/>
    <w:rsid w:val="003D12B7"/>
    <w:rsid w:val="003D2A01"/>
    <w:rsid w:val="003D332D"/>
    <w:rsid w:val="003D3677"/>
    <w:rsid w:val="003D394D"/>
    <w:rsid w:val="003D474F"/>
    <w:rsid w:val="003D4F85"/>
    <w:rsid w:val="003E1637"/>
    <w:rsid w:val="003E1C32"/>
    <w:rsid w:val="003E24ED"/>
    <w:rsid w:val="003E4361"/>
    <w:rsid w:val="003E51EF"/>
    <w:rsid w:val="003E6151"/>
    <w:rsid w:val="003E6600"/>
    <w:rsid w:val="003E74C7"/>
    <w:rsid w:val="003E7707"/>
    <w:rsid w:val="003F0590"/>
    <w:rsid w:val="003F07E1"/>
    <w:rsid w:val="003F134C"/>
    <w:rsid w:val="003F1E2A"/>
    <w:rsid w:val="003F23B3"/>
    <w:rsid w:val="003F51F6"/>
    <w:rsid w:val="003F67F6"/>
    <w:rsid w:val="003F684F"/>
    <w:rsid w:val="003F7314"/>
    <w:rsid w:val="0040013A"/>
    <w:rsid w:val="0040030F"/>
    <w:rsid w:val="00400B6B"/>
    <w:rsid w:val="00402D68"/>
    <w:rsid w:val="004037BF"/>
    <w:rsid w:val="004057D7"/>
    <w:rsid w:val="004116C4"/>
    <w:rsid w:val="0041233E"/>
    <w:rsid w:val="00413024"/>
    <w:rsid w:val="0041541C"/>
    <w:rsid w:val="00416A46"/>
    <w:rsid w:val="0041731F"/>
    <w:rsid w:val="00420FFD"/>
    <w:rsid w:val="00423C13"/>
    <w:rsid w:val="00430E8E"/>
    <w:rsid w:val="00432146"/>
    <w:rsid w:val="00434281"/>
    <w:rsid w:val="00434282"/>
    <w:rsid w:val="00434D6F"/>
    <w:rsid w:val="004408CD"/>
    <w:rsid w:val="00441014"/>
    <w:rsid w:val="004427E1"/>
    <w:rsid w:val="00442CD8"/>
    <w:rsid w:val="00443918"/>
    <w:rsid w:val="0044590F"/>
    <w:rsid w:val="00445C17"/>
    <w:rsid w:val="00455FC0"/>
    <w:rsid w:val="00456D17"/>
    <w:rsid w:val="004578F9"/>
    <w:rsid w:val="004625D1"/>
    <w:rsid w:val="0046420C"/>
    <w:rsid w:val="0046485E"/>
    <w:rsid w:val="00466770"/>
    <w:rsid w:val="00466B1C"/>
    <w:rsid w:val="00471363"/>
    <w:rsid w:val="004724AE"/>
    <w:rsid w:val="0047414B"/>
    <w:rsid w:val="00482C06"/>
    <w:rsid w:val="00490C19"/>
    <w:rsid w:val="004A0EB6"/>
    <w:rsid w:val="004A104D"/>
    <w:rsid w:val="004A3AA4"/>
    <w:rsid w:val="004A5E9E"/>
    <w:rsid w:val="004B0320"/>
    <w:rsid w:val="004B10B5"/>
    <w:rsid w:val="004B3542"/>
    <w:rsid w:val="004B41A9"/>
    <w:rsid w:val="004B50CF"/>
    <w:rsid w:val="004B5286"/>
    <w:rsid w:val="004B5931"/>
    <w:rsid w:val="004C0581"/>
    <w:rsid w:val="004C0D7C"/>
    <w:rsid w:val="004C0F63"/>
    <w:rsid w:val="004C7727"/>
    <w:rsid w:val="004C7EEB"/>
    <w:rsid w:val="004D1079"/>
    <w:rsid w:val="004D3132"/>
    <w:rsid w:val="004D3174"/>
    <w:rsid w:val="004D328B"/>
    <w:rsid w:val="004D3E94"/>
    <w:rsid w:val="004D6062"/>
    <w:rsid w:val="004D6A6C"/>
    <w:rsid w:val="004D7738"/>
    <w:rsid w:val="004E0A72"/>
    <w:rsid w:val="004E1255"/>
    <w:rsid w:val="004E27F5"/>
    <w:rsid w:val="004E373D"/>
    <w:rsid w:val="004E5092"/>
    <w:rsid w:val="004F1D7B"/>
    <w:rsid w:val="004F4D83"/>
    <w:rsid w:val="004F556D"/>
    <w:rsid w:val="004F669B"/>
    <w:rsid w:val="00500F49"/>
    <w:rsid w:val="00502044"/>
    <w:rsid w:val="00503858"/>
    <w:rsid w:val="00504876"/>
    <w:rsid w:val="00505150"/>
    <w:rsid w:val="00506D43"/>
    <w:rsid w:val="0051086F"/>
    <w:rsid w:val="0051136B"/>
    <w:rsid w:val="0051277F"/>
    <w:rsid w:val="00512989"/>
    <w:rsid w:val="0051541C"/>
    <w:rsid w:val="00515DA0"/>
    <w:rsid w:val="00516C45"/>
    <w:rsid w:val="005178BC"/>
    <w:rsid w:val="0052148D"/>
    <w:rsid w:val="00521C8B"/>
    <w:rsid w:val="00522D6E"/>
    <w:rsid w:val="00522DC3"/>
    <w:rsid w:val="00525714"/>
    <w:rsid w:val="00527C24"/>
    <w:rsid w:val="00527C79"/>
    <w:rsid w:val="00530B9C"/>
    <w:rsid w:val="00532323"/>
    <w:rsid w:val="0053539B"/>
    <w:rsid w:val="00537C55"/>
    <w:rsid w:val="00541FF3"/>
    <w:rsid w:val="0054313E"/>
    <w:rsid w:val="00544174"/>
    <w:rsid w:val="005443B8"/>
    <w:rsid w:val="00544F37"/>
    <w:rsid w:val="0055234B"/>
    <w:rsid w:val="00554FA2"/>
    <w:rsid w:val="00556645"/>
    <w:rsid w:val="00557A2A"/>
    <w:rsid w:val="0056102B"/>
    <w:rsid w:val="005679EB"/>
    <w:rsid w:val="0057145E"/>
    <w:rsid w:val="00571FFA"/>
    <w:rsid w:val="00573550"/>
    <w:rsid w:val="00573637"/>
    <w:rsid w:val="00573B76"/>
    <w:rsid w:val="0057400A"/>
    <w:rsid w:val="00576CBF"/>
    <w:rsid w:val="00581F4A"/>
    <w:rsid w:val="00585192"/>
    <w:rsid w:val="005859BA"/>
    <w:rsid w:val="00586A73"/>
    <w:rsid w:val="005943FF"/>
    <w:rsid w:val="00595731"/>
    <w:rsid w:val="00595802"/>
    <w:rsid w:val="00597ACA"/>
    <w:rsid w:val="005A152E"/>
    <w:rsid w:val="005A2C40"/>
    <w:rsid w:val="005A473B"/>
    <w:rsid w:val="005B1398"/>
    <w:rsid w:val="005B1CF3"/>
    <w:rsid w:val="005B3329"/>
    <w:rsid w:val="005B6914"/>
    <w:rsid w:val="005B6B18"/>
    <w:rsid w:val="005C1986"/>
    <w:rsid w:val="005C3613"/>
    <w:rsid w:val="005C3A7B"/>
    <w:rsid w:val="005C3BC8"/>
    <w:rsid w:val="005C55B9"/>
    <w:rsid w:val="005C5EFC"/>
    <w:rsid w:val="005C6BB5"/>
    <w:rsid w:val="005D0986"/>
    <w:rsid w:val="005D2B5A"/>
    <w:rsid w:val="005D3013"/>
    <w:rsid w:val="005D30E8"/>
    <w:rsid w:val="005D3D06"/>
    <w:rsid w:val="005D6EAA"/>
    <w:rsid w:val="005D731B"/>
    <w:rsid w:val="005E1A4A"/>
    <w:rsid w:val="005E21FA"/>
    <w:rsid w:val="005E3806"/>
    <w:rsid w:val="005E42A5"/>
    <w:rsid w:val="005E50A1"/>
    <w:rsid w:val="005E7CF9"/>
    <w:rsid w:val="005F15D8"/>
    <w:rsid w:val="005F3ACC"/>
    <w:rsid w:val="005F41C1"/>
    <w:rsid w:val="005F602B"/>
    <w:rsid w:val="00601D88"/>
    <w:rsid w:val="0060574C"/>
    <w:rsid w:val="006065B1"/>
    <w:rsid w:val="00606762"/>
    <w:rsid w:val="0060753B"/>
    <w:rsid w:val="006114BB"/>
    <w:rsid w:val="00614482"/>
    <w:rsid w:val="00614A10"/>
    <w:rsid w:val="00615523"/>
    <w:rsid w:val="00615F97"/>
    <w:rsid w:val="00617812"/>
    <w:rsid w:val="00621021"/>
    <w:rsid w:val="006221F3"/>
    <w:rsid w:val="00622651"/>
    <w:rsid w:val="00623022"/>
    <w:rsid w:val="0062437E"/>
    <w:rsid w:val="006243CA"/>
    <w:rsid w:val="006260CF"/>
    <w:rsid w:val="00626C69"/>
    <w:rsid w:val="0062777A"/>
    <w:rsid w:val="0063220A"/>
    <w:rsid w:val="00633AB1"/>
    <w:rsid w:val="006379DB"/>
    <w:rsid w:val="006403FF"/>
    <w:rsid w:val="006434CF"/>
    <w:rsid w:val="00644984"/>
    <w:rsid w:val="00646460"/>
    <w:rsid w:val="0064720B"/>
    <w:rsid w:val="006476CE"/>
    <w:rsid w:val="0065105C"/>
    <w:rsid w:val="006510D9"/>
    <w:rsid w:val="006516FC"/>
    <w:rsid w:val="0065262F"/>
    <w:rsid w:val="00652B3B"/>
    <w:rsid w:val="00653649"/>
    <w:rsid w:val="00654EA3"/>
    <w:rsid w:val="00655624"/>
    <w:rsid w:val="00655C32"/>
    <w:rsid w:val="00661843"/>
    <w:rsid w:val="00662DA0"/>
    <w:rsid w:val="00663314"/>
    <w:rsid w:val="00664CD9"/>
    <w:rsid w:val="0066526D"/>
    <w:rsid w:val="0066729A"/>
    <w:rsid w:val="006716CC"/>
    <w:rsid w:val="00672909"/>
    <w:rsid w:val="00672F42"/>
    <w:rsid w:val="00673D43"/>
    <w:rsid w:val="00674AE9"/>
    <w:rsid w:val="00675778"/>
    <w:rsid w:val="00676A83"/>
    <w:rsid w:val="00677411"/>
    <w:rsid w:val="0067756B"/>
    <w:rsid w:val="00677C16"/>
    <w:rsid w:val="0068033E"/>
    <w:rsid w:val="00684BA4"/>
    <w:rsid w:val="00684C5B"/>
    <w:rsid w:val="00686637"/>
    <w:rsid w:val="00690526"/>
    <w:rsid w:val="00691CEE"/>
    <w:rsid w:val="006939A3"/>
    <w:rsid w:val="006945B0"/>
    <w:rsid w:val="006A1599"/>
    <w:rsid w:val="006A37EC"/>
    <w:rsid w:val="006A50CE"/>
    <w:rsid w:val="006A7261"/>
    <w:rsid w:val="006B0ABC"/>
    <w:rsid w:val="006B3389"/>
    <w:rsid w:val="006B3E79"/>
    <w:rsid w:val="006B4A6F"/>
    <w:rsid w:val="006B4BBE"/>
    <w:rsid w:val="006B4F52"/>
    <w:rsid w:val="006B577F"/>
    <w:rsid w:val="006B69D6"/>
    <w:rsid w:val="006C1A48"/>
    <w:rsid w:val="006D2BA3"/>
    <w:rsid w:val="006D2F34"/>
    <w:rsid w:val="006D40EE"/>
    <w:rsid w:val="006D619A"/>
    <w:rsid w:val="006E0F06"/>
    <w:rsid w:val="006E0F3C"/>
    <w:rsid w:val="006E0FA4"/>
    <w:rsid w:val="006E1C9D"/>
    <w:rsid w:val="006E3DF8"/>
    <w:rsid w:val="006E3F64"/>
    <w:rsid w:val="006E55B6"/>
    <w:rsid w:val="006E7C5A"/>
    <w:rsid w:val="006F0042"/>
    <w:rsid w:val="006F2AC8"/>
    <w:rsid w:val="006F3AEA"/>
    <w:rsid w:val="006F4004"/>
    <w:rsid w:val="006F4492"/>
    <w:rsid w:val="006F5F5F"/>
    <w:rsid w:val="006F6501"/>
    <w:rsid w:val="006F724D"/>
    <w:rsid w:val="006F79A0"/>
    <w:rsid w:val="00701429"/>
    <w:rsid w:val="007124F3"/>
    <w:rsid w:val="0071269B"/>
    <w:rsid w:val="00715119"/>
    <w:rsid w:val="00715221"/>
    <w:rsid w:val="0071539A"/>
    <w:rsid w:val="007171E9"/>
    <w:rsid w:val="00717FC2"/>
    <w:rsid w:val="00721EC6"/>
    <w:rsid w:val="00723C52"/>
    <w:rsid w:val="00723C8B"/>
    <w:rsid w:val="00723FEF"/>
    <w:rsid w:val="0072493A"/>
    <w:rsid w:val="00724981"/>
    <w:rsid w:val="00734E67"/>
    <w:rsid w:val="00737590"/>
    <w:rsid w:val="00737D86"/>
    <w:rsid w:val="007413F2"/>
    <w:rsid w:val="00741BA7"/>
    <w:rsid w:val="007421D0"/>
    <w:rsid w:val="00742A39"/>
    <w:rsid w:val="00742B81"/>
    <w:rsid w:val="00746606"/>
    <w:rsid w:val="0074773E"/>
    <w:rsid w:val="007526B4"/>
    <w:rsid w:val="007527E1"/>
    <w:rsid w:val="0076026B"/>
    <w:rsid w:val="0076467F"/>
    <w:rsid w:val="00765190"/>
    <w:rsid w:val="0077497B"/>
    <w:rsid w:val="007757D4"/>
    <w:rsid w:val="007758BA"/>
    <w:rsid w:val="00777049"/>
    <w:rsid w:val="00777ECF"/>
    <w:rsid w:val="00790EDF"/>
    <w:rsid w:val="0079322C"/>
    <w:rsid w:val="0079398E"/>
    <w:rsid w:val="007948F6"/>
    <w:rsid w:val="00797629"/>
    <w:rsid w:val="007A0483"/>
    <w:rsid w:val="007A06C9"/>
    <w:rsid w:val="007A1CD0"/>
    <w:rsid w:val="007A3586"/>
    <w:rsid w:val="007A54E6"/>
    <w:rsid w:val="007A6B36"/>
    <w:rsid w:val="007B028A"/>
    <w:rsid w:val="007B1B60"/>
    <w:rsid w:val="007B4919"/>
    <w:rsid w:val="007B78D7"/>
    <w:rsid w:val="007C1F0C"/>
    <w:rsid w:val="007C32D5"/>
    <w:rsid w:val="007C5AE0"/>
    <w:rsid w:val="007C7CA2"/>
    <w:rsid w:val="007D0074"/>
    <w:rsid w:val="007D2BF0"/>
    <w:rsid w:val="007D693F"/>
    <w:rsid w:val="007E4076"/>
    <w:rsid w:val="007E4818"/>
    <w:rsid w:val="007E6F10"/>
    <w:rsid w:val="007F24B0"/>
    <w:rsid w:val="007F2532"/>
    <w:rsid w:val="007F6ADF"/>
    <w:rsid w:val="0080043C"/>
    <w:rsid w:val="00803633"/>
    <w:rsid w:val="00812039"/>
    <w:rsid w:val="00813322"/>
    <w:rsid w:val="00813975"/>
    <w:rsid w:val="00814D6A"/>
    <w:rsid w:val="008156E9"/>
    <w:rsid w:val="008172AF"/>
    <w:rsid w:val="0082049B"/>
    <w:rsid w:val="008245AB"/>
    <w:rsid w:val="00825797"/>
    <w:rsid w:val="008274F3"/>
    <w:rsid w:val="00830791"/>
    <w:rsid w:val="00833E25"/>
    <w:rsid w:val="0083541D"/>
    <w:rsid w:val="00837135"/>
    <w:rsid w:val="008449AE"/>
    <w:rsid w:val="008454E8"/>
    <w:rsid w:val="008467B5"/>
    <w:rsid w:val="00847437"/>
    <w:rsid w:val="008504C0"/>
    <w:rsid w:val="008507CD"/>
    <w:rsid w:val="008555A2"/>
    <w:rsid w:val="00856910"/>
    <w:rsid w:val="00862872"/>
    <w:rsid w:val="008647AB"/>
    <w:rsid w:val="00865F53"/>
    <w:rsid w:val="0087263C"/>
    <w:rsid w:val="00872DF7"/>
    <w:rsid w:val="00872F65"/>
    <w:rsid w:val="0087343B"/>
    <w:rsid w:val="008813A3"/>
    <w:rsid w:val="00881F11"/>
    <w:rsid w:val="008824D7"/>
    <w:rsid w:val="0088253D"/>
    <w:rsid w:val="0088355F"/>
    <w:rsid w:val="0088421C"/>
    <w:rsid w:val="0088595B"/>
    <w:rsid w:val="00887F31"/>
    <w:rsid w:val="008910EE"/>
    <w:rsid w:val="00895E0A"/>
    <w:rsid w:val="00896D6E"/>
    <w:rsid w:val="008A15B3"/>
    <w:rsid w:val="008A250A"/>
    <w:rsid w:val="008A2AC0"/>
    <w:rsid w:val="008A4CC1"/>
    <w:rsid w:val="008A631E"/>
    <w:rsid w:val="008A6E34"/>
    <w:rsid w:val="008B2B84"/>
    <w:rsid w:val="008B4B67"/>
    <w:rsid w:val="008B6FA7"/>
    <w:rsid w:val="008C0070"/>
    <w:rsid w:val="008C1140"/>
    <w:rsid w:val="008C246C"/>
    <w:rsid w:val="008C2D64"/>
    <w:rsid w:val="008C60E1"/>
    <w:rsid w:val="008C70B3"/>
    <w:rsid w:val="008C7D03"/>
    <w:rsid w:val="008D1518"/>
    <w:rsid w:val="008D1CC7"/>
    <w:rsid w:val="008D3ADC"/>
    <w:rsid w:val="008D50BB"/>
    <w:rsid w:val="008D54AF"/>
    <w:rsid w:val="008D6F9D"/>
    <w:rsid w:val="008E16D8"/>
    <w:rsid w:val="008E306E"/>
    <w:rsid w:val="008E4672"/>
    <w:rsid w:val="008E4A4D"/>
    <w:rsid w:val="008E6F8B"/>
    <w:rsid w:val="008F0BB1"/>
    <w:rsid w:val="008F0F15"/>
    <w:rsid w:val="00900C25"/>
    <w:rsid w:val="00907C24"/>
    <w:rsid w:val="009127DD"/>
    <w:rsid w:val="00913CB0"/>
    <w:rsid w:val="009141CF"/>
    <w:rsid w:val="00914624"/>
    <w:rsid w:val="00915202"/>
    <w:rsid w:val="0091755A"/>
    <w:rsid w:val="0092221A"/>
    <w:rsid w:val="00922380"/>
    <w:rsid w:val="00922E4F"/>
    <w:rsid w:val="00924370"/>
    <w:rsid w:val="009243A2"/>
    <w:rsid w:val="00926D38"/>
    <w:rsid w:val="009270FF"/>
    <w:rsid w:val="009312A8"/>
    <w:rsid w:val="0093166A"/>
    <w:rsid w:val="009324DA"/>
    <w:rsid w:val="009328D0"/>
    <w:rsid w:val="0093568B"/>
    <w:rsid w:val="009361F0"/>
    <w:rsid w:val="00940A38"/>
    <w:rsid w:val="00940BCB"/>
    <w:rsid w:val="00945A81"/>
    <w:rsid w:val="00946580"/>
    <w:rsid w:val="0094785C"/>
    <w:rsid w:val="0095048F"/>
    <w:rsid w:val="00951BA7"/>
    <w:rsid w:val="00954866"/>
    <w:rsid w:val="009552FC"/>
    <w:rsid w:val="00961510"/>
    <w:rsid w:val="00961731"/>
    <w:rsid w:val="00963E2F"/>
    <w:rsid w:val="009806A2"/>
    <w:rsid w:val="00984EDC"/>
    <w:rsid w:val="00985184"/>
    <w:rsid w:val="00987F37"/>
    <w:rsid w:val="00990A7B"/>
    <w:rsid w:val="00994762"/>
    <w:rsid w:val="00995311"/>
    <w:rsid w:val="009A1336"/>
    <w:rsid w:val="009A3143"/>
    <w:rsid w:val="009A33C2"/>
    <w:rsid w:val="009A41AC"/>
    <w:rsid w:val="009A5413"/>
    <w:rsid w:val="009A6B75"/>
    <w:rsid w:val="009A7A88"/>
    <w:rsid w:val="009B1E7C"/>
    <w:rsid w:val="009B349E"/>
    <w:rsid w:val="009B4ECA"/>
    <w:rsid w:val="009C0AE4"/>
    <w:rsid w:val="009C0B7C"/>
    <w:rsid w:val="009C6C48"/>
    <w:rsid w:val="009D07A5"/>
    <w:rsid w:val="009D133F"/>
    <w:rsid w:val="009D3EA8"/>
    <w:rsid w:val="009D611A"/>
    <w:rsid w:val="009E0937"/>
    <w:rsid w:val="009E1578"/>
    <w:rsid w:val="009E27B8"/>
    <w:rsid w:val="009E41DA"/>
    <w:rsid w:val="009E4BE0"/>
    <w:rsid w:val="009E6F28"/>
    <w:rsid w:val="009F0C5C"/>
    <w:rsid w:val="009F26DA"/>
    <w:rsid w:val="009F50F2"/>
    <w:rsid w:val="009F5802"/>
    <w:rsid w:val="009F66B5"/>
    <w:rsid w:val="00A00DA7"/>
    <w:rsid w:val="00A02B4E"/>
    <w:rsid w:val="00A03B34"/>
    <w:rsid w:val="00A06D29"/>
    <w:rsid w:val="00A10C9C"/>
    <w:rsid w:val="00A11CCB"/>
    <w:rsid w:val="00A135A6"/>
    <w:rsid w:val="00A13CF9"/>
    <w:rsid w:val="00A172E2"/>
    <w:rsid w:val="00A21851"/>
    <w:rsid w:val="00A260AC"/>
    <w:rsid w:val="00A27F91"/>
    <w:rsid w:val="00A326F8"/>
    <w:rsid w:val="00A34B81"/>
    <w:rsid w:val="00A351E4"/>
    <w:rsid w:val="00A3551F"/>
    <w:rsid w:val="00A3799F"/>
    <w:rsid w:val="00A42974"/>
    <w:rsid w:val="00A46AB3"/>
    <w:rsid w:val="00A53019"/>
    <w:rsid w:val="00A535C3"/>
    <w:rsid w:val="00A53AB3"/>
    <w:rsid w:val="00A53D1B"/>
    <w:rsid w:val="00A60A01"/>
    <w:rsid w:val="00A6543F"/>
    <w:rsid w:val="00A71442"/>
    <w:rsid w:val="00A727E0"/>
    <w:rsid w:val="00A72CB0"/>
    <w:rsid w:val="00A74D89"/>
    <w:rsid w:val="00A76BC3"/>
    <w:rsid w:val="00A8062A"/>
    <w:rsid w:val="00A81D4B"/>
    <w:rsid w:val="00A86997"/>
    <w:rsid w:val="00A900F5"/>
    <w:rsid w:val="00A910D1"/>
    <w:rsid w:val="00A91C3C"/>
    <w:rsid w:val="00A926F9"/>
    <w:rsid w:val="00A935E7"/>
    <w:rsid w:val="00A93684"/>
    <w:rsid w:val="00A94DB6"/>
    <w:rsid w:val="00A9794C"/>
    <w:rsid w:val="00AA20D0"/>
    <w:rsid w:val="00AA3B62"/>
    <w:rsid w:val="00AA5FD0"/>
    <w:rsid w:val="00AA6C16"/>
    <w:rsid w:val="00AA70A4"/>
    <w:rsid w:val="00AA73F6"/>
    <w:rsid w:val="00AB0446"/>
    <w:rsid w:val="00AB0F96"/>
    <w:rsid w:val="00AB2598"/>
    <w:rsid w:val="00AB5705"/>
    <w:rsid w:val="00AB581B"/>
    <w:rsid w:val="00AB7BE8"/>
    <w:rsid w:val="00AB7E4F"/>
    <w:rsid w:val="00AC228B"/>
    <w:rsid w:val="00AC6787"/>
    <w:rsid w:val="00AD25D5"/>
    <w:rsid w:val="00AD3073"/>
    <w:rsid w:val="00AD3B01"/>
    <w:rsid w:val="00AD64C5"/>
    <w:rsid w:val="00AD6FD1"/>
    <w:rsid w:val="00AE05BB"/>
    <w:rsid w:val="00AE060D"/>
    <w:rsid w:val="00AE2FC7"/>
    <w:rsid w:val="00AE3834"/>
    <w:rsid w:val="00AE40F8"/>
    <w:rsid w:val="00AE6602"/>
    <w:rsid w:val="00AE6755"/>
    <w:rsid w:val="00AF0042"/>
    <w:rsid w:val="00AF494B"/>
    <w:rsid w:val="00AF58A3"/>
    <w:rsid w:val="00AF66BC"/>
    <w:rsid w:val="00AF7AAF"/>
    <w:rsid w:val="00B01933"/>
    <w:rsid w:val="00B019B9"/>
    <w:rsid w:val="00B02230"/>
    <w:rsid w:val="00B02896"/>
    <w:rsid w:val="00B03E8B"/>
    <w:rsid w:val="00B04E2C"/>
    <w:rsid w:val="00B05C89"/>
    <w:rsid w:val="00B10678"/>
    <w:rsid w:val="00B11488"/>
    <w:rsid w:val="00B1247D"/>
    <w:rsid w:val="00B15269"/>
    <w:rsid w:val="00B206CF"/>
    <w:rsid w:val="00B25C1E"/>
    <w:rsid w:val="00B307B8"/>
    <w:rsid w:val="00B311D1"/>
    <w:rsid w:val="00B37482"/>
    <w:rsid w:val="00B41A81"/>
    <w:rsid w:val="00B4343A"/>
    <w:rsid w:val="00B455F6"/>
    <w:rsid w:val="00B519C0"/>
    <w:rsid w:val="00B52DE2"/>
    <w:rsid w:val="00B535F4"/>
    <w:rsid w:val="00B5406D"/>
    <w:rsid w:val="00B5475A"/>
    <w:rsid w:val="00B54D1A"/>
    <w:rsid w:val="00B557F2"/>
    <w:rsid w:val="00B57353"/>
    <w:rsid w:val="00B61299"/>
    <w:rsid w:val="00B61368"/>
    <w:rsid w:val="00B64B6A"/>
    <w:rsid w:val="00B653D6"/>
    <w:rsid w:val="00B70917"/>
    <w:rsid w:val="00B7168B"/>
    <w:rsid w:val="00B72D9E"/>
    <w:rsid w:val="00B74203"/>
    <w:rsid w:val="00B75DDA"/>
    <w:rsid w:val="00B76A8F"/>
    <w:rsid w:val="00B80AA4"/>
    <w:rsid w:val="00B82F1B"/>
    <w:rsid w:val="00B83EFB"/>
    <w:rsid w:val="00B85F0A"/>
    <w:rsid w:val="00B870A0"/>
    <w:rsid w:val="00B908A1"/>
    <w:rsid w:val="00B93695"/>
    <w:rsid w:val="00B93F51"/>
    <w:rsid w:val="00B94E2A"/>
    <w:rsid w:val="00B94ECB"/>
    <w:rsid w:val="00BA118C"/>
    <w:rsid w:val="00BA1815"/>
    <w:rsid w:val="00BA1EC6"/>
    <w:rsid w:val="00BA2C4D"/>
    <w:rsid w:val="00BA37B5"/>
    <w:rsid w:val="00BA42BE"/>
    <w:rsid w:val="00BA5320"/>
    <w:rsid w:val="00BB1C57"/>
    <w:rsid w:val="00BB3EC5"/>
    <w:rsid w:val="00BB49B5"/>
    <w:rsid w:val="00BB5A29"/>
    <w:rsid w:val="00BB6C41"/>
    <w:rsid w:val="00BB7269"/>
    <w:rsid w:val="00BB7B90"/>
    <w:rsid w:val="00BB7CE0"/>
    <w:rsid w:val="00BC0AEB"/>
    <w:rsid w:val="00BC599F"/>
    <w:rsid w:val="00BC5EDD"/>
    <w:rsid w:val="00BC64CE"/>
    <w:rsid w:val="00BC7608"/>
    <w:rsid w:val="00BD138A"/>
    <w:rsid w:val="00BD1C44"/>
    <w:rsid w:val="00BD2369"/>
    <w:rsid w:val="00BD2DB4"/>
    <w:rsid w:val="00BD43E8"/>
    <w:rsid w:val="00BD5DD8"/>
    <w:rsid w:val="00BD6886"/>
    <w:rsid w:val="00BE07AF"/>
    <w:rsid w:val="00BE0F0E"/>
    <w:rsid w:val="00BE188F"/>
    <w:rsid w:val="00BE56A1"/>
    <w:rsid w:val="00BE6B89"/>
    <w:rsid w:val="00BF0029"/>
    <w:rsid w:val="00BF0E32"/>
    <w:rsid w:val="00BF2071"/>
    <w:rsid w:val="00BF3C35"/>
    <w:rsid w:val="00BF476E"/>
    <w:rsid w:val="00C0501D"/>
    <w:rsid w:val="00C05815"/>
    <w:rsid w:val="00C06DF8"/>
    <w:rsid w:val="00C10E38"/>
    <w:rsid w:val="00C11ABA"/>
    <w:rsid w:val="00C11DC6"/>
    <w:rsid w:val="00C131EE"/>
    <w:rsid w:val="00C16638"/>
    <w:rsid w:val="00C21A6D"/>
    <w:rsid w:val="00C23517"/>
    <w:rsid w:val="00C248F7"/>
    <w:rsid w:val="00C25609"/>
    <w:rsid w:val="00C25EEB"/>
    <w:rsid w:val="00C267E1"/>
    <w:rsid w:val="00C3018C"/>
    <w:rsid w:val="00C361B3"/>
    <w:rsid w:val="00C36DEE"/>
    <w:rsid w:val="00C41B99"/>
    <w:rsid w:val="00C430F3"/>
    <w:rsid w:val="00C43842"/>
    <w:rsid w:val="00C44A5F"/>
    <w:rsid w:val="00C513DD"/>
    <w:rsid w:val="00C54CB3"/>
    <w:rsid w:val="00C55D61"/>
    <w:rsid w:val="00C56D6D"/>
    <w:rsid w:val="00C636E6"/>
    <w:rsid w:val="00C65323"/>
    <w:rsid w:val="00C65866"/>
    <w:rsid w:val="00C66898"/>
    <w:rsid w:val="00C674BC"/>
    <w:rsid w:val="00C71B34"/>
    <w:rsid w:val="00C71DC8"/>
    <w:rsid w:val="00C73DDA"/>
    <w:rsid w:val="00C7631D"/>
    <w:rsid w:val="00C80DF2"/>
    <w:rsid w:val="00C812F3"/>
    <w:rsid w:val="00C8243F"/>
    <w:rsid w:val="00C85718"/>
    <w:rsid w:val="00C90318"/>
    <w:rsid w:val="00C905B2"/>
    <w:rsid w:val="00C93293"/>
    <w:rsid w:val="00C93750"/>
    <w:rsid w:val="00C955B1"/>
    <w:rsid w:val="00C965BE"/>
    <w:rsid w:val="00CA1D50"/>
    <w:rsid w:val="00CA2B3F"/>
    <w:rsid w:val="00CA426A"/>
    <w:rsid w:val="00CA5C8D"/>
    <w:rsid w:val="00CA734A"/>
    <w:rsid w:val="00CA7FA9"/>
    <w:rsid w:val="00CB393D"/>
    <w:rsid w:val="00CB47FC"/>
    <w:rsid w:val="00CB5D86"/>
    <w:rsid w:val="00CB6416"/>
    <w:rsid w:val="00CB684E"/>
    <w:rsid w:val="00CC3B66"/>
    <w:rsid w:val="00CC5E15"/>
    <w:rsid w:val="00CC6148"/>
    <w:rsid w:val="00CD0591"/>
    <w:rsid w:val="00CD0DC1"/>
    <w:rsid w:val="00CD5887"/>
    <w:rsid w:val="00CD61FC"/>
    <w:rsid w:val="00CD6D43"/>
    <w:rsid w:val="00CD769D"/>
    <w:rsid w:val="00CD785E"/>
    <w:rsid w:val="00CD7BB7"/>
    <w:rsid w:val="00CE0A5B"/>
    <w:rsid w:val="00CE1AA8"/>
    <w:rsid w:val="00CE438B"/>
    <w:rsid w:val="00CE4E24"/>
    <w:rsid w:val="00CE575D"/>
    <w:rsid w:val="00CE7860"/>
    <w:rsid w:val="00CF46D7"/>
    <w:rsid w:val="00CF520E"/>
    <w:rsid w:val="00CF7FBB"/>
    <w:rsid w:val="00D00446"/>
    <w:rsid w:val="00D01772"/>
    <w:rsid w:val="00D021B4"/>
    <w:rsid w:val="00D0382E"/>
    <w:rsid w:val="00D03E10"/>
    <w:rsid w:val="00D153D4"/>
    <w:rsid w:val="00D1696D"/>
    <w:rsid w:val="00D1768B"/>
    <w:rsid w:val="00D25665"/>
    <w:rsid w:val="00D31EEA"/>
    <w:rsid w:val="00D32283"/>
    <w:rsid w:val="00D36DC5"/>
    <w:rsid w:val="00D371CF"/>
    <w:rsid w:val="00D426DB"/>
    <w:rsid w:val="00D430A0"/>
    <w:rsid w:val="00D4369B"/>
    <w:rsid w:val="00D442E2"/>
    <w:rsid w:val="00D45012"/>
    <w:rsid w:val="00D4530E"/>
    <w:rsid w:val="00D51555"/>
    <w:rsid w:val="00D5167F"/>
    <w:rsid w:val="00D612A2"/>
    <w:rsid w:val="00D63204"/>
    <w:rsid w:val="00D65683"/>
    <w:rsid w:val="00D723D1"/>
    <w:rsid w:val="00D73F33"/>
    <w:rsid w:val="00D74A54"/>
    <w:rsid w:val="00D75ACF"/>
    <w:rsid w:val="00D776AA"/>
    <w:rsid w:val="00D77BBE"/>
    <w:rsid w:val="00D80983"/>
    <w:rsid w:val="00D82123"/>
    <w:rsid w:val="00D833B2"/>
    <w:rsid w:val="00D8496C"/>
    <w:rsid w:val="00D850F0"/>
    <w:rsid w:val="00D85832"/>
    <w:rsid w:val="00D85CD6"/>
    <w:rsid w:val="00D906FC"/>
    <w:rsid w:val="00D91EFE"/>
    <w:rsid w:val="00D935E7"/>
    <w:rsid w:val="00D94420"/>
    <w:rsid w:val="00D9599B"/>
    <w:rsid w:val="00D95A73"/>
    <w:rsid w:val="00D96153"/>
    <w:rsid w:val="00D9632D"/>
    <w:rsid w:val="00D979DD"/>
    <w:rsid w:val="00DA0036"/>
    <w:rsid w:val="00DA2316"/>
    <w:rsid w:val="00DA4F52"/>
    <w:rsid w:val="00DA7A40"/>
    <w:rsid w:val="00DB0B35"/>
    <w:rsid w:val="00DB6E20"/>
    <w:rsid w:val="00DB75E6"/>
    <w:rsid w:val="00DC2D7E"/>
    <w:rsid w:val="00DC53FE"/>
    <w:rsid w:val="00DC76C7"/>
    <w:rsid w:val="00DD06FF"/>
    <w:rsid w:val="00DD1A99"/>
    <w:rsid w:val="00DD553C"/>
    <w:rsid w:val="00DD7CAC"/>
    <w:rsid w:val="00DE53FA"/>
    <w:rsid w:val="00DE591E"/>
    <w:rsid w:val="00DE5E28"/>
    <w:rsid w:val="00DE745A"/>
    <w:rsid w:val="00DE79FE"/>
    <w:rsid w:val="00DE7D28"/>
    <w:rsid w:val="00DF2603"/>
    <w:rsid w:val="00DF30B7"/>
    <w:rsid w:val="00DF66C4"/>
    <w:rsid w:val="00E004E1"/>
    <w:rsid w:val="00E02B50"/>
    <w:rsid w:val="00E02DBE"/>
    <w:rsid w:val="00E03AC2"/>
    <w:rsid w:val="00E07400"/>
    <w:rsid w:val="00E112E6"/>
    <w:rsid w:val="00E141AF"/>
    <w:rsid w:val="00E143D1"/>
    <w:rsid w:val="00E144D8"/>
    <w:rsid w:val="00E14B12"/>
    <w:rsid w:val="00E158AA"/>
    <w:rsid w:val="00E16B65"/>
    <w:rsid w:val="00E21526"/>
    <w:rsid w:val="00E21F38"/>
    <w:rsid w:val="00E22959"/>
    <w:rsid w:val="00E2330D"/>
    <w:rsid w:val="00E270AE"/>
    <w:rsid w:val="00E35F0A"/>
    <w:rsid w:val="00E3696D"/>
    <w:rsid w:val="00E4148C"/>
    <w:rsid w:val="00E41AA2"/>
    <w:rsid w:val="00E43423"/>
    <w:rsid w:val="00E43CAC"/>
    <w:rsid w:val="00E440B7"/>
    <w:rsid w:val="00E45A48"/>
    <w:rsid w:val="00E51E91"/>
    <w:rsid w:val="00E55BAA"/>
    <w:rsid w:val="00E57EE9"/>
    <w:rsid w:val="00E604E4"/>
    <w:rsid w:val="00E63314"/>
    <w:rsid w:val="00E633E8"/>
    <w:rsid w:val="00E652E4"/>
    <w:rsid w:val="00E6572D"/>
    <w:rsid w:val="00E65956"/>
    <w:rsid w:val="00E70D87"/>
    <w:rsid w:val="00E712B5"/>
    <w:rsid w:val="00E73CA0"/>
    <w:rsid w:val="00E74CB3"/>
    <w:rsid w:val="00E7605B"/>
    <w:rsid w:val="00E8057A"/>
    <w:rsid w:val="00E80AA1"/>
    <w:rsid w:val="00E8367D"/>
    <w:rsid w:val="00E8475D"/>
    <w:rsid w:val="00E86C77"/>
    <w:rsid w:val="00E87B92"/>
    <w:rsid w:val="00E93A3F"/>
    <w:rsid w:val="00E94BCD"/>
    <w:rsid w:val="00E96F5C"/>
    <w:rsid w:val="00EA1F13"/>
    <w:rsid w:val="00EA3490"/>
    <w:rsid w:val="00EB2086"/>
    <w:rsid w:val="00EB5BA0"/>
    <w:rsid w:val="00EB67A9"/>
    <w:rsid w:val="00EC4DB6"/>
    <w:rsid w:val="00EC6FA8"/>
    <w:rsid w:val="00ED22DF"/>
    <w:rsid w:val="00ED2E94"/>
    <w:rsid w:val="00ED5222"/>
    <w:rsid w:val="00ED562C"/>
    <w:rsid w:val="00EE4DE1"/>
    <w:rsid w:val="00EE6106"/>
    <w:rsid w:val="00EE75B0"/>
    <w:rsid w:val="00EF4E68"/>
    <w:rsid w:val="00EF7F1E"/>
    <w:rsid w:val="00F03EB5"/>
    <w:rsid w:val="00F0524A"/>
    <w:rsid w:val="00F11ABC"/>
    <w:rsid w:val="00F1552A"/>
    <w:rsid w:val="00F15AFC"/>
    <w:rsid w:val="00F171CA"/>
    <w:rsid w:val="00F179C0"/>
    <w:rsid w:val="00F21255"/>
    <w:rsid w:val="00F22102"/>
    <w:rsid w:val="00F23779"/>
    <w:rsid w:val="00F26BE8"/>
    <w:rsid w:val="00F302B7"/>
    <w:rsid w:val="00F3194C"/>
    <w:rsid w:val="00F32217"/>
    <w:rsid w:val="00F3665B"/>
    <w:rsid w:val="00F36BCE"/>
    <w:rsid w:val="00F40D05"/>
    <w:rsid w:val="00F41BA1"/>
    <w:rsid w:val="00F440F8"/>
    <w:rsid w:val="00F47C99"/>
    <w:rsid w:val="00F5057F"/>
    <w:rsid w:val="00F50655"/>
    <w:rsid w:val="00F5130B"/>
    <w:rsid w:val="00F5207C"/>
    <w:rsid w:val="00F54264"/>
    <w:rsid w:val="00F5441C"/>
    <w:rsid w:val="00F551A0"/>
    <w:rsid w:val="00F55A66"/>
    <w:rsid w:val="00F5771C"/>
    <w:rsid w:val="00F603CD"/>
    <w:rsid w:val="00F60D81"/>
    <w:rsid w:val="00F64088"/>
    <w:rsid w:val="00F70A11"/>
    <w:rsid w:val="00F72CDE"/>
    <w:rsid w:val="00F758DE"/>
    <w:rsid w:val="00F76A29"/>
    <w:rsid w:val="00F776D8"/>
    <w:rsid w:val="00F77B00"/>
    <w:rsid w:val="00F80B4D"/>
    <w:rsid w:val="00F8251B"/>
    <w:rsid w:val="00F84EB2"/>
    <w:rsid w:val="00F85509"/>
    <w:rsid w:val="00F87822"/>
    <w:rsid w:val="00F9346A"/>
    <w:rsid w:val="00F9703C"/>
    <w:rsid w:val="00FA3485"/>
    <w:rsid w:val="00FA3D9A"/>
    <w:rsid w:val="00FA5930"/>
    <w:rsid w:val="00FB1F9A"/>
    <w:rsid w:val="00FC0B95"/>
    <w:rsid w:val="00FC29E7"/>
    <w:rsid w:val="00FC4007"/>
    <w:rsid w:val="00FC480A"/>
    <w:rsid w:val="00FC4D46"/>
    <w:rsid w:val="00FD1471"/>
    <w:rsid w:val="00FD1B11"/>
    <w:rsid w:val="00FD24E0"/>
    <w:rsid w:val="00FD2A51"/>
    <w:rsid w:val="00FD380D"/>
    <w:rsid w:val="00FD519A"/>
    <w:rsid w:val="00FD58FA"/>
    <w:rsid w:val="00FD5F00"/>
    <w:rsid w:val="00FE5FE6"/>
    <w:rsid w:val="00FF0ED9"/>
    <w:rsid w:val="00FF52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B09E444"/>
  <w15:docId w15:val="{D6934CC7-AA98-46D2-91F7-BF2CC2B2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100E8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F85509"/>
    <w:pPr>
      <w:shd w:val="clear" w:color="auto" w:fill="007A3D"/>
      <w:outlineLvl w:val="0"/>
    </w:pPr>
    <w:rPr>
      <w:b/>
      <w:color w:val="FFFFFF" w:themeColor="background1"/>
      <w:sz w:val="40"/>
      <w:szCs w:val="40"/>
    </w:rPr>
  </w:style>
  <w:style w:type="paragraph" w:styleId="Overskrift2">
    <w:name w:val="heading 2"/>
    <w:basedOn w:val="Listeafsnit"/>
    <w:next w:val="Normal"/>
    <w:qFormat/>
    <w:rsid w:val="00C905B2"/>
    <w:pPr>
      <w:numPr>
        <w:numId w:val="9"/>
      </w:num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Brdtekst"/>
    <w:qFormat/>
    <w:rsid w:val="00256ADD"/>
    <w:pPr>
      <w:shd w:val="clear" w:color="auto" w:fill="DBD3D3"/>
      <w:ind w:left="1"/>
      <w:outlineLvl w:val="2"/>
    </w:pPr>
    <w:rPr>
      <w:rFonts w:cs="Arial"/>
      <w:b/>
      <w:sz w:val="24"/>
      <w:szCs w:val="24"/>
    </w:rPr>
  </w:style>
  <w:style w:type="paragraph" w:styleId="Overskrift4">
    <w:name w:val="heading 4"/>
    <w:basedOn w:val="Listeafsnit"/>
    <w:next w:val="Brdtekst"/>
    <w:qFormat/>
    <w:rsid w:val="001100E8"/>
    <w:pPr>
      <w:numPr>
        <w:numId w:val="23"/>
      </w:numPr>
      <w:spacing w:after="0"/>
      <w:ind w:left="425" w:hanging="425"/>
      <w:jc w:val="both"/>
      <w:outlineLvl w:val="3"/>
    </w:pPr>
    <w:rPr>
      <w:rFonts w:cs="Arial"/>
      <w:b/>
      <w:szCs w:val="22"/>
    </w:rPr>
  </w:style>
  <w:style w:type="paragraph" w:styleId="Overskrift5">
    <w:name w:val="heading 5"/>
    <w:basedOn w:val="Normal"/>
    <w:next w:val="Normal"/>
    <w:qFormat/>
    <w:rsid w:val="00D9599B"/>
    <w:pPr>
      <w:shd w:val="clear" w:color="auto" w:fill="EAF1DD" w:themeFill="accent3" w:themeFillTint="33"/>
      <w:ind w:left="426"/>
      <w:jc w:val="both"/>
      <w:outlineLvl w:val="4"/>
    </w:pPr>
    <w:rPr>
      <w:rFonts w:cs="Arial"/>
      <w:i/>
      <w:sz w:val="20"/>
      <w:szCs w:val="22"/>
    </w:rPr>
  </w:style>
  <w:style w:type="paragraph" w:styleId="Overskrift6">
    <w:name w:val="heading 6"/>
    <w:basedOn w:val="Normal"/>
    <w:next w:val="Normal"/>
    <w:rsid w:val="00256ADD"/>
    <w:pPr>
      <w:tabs>
        <w:tab w:val="left" w:pos="1"/>
        <w:tab w:val="left" w:pos="1152"/>
      </w:tabs>
      <w:spacing w:after="0"/>
      <w:ind w:left="1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Listeafsnit"/>
    <w:link w:val="Overskrift9Tegn"/>
    <w:rsid w:val="00B83EFB"/>
    <w:pPr>
      <w:spacing w:after="160"/>
      <w:ind w:left="425"/>
      <w:jc w:val="both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88421C"/>
    <w:pPr>
      <w:spacing w:after="160"/>
      <w:ind w:left="425"/>
    </w:p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link w:val="ListeafsnitTegn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character" w:customStyle="1" w:styleId="Ryk016cm">
    <w:name w:val="Ryk 0.16 cm"/>
    <w:basedOn w:val="Standardskrifttypeiafsnit"/>
    <w:rsid w:val="004B0320"/>
  </w:style>
  <w:style w:type="paragraph" w:styleId="Fodnotetekst">
    <w:name w:val="footnote text"/>
    <w:basedOn w:val="Normal"/>
    <w:link w:val="FodnotetekstTegn"/>
    <w:rsid w:val="005C1986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5C1986"/>
  </w:style>
  <w:style w:type="character" w:styleId="Fodnotehenvisning">
    <w:name w:val="footnote reference"/>
    <w:basedOn w:val="Standardskrifttypeiafsnit"/>
    <w:rsid w:val="005C1986"/>
    <w:rPr>
      <w:vertAlign w:val="superscript"/>
    </w:rPr>
  </w:style>
  <w:style w:type="paragraph" w:styleId="Strktcitat">
    <w:name w:val="Intense Quote"/>
    <w:basedOn w:val="Normal"/>
    <w:next w:val="Normal"/>
    <w:link w:val="StrktcitatTegn"/>
    <w:uiPriority w:val="30"/>
    <w:rsid w:val="00D85CD6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CD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table" w:customStyle="1" w:styleId="Tabel-Gitter1">
    <w:name w:val="Tabel - Gitter1"/>
    <w:basedOn w:val="Tabel-Normal"/>
    <w:next w:val="Tabel-Gitter"/>
    <w:uiPriority w:val="59"/>
    <w:rsid w:val="00D8583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kstTegn">
    <w:name w:val="Kommentartekst Tegn"/>
    <w:basedOn w:val="Standardskrifttypeiafsnit"/>
    <w:link w:val="Kommentartekst"/>
    <w:rsid w:val="004C0D7C"/>
  </w:style>
  <w:style w:type="character" w:styleId="Pladsholdertekst">
    <w:name w:val="Placeholder Text"/>
    <w:basedOn w:val="Standardskrifttypeiafsnit"/>
    <w:uiPriority w:val="99"/>
    <w:semiHidden/>
    <w:rsid w:val="00BC64CE"/>
    <w:rPr>
      <w:color w:val="80808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127DD"/>
    <w:rPr>
      <w:rFonts w:ascii="Arial" w:hAnsi="Arial"/>
      <w:sz w:val="22"/>
    </w:rPr>
  </w:style>
  <w:style w:type="character" w:customStyle="1" w:styleId="Overskrift9Tegn">
    <w:name w:val="Overskrift 9 Tegn"/>
    <w:aliases w:val="Brødtekst DH Tegn"/>
    <w:basedOn w:val="ListeafsnitTegn"/>
    <w:link w:val="Overskrift9"/>
    <w:rsid w:val="00B83EFB"/>
    <w:rPr>
      <w:rFonts w:ascii="Arial" w:hAnsi="Arial" w:cs="Arial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B8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s@handicap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icap.dk/internationalt-samarbej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sogning@handicap.d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icap.dk/internationalt-samarbejde/handicappulj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4188E-477B-4C2D-B312-AD08284AF5A3}"/>
      </w:docPartPr>
      <w:docPartBody>
        <w:p w:rsidR="00A710D2" w:rsidRDefault="008742B7"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7B6FC131ADF4C878A4A4B5C39FDC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EE79A-4ADB-4D01-B369-D30A2A284924}"/>
      </w:docPartPr>
      <w:docPartBody>
        <w:p w:rsidR="0095111D" w:rsidRDefault="009A4CD3" w:rsidP="009A4CD3">
          <w:pPr>
            <w:pStyle w:val="37B6FC131ADF4C878A4A4B5C39FDC53F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B7"/>
    <w:rsid w:val="007A5D61"/>
    <w:rsid w:val="007E3A7D"/>
    <w:rsid w:val="008742B7"/>
    <w:rsid w:val="0095111D"/>
    <w:rsid w:val="009A4CD3"/>
    <w:rsid w:val="00A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3A7D"/>
    <w:rPr>
      <w:color w:val="808080"/>
    </w:rPr>
  </w:style>
  <w:style w:type="paragraph" w:customStyle="1" w:styleId="37B6FC131ADF4C878A4A4B5C39FDC53F">
    <w:name w:val="37B6FC131ADF4C878A4A4B5C39FDC53F"/>
    <w:rsid w:val="009A4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;133756;F03.ansøgningsformat Andre Aktiviteter - Kapacitetsopbygning    Netværk oktober 2013.docx;F03. ansøgningsformat Andre Aktiviteter - Kapacitetsopbygning  &amp; Netværk oktober 2013;docx;14-10-2013;14-10-2013;10/14/2013;10/14/2013;;</TeamShareMeta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FBF4FAF5BB42A04D4329A9B5789C" ma:contentTypeVersion="1" ma:contentTypeDescription="Create a new document." ma:contentTypeScope="" ma:versionID="6c42b21f5c9a235124888cfee168661b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E3F8D-1143-42F4-8A59-580990A02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F5333-AF52-4F27-8837-617E4F7D4494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6230FFE3-B14E-45D1-94EB-6ECDEEEB5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2AF0-6FD2-4BC9-928E-CACAEB75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1385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Projektrådgivningen</Company>
  <LinksUpToDate>false</LinksUpToDate>
  <CharactersWithSpaces>9327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SWHJ</dc:creator>
  <cp:keywords/>
  <dc:description/>
  <cp:lastModifiedBy>Dennis Kuhlmann</cp:lastModifiedBy>
  <cp:revision>4</cp:revision>
  <cp:lastPrinted>2018-04-13T16:15:00Z</cp:lastPrinted>
  <dcterms:created xsi:type="dcterms:W3CDTF">2022-06-27T11:02:00Z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0x0101003595FBF4FAF5BB42A04D4329A9B5789C</vt:lpwstr>
  </property>
</Properties>
</file>