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F6EE" w14:textId="3D99D292" w:rsidR="00F5689F" w:rsidRPr="001B0246" w:rsidRDefault="00560D32" w:rsidP="00F5689F">
      <w:pPr>
        <w:rPr>
          <w:noProof/>
        </w:rPr>
      </w:pPr>
      <w:r w:rsidRPr="00560D32">
        <w:rPr>
          <w:b/>
          <w:bCs/>
          <w:noProof/>
          <w:szCs w:val="18"/>
          <w:lang w:bidi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860B41" wp14:editId="219145A5">
                <wp:simplePos x="0" y="0"/>
                <wp:positionH relativeFrom="margin">
                  <wp:posOffset>-180975</wp:posOffset>
                </wp:positionH>
                <wp:positionV relativeFrom="paragraph">
                  <wp:posOffset>3152775</wp:posOffset>
                </wp:positionV>
                <wp:extent cx="6998970" cy="6877050"/>
                <wp:effectExtent l="0" t="0" r="0" b="0"/>
                <wp:wrapNone/>
                <wp:docPr id="55" name="Rektangel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8970" cy="6877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695705" id="Rektangel 58" o:spid="_x0000_s1026" alt="&quot;&quot;" style="position:absolute;margin-left:-14.25pt;margin-top:248.25pt;width:551.1pt;height:5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" fillcolor="#b0ca98 [1951]" stroked="f">
                <w10:wrap anchorx="margin"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222"/>
        <w:gridCol w:w="3834"/>
      </w:tblGrid>
      <w:tr w:rsidR="00D80478" w:rsidRPr="001B0246" w14:paraId="2612D3FE" w14:textId="77777777" w:rsidTr="001B0246">
        <w:trPr>
          <w:trHeight w:val="1728"/>
        </w:trPr>
        <w:tc>
          <w:tcPr>
            <w:tcW w:w="3049" w:type="pct"/>
          </w:tcPr>
          <w:p w14:paraId="3D170D7C" w14:textId="5F084B46" w:rsidR="00560D32" w:rsidRPr="00EB1B76" w:rsidRDefault="0015614E" w:rsidP="00D5039D">
            <w:pPr>
              <w:pStyle w:val="Titel"/>
              <w:rPr>
                <w:noProof/>
                <w:color w:val="5C7C3F" w:themeColor="text2" w:themeShade="BF"/>
                <w:sz w:val="56"/>
                <w:szCs w:val="56"/>
              </w:rPr>
            </w:pPr>
            <w:r w:rsidRPr="00EB1B76">
              <w:rPr>
                <w:noProof/>
                <w:color w:val="5C7C3F" w:themeColor="text2" w:themeShade="BF"/>
                <w:sz w:val="56"/>
                <w:szCs w:val="56"/>
              </w:rPr>
              <w:t>NYHED:  TEMAAFTEN</w:t>
            </w:r>
          </w:p>
          <w:p w14:paraId="407994AC" w14:textId="77777777" w:rsidR="00D5039D" w:rsidRDefault="0015614E" w:rsidP="00D5039D">
            <w:pPr>
              <w:pStyle w:val="Undertitel"/>
              <w:jc w:val="center"/>
              <w:rPr>
                <w:noProof/>
              </w:rPr>
            </w:pPr>
            <w:r>
              <w:rPr>
                <w:noProof/>
              </w:rPr>
              <w:t xml:space="preserve">DIN og MIN fremtid i </w:t>
            </w:r>
          </w:p>
          <w:p w14:paraId="3AC46F53" w14:textId="38F8EBC4" w:rsidR="00E6525B" w:rsidRPr="001B0246" w:rsidRDefault="0015614E" w:rsidP="00D5039D">
            <w:pPr>
              <w:pStyle w:val="Undertitel"/>
              <w:jc w:val="center"/>
              <w:rPr>
                <w:noProof/>
              </w:rPr>
            </w:pPr>
            <w:r>
              <w:rPr>
                <w:noProof/>
              </w:rPr>
              <w:t>Holstebro kommune.</w:t>
            </w:r>
          </w:p>
        </w:tc>
        <w:tc>
          <w:tcPr>
            <w:tcW w:w="106" w:type="pct"/>
          </w:tcPr>
          <w:p w14:paraId="1CEF9919" w14:textId="77777777" w:rsidR="00E6525B" w:rsidRPr="001B0246" w:rsidRDefault="00E6525B" w:rsidP="00F5689F">
            <w:pPr>
              <w:rPr>
                <w:noProof/>
              </w:rPr>
            </w:pPr>
          </w:p>
        </w:tc>
        <w:tc>
          <w:tcPr>
            <w:tcW w:w="1846" w:type="pct"/>
            <w:vMerge w:val="restart"/>
            <w:vAlign w:val="bottom"/>
          </w:tcPr>
          <w:p w14:paraId="2ED114AC" w14:textId="43F09CDC" w:rsidR="00E6525B" w:rsidRPr="001B0246" w:rsidRDefault="00E6525B" w:rsidP="00E6525B">
            <w:pPr>
              <w:pStyle w:val="Kontaktoplysningeribrdtekst"/>
              <w:rPr>
                <w:noProof/>
              </w:rPr>
            </w:pPr>
          </w:p>
        </w:tc>
      </w:tr>
      <w:tr w:rsidR="00D80478" w:rsidRPr="001B0246" w14:paraId="2686B505" w14:textId="77777777" w:rsidTr="001B0246">
        <w:trPr>
          <w:trHeight w:val="115"/>
        </w:trPr>
        <w:tc>
          <w:tcPr>
            <w:tcW w:w="3049" w:type="pct"/>
            <w:shd w:val="clear" w:color="auto" w:fill="auto"/>
          </w:tcPr>
          <w:p w14:paraId="3B5B7205" w14:textId="77777777" w:rsidR="00E97CB2" w:rsidRPr="001B0246" w:rsidRDefault="00FC49E3" w:rsidP="00F5689F">
            <w:pPr>
              <w:spacing w:line="240" w:lineRule="auto"/>
              <w:rPr>
                <w:noProof/>
                <w:sz w:val="8"/>
                <w:szCs w:val="8"/>
              </w:rPr>
            </w:pPr>
            <w:r w:rsidRPr="001B0246">
              <w:rPr>
                <w:noProof/>
                <w:sz w:val="10"/>
                <w:szCs w:val="10"/>
                <w:lang w:bidi="da-DK"/>
              </w:rPr>
              <mc:AlternateContent>
                <mc:Choice Requires="wps">
                  <w:drawing>
                    <wp:inline distT="0" distB="0" distL="0" distR="0" wp14:anchorId="38434706" wp14:editId="08087BE3">
                      <wp:extent cx="3867912" cy="0"/>
                      <wp:effectExtent l="0" t="19050" r="56515" b="38100"/>
                      <wp:docPr id="2" name="Linj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6FE694D2" id="Linj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06" w:type="pct"/>
            <w:shd w:val="clear" w:color="auto" w:fill="auto"/>
          </w:tcPr>
          <w:p w14:paraId="3E31ECE1" w14:textId="77777777" w:rsidR="00E97CB2" w:rsidRPr="001B0246" w:rsidRDefault="00E97CB2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846" w:type="pct"/>
            <w:vMerge/>
            <w:shd w:val="clear" w:color="auto" w:fill="auto"/>
          </w:tcPr>
          <w:p w14:paraId="1C593D05" w14:textId="77777777" w:rsidR="00E97CB2" w:rsidRPr="001B0246" w:rsidRDefault="00E97CB2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</w:tr>
      <w:tr w:rsidR="00D80478" w:rsidRPr="001B0246" w14:paraId="7F51B4B1" w14:textId="77777777" w:rsidTr="001B0246">
        <w:trPr>
          <w:trHeight w:val="2592"/>
        </w:trPr>
        <w:tc>
          <w:tcPr>
            <w:tcW w:w="3049" w:type="pct"/>
          </w:tcPr>
          <w:p w14:paraId="049415D4" w14:textId="5A8A9423" w:rsidR="00E97CB2" w:rsidRDefault="00E97CB2" w:rsidP="00F5689F">
            <w:pPr>
              <w:rPr>
                <w:noProof/>
              </w:rPr>
            </w:pPr>
          </w:p>
          <w:p w14:paraId="2C0C8CE4" w14:textId="33C36D93" w:rsidR="00560D32" w:rsidRPr="003843D1" w:rsidRDefault="00560D32" w:rsidP="00F5689F">
            <w:pPr>
              <w:rPr>
                <w:b/>
                <w:bCs/>
                <w:noProof/>
                <w:color w:val="5C7C3F" w:themeColor="text2" w:themeShade="BF"/>
                <w:sz w:val="28"/>
                <w:szCs w:val="28"/>
              </w:rPr>
            </w:pPr>
            <w:r w:rsidRPr="003843D1">
              <w:rPr>
                <w:b/>
                <w:bCs/>
                <w:noProof/>
                <w:color w:val="5C7C3F" w:themeColor="text2" w:themeShade="BF"/>
                <w:sz w:val="28"/>
                <w:szCs w:val="28"/>
              </w:rPr>
              <w:t>TID:</w:t>
            </w:r>
          </w:p>
          <w:p w14:paraId="67D15848" w14:textId="77777777" w:rsidR="00560D32" w:rsidRPr="00D5039D" w:rsidRDefault="00560D32" w:rsidP="00F5689F">
            <w:pPr>
              <w:rPr>
                <w:noProof/>
                <w:sz w:val="24"/>
                <w:szCs w:val="24"/>
              </w:rPr>
            </w:pPr>
            <w:r w:rsidRPr="00D5039D">
              <w:rPr>
                <w:noProof/>
                <w:sz w:val="24"/>
                <w:szCs w:val="24"/>
              </w:rPr>
              <w:t>ONSDAG DEN 21. JUNI 2023 KL. 19.00 – 21.30</w:t>
            </w:r>
          </w:p>
          <w:p w14:paraId="57FCB2B0" w14:textId="77777777" w:rsidR="00D5039D" w:rsidRDefault="00D5039D" w:rsidP="00F5689F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290AAA57" w14:textId="7F616F6D" w:rsidR="00560D32" w:rsidRPr="003843D1" w:rsidRDefault="00560D32" w:rsidP="00F5689F">
            <w:pPr>
              <w:rPr>
                <w:b/>
                <w:bCs/>
                <w:noProof/>
                <w:color w:val="5C7C3F" w:themeColor="text2" w:themeShade="BF"/>
                <w:sz w:val="28"/>
                <w:szCs w:val="28"/>
              </w:rPr>
            </w:pPr>
            <w:r w:rsidRPr="003843D1">
              <w:rPr>
                <w:b/>
                <w:bCs/>
                <w:noProof/>
                <w:color w:val="5C7C3F" w:themeColor="text2" w:themeShade="BF"/>
                <w:sz w:val="28"/>
                <w:szCs w:val="28"/>
              </w:rPr>
              <w:t>ADRESSE:</w:t>
            </w:r>
          </w:p>
          <w:p w14:paraId="18DB503E" w14:textId="1349557E" w:rsidR="00560D32" w:rsidRPr="001B0246" w:rsidRDefault="00560D32" w:rsidP="00D5039D">
            <w:pPr>
              <w:rPr>
                <w:noProof/>
              </w:rPr>
            </w:pPr>
            <w:r w:rsidRPr="00D5039D">
              <w:rPr>
                <w:noProof/>
                <w:sz w:val="24"/>
                <w:szCs w:val="24"/>
              </w:rPr>
              <w:t>VIA University, Prismesalen, Gl. Struervej 1 eller indgang fra Struervej, 7500 Holstebro</w:t>
            </w:r>
          </w:p>
        </w:tc>
        <w:tc>
          <w:tcPr>
            <w:tcW w:w="106" w:type="pct"/>
          </w:tcPr>
          <w:p w14:paraId="30A222AE" w14:textId="77777777" w:rsidR="00E97CB2" w:rsidRPr="001B0246" w:rsidRDefault="00E97CB2" w:rsidP="00F5689F">
            <w:pPr>
              <w:rPr>
                <w:noProof/>
              </w:rPr>
            </w:pPr>
          </w:p>
        </w:tc>
        <w:tc>
          <w:tcPr>
            <w:tcW w:w="1846" w:type="pct"/>
          </w:tcPr>
          <w:p w14:paraId="571943FA" w14:textId="00BE8ED9" w:rsidR="00E97CB2" w:rsidRPr="001B0246" w:rsidRDefault="00A70240" w:rsidP="00F5689F">
            <w:pPr>
              <w:rPr>
                <w:noProof/>
              </w:rPr>
            </w:pPr>
            <w:r>
              <w:rPr>
                <w:noProof/>
                <w:lang w:bidi="da-DK"/>
              </w:rPr>
              <w:drawing>
                <wp:anchor distT="0" distB="0" distL="114300" distR="114300" simplePos="0" relativeHeight="251668480" behindDoc="1" locked="0" layoutInCell="1" allowOverlap="1" wp14:anchorId="53D55069" wp14:editId="3D533219">
                  <wp:simplePos x="0" y="0"/>
                  <wp:positionH relativeFrom="margin">
                    <wp:posOffset>-211455</wp:posOffset>
                  </wp:positionH>
                  <wp:positionV relativeFrom="paragraph">
                    <wp:posOffset>184785</wp:posOffset>
                  </wp:positionV>
                  <wp:extent cx="2771775" cy="2762885"/>
                  <wp:effectExtent l="19050" t="0" r="28575" b="799465"/>
                  <wp:wrapNone/>
                  <wp:docPr id="998240171" name="Billede 1" descr="Et billede, der indeholder Ansigt, tøj, person, smi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240171" name="Billede 1" descr="Et billede, der indeholder Ansigt, tøj, person, smil&#10;&#10;Automatisk generere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7628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0478" w:rsidRPr="001B0246" w14:paraId="0F6870D3" w14:textId="77777777" w:rsidTr="001B0246">
        <w:tc>
          <w:tcPr>
            <w:tcW w:w="3049" w:type="pct"/>
          </w:tcPr>
          <w:p w14:paraId="7C8DF98F" w14:textId="4322A4F5" w:rsidR="00560D32" w:rsidRPr="00560D32" w:rsidRDefault="00560D32" w:rsidP="00D80478">
            <w:pPr>
              <w:pStyle w:val="Jobtiteloguddannelse"/>
              <w:rPr>
                <w:noProof/>
              </w:rPr>
            </w:pPr>
          </w:p>
        </w:tc>
        <w:tc>
          <w:tcPr>
            <w:tcW w:w="106" w:type="pct"/>
          </w:tcPr>
          <w:p w14:paraId="6DABEE8A" w14:textId="77777777" w:rsidR="00FC49E3" w:rsidRPr="001B0246" w:rsidRDefault="00FC49E3" w:rsidP="00F5689F">
            <w:pPr>
              <w:rPr>
                <w:noProof/>
              </w:rPr>
            </w:pPr>
          </w:p>
        </w:tc>
        <w:tc>
          <w:tcPr>
            <w:tcW w:w="1846" w:type="pct"/>
          </w:tcPr>
          <w:p w14:paraId="77EB0D41" w14:textId="08BA571A" w:rsidR="00FC49E3" w:rsidRPr="001B0246" w:rsidRDefault="00FC49E3" w:rsidP="00E97CB2">
            <w:pPr>
              <w:pStyle w:val="Overskrift1"/>
              <w:rPr>
                <w:noProof/>
              </w:rPr>
            </w:pPr>
          </w:p>
        </w:tc>
      </w:tr>
      <w:tr w:rsidR="00D80478" w:rsidRPr="001B0246" w14:paraId="08146903" w14:textId="77777777" w:rsidTr="001B0246">
        <w:trPr>
          <w:trHeight w:val="115"/>
        </w:trPr>
        <w:tc>
          <w:tcPr>
            <w:tcW w:w="3049" w:type="pct"/>
            <w:shd w:val="clear" w:color="auto" w:fill="auto"/>
          </w:tcPr>
          <w:p w14:paraId="34BD0C05" w14:textId="1B5BE8FD" w:rsidR="00E6525B" w:rsidRPr="001B0246" w:rsidRDefault="00E6525B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06" w:type="pct"/>
            <w:shd w:val="clear" w:color="auto" w:fill="auto"/>
          </w:tcPr>
          <w:p w14:paraId="5382EC97" w14:textId="77777777" w:rsidR="00E6525B" w:rsidRPr="001B0246" w:rsidRDefault="00E6525B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846" w:type="pct"/>
            <w:shd w:val="clear" w:color="auto" w:fill="auto"/>
          </w:tcPr>
          <w:p w14:paraId="60BB2F5A" w14:textId="14600127" w:rsidR="00E6525B" w:rsidRPr="001B0246" w:rsidRDefault="00E6525B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</w:tr>
      <w:tr w:rsidR="00D80478" w:rsidRPr="001B0246" w14:paraId="308FD4F2" w14:textId="77777777" w:rsidTr="001B0246">
        <w:trPr>
          <w:trHeight w:val="2304"/>
        </w:trPr>
        <w:tc>
          <w:tcPr>
            <w:tcW w:w="3049" w:type="pct"/>
            <w:vMerge w:val="restart"/>
          </w:tcPr>
          <w:p w14:paraId="48C1C388" w14:textId="77777777" w:rsidR="00560D32" w:rsidRPr="00A70240" w:rsidRDefault="00560D32" w:rsidP="00560D32">
            <w:pPr>
              <w:pStyle w:val="Jobtiteloguddannelse"/>
              <w:rPr>
                <w:bCs/>
                <w:noProof/>
                <w:sz w:val="40"/>
                <w:szCs w:val="40"/>
              </w:rPr>
            </w:pPr>
            <w:r w:rsidRPr="00A70240">
              <w:rPr>
                <w:bCs/>
                <w:noProof/>
                <w:sz w:val="40"/>
                <w:szCs w:val="40"/>
              </w:rPr>
              <w:t>Borgerrådgiver</w:t>
            </w:r>
          </w:p>
          <w:p w14:paraId="737985ED" w14:textId="7D83AD7B" w:rsidR="0015614E" w:rsidRPr="00D5039D" w:rsidRDefault="0015614E" w:rsidP="00560D32">
            <w:pPr>
              <w:pStyle w:val="Jobtiteloguddannelse"/>
              <w:rPr>
                <w:bCs/>
                <w:noProof/>
                <w:szCs w:val="22"/>
              </w:rPr>
            </w:pPr>
            <w:r w:rsidRPr="00D5039D">
              <w:rPr>
                <w:b w:val="0"/>
                <w:bCs/>
                <w:noProof/>
                <w:szCs w:val="22"/>
              </w:rPr>
              <w:t xml:space="preserve">Trine Skonnemose Pedersen giver et indblik i * </w:t>
            </w:r>
            <w:r w:rsidR="002E5297">
              <w:rPr>
                <w:b w:val="0"/>
                <w:bCs/>
                <w:noProof/>
                <w:szCs w:val="22"/>
              </w:rPr>
              <w:t>H</w:t>
            </w:r>
            <w:r w:rsidRPr="00D5039D">
              <w:rPr>
                <w:b w:val="0"/>
                <w:bCs/>
                <w:noProof/>
                <w:szCs w:val="22"/>
              </w:rPr>
              <w:t xml:space="preserve">vad </w:t>
            </w:r>
            <w:r w:rsidR="00560D32" w:rsidRPr="00D5039D">
              <w:rPr>
                <w:b w:val="0"/>
                <w:bCs/>
                <w:noProof/>
                <w:szCs w:val="22"/>
              </w:rPr>
              <w:t>kan man</w:t>
            </w:r>
            <w:r w:rsidRPr="00D5039D">
              <w:rPr>
                <w:b w:val="0"/>
                <w:bCs/>
                <w:noProof/>
                <w:szCs w:val="22"/>
              </w:rPr>
              <w:t xml:space="preserve"> bruge en borgerrådgiver til? * Eks</w:t>
            </w:r>
            <w:r w:rsidR="002E5297">
              <w:rPr>
                <w:b w:val="0"/>
                <w:bCs/>
                <w:noProof/>
                <w:szCs w:val="22"/>
              </w:rPr>
              <w:t>empler</w:t>
            </w:r>
            <w:r w:rsidRPr="00D5039D">
              <w:rPr>
                <w:b w:val="0"/>
                <w:bCs/>
                <w:noProof/>
                <w:szCs w:val="22"/>
              </w:rPr>
              <w:t xml:space="preserve"> på sager som hun har haft til behandling. * Hvilke udfordringer borgerne kan opleve i mødet med Holstebro Kommune</w:t>
            </w:r>
            <w:r w:rsidRPr="00D5039D">
              <w:rPr>
                <w:noProof/>
                <w:szCs w:val="22"/>
              </w:rPr>
              <w:t xml:space="preserve">. </w:t>
            </w:r>
          </w:p>
          <w:p w14:paraId="260FA935" w14:textId="5D2999EA" w:rsidR="00FC49E3" w:rsidRPr="00D5039D" w:rsidRDefault="0015614E" w:rsidP="00D5039D">
            <w:pPr>
              <w:pStyle w:val="Datoomrde"/>
              <w:rPr>
                <w:b/>
                <w:bCs/>
                <w:noProof/>
                <w:sz w:val="28"/>
                <w:szCs w:val="28"/>
              </w:rPr>
            </w:pPr>
            <w:r w:rsidRPr="00D5039D">
              <w:rPr>
                <w:b/>
                <w:bCs/>
                <w:noProof/>
                <w:sz w:val="28"/>
                <w:szCs w:val="28"/>
              </w:rPr>
              <w:t>HandicapRådet v/ Jan Schmidt Nielsen</w:t>
            </w:r>
          </w:p>
          <w:p w14:paraId="45B3BC26" w14:textId="41DA3FDE" w:rsidR="00D5039D" w:rsidRPr="003843D1" w:rsidRDefault="00D5039D" w:rsidP="003843D1">
            <w:pPr>
              <w:pStyle w:val="Jobtiteloguddannelse"/>
              <w:rPr>
                <w:b w:val="0"/>
                <w:bCs/>
                <w:noProof/>
              </w:rPr>
            </w:pPr>
            <w:r w:rsidRPr="003843D1">
              <w:rPr>
                <w:b w:val="0"/>
                <w:bCs/>
                <w:noProof/>
              </w:rPr>
              <w:t>Repræsentant udpeget af DH holstebro.</w:t>
            </w:r>
          </w:p>
          <w:p w14:paraId="51B756A8" w14:textId="3FA355D3" w:rsidR="00D21EA4" w:rsidRDefault="00D21EA4" w:rsidP="003843D1">
            <w:pPr>
              <w:pStyle w:val="Jobtiteloguddannelse"/>
              <w:rPr>
                <w:b w:val="0"/>
                <w:bCs/>
                <w:noProof/>
                <w:szCs w:val="22"/>
              </w:rPr>
            </w:pPr>
            <w:r w:rsidRPr="003843D1">
              <w:rPr>
                <w:b w:val="0"/>
                <w:bCs/>
                <w:noProof/>
                <w:szCs w:val="22"/>
              </w:rPr>
              <w:t>Få et indblik i hvad der SKER i Handicaprådet, * Hvilke sager tages op i Rådet</w:t>
            </w:r>
            <w:r w:rsidR="004958C6">
              <w:rPr>
                <w:b w:val="0"/>
                <w:bCs/>
                <w:noProof/>
                <w:szCs w:val="22"/>
              </w:rPr>
              <w:t>?</w:t>
            </w:r>
            <w:r w:rsidRPr="003843D1">
              <w:rPr>
                <w:b w:val="0"/>
                <w:bCs/>
                <w:noProof/>
                <w:szCs w:val="22"/>
              </w:rPr>
              <w:t xml:space="preserve"> * Hvordan de arbejder på at skabe lige muligheder for alle og gøre samfundet mere ligeværdigt. </w:t>
            </w:r>
          </w:p>
          <w:p w14:paraId="3B326005" w14:textId="77777777" w:rsidR="003843D1" w:rsidRPr="003843D1" w:rsidRDefault="003843D1" w:rsidP="003843D1">
            <w:pPr>
              <w:pStyle w:val="Jobtiteloguddannelse"/>
              <w:rPr>
                <w:b w:val="0"/>
                <w:bCs/>
                <w:noProof/>
                <w:szCs w:val="22"/>
              </w:rPr>
            </w:pPr>
          </w:p>
          <w:p w14:paraId="4C249BBB" w14:textId="1D849BC3" w:rsidR="00D21EA4" w:rsidRPr="00D5039D" w:rsidRDefault="00D21EA4" w:rsidP="00D21EA4">
            <w:pPr>
              <w:pStyle w:val="Jobtiteloguddannelse"/>
              <w:rPr>
                <w:noProof/>
                <w:sz w:val="28"/>
                <w:szCs w:val="28"/>
              </w:rPr>
            </w:pPr>
            <w:r w:rsidRPr="00D5039D">
              <w:rPr>
                <w:noProof/>
                <w:sz w:val="28"/>
                <w:szCs w:val="28"/>
              </w:rPr>
              <w:t>Tilgængelighedsudvalget v/ Jørgen Ahler</w:t>
            </w:r>
          </w:p>
          <w:p w14:paraId="3E60B21D" w14:textId="77777777" w:rsidR="00D5039D" w:rsidRDefault="00D5039D" w:rsidP="00D21EA4">
            <w:pPr>
              <w:pStyle w:val="Jobtiteloguddannelse"/>
              <w:rPr>
                <w:b w:val="0"/>
                <w:bCs/>
                <w:noProof/>
                <w:szCs w:val="22"/>
              </w:rPr>
            </w:pPr>
            <w:r>
              <w:rPr>
                <w:b w:val="0"/>
                <w:bCs/>
                <w:noProof/>
                <w:szCs w:val="22"/>
              </w:rPr>
              <w:t xml:space="preserve">Repræsentant udpeget af DH Holstebro. </w:t>
            </w:r>
          </w:p>
          <w:p w14:paraId="18ED150C" w14:textId="0175EFAD" w:rsidR="00D21EA4" w:rsidRPr="00D5039D" w:rsidRDefault="00D21EA4" w:rsidP="00D21EA4">
            <w:pPr>
              <w:pStyle w:val="Jobtiteloguddannelse"/>
              <w:rPr>
                <w:b w:val="0"/>
                <w:bCs/>
                <w:noProof/>
                <w:szCs w:val="22"/>
              </w:rPr>
            </w:pPr>
            <w:r w:rsidRPr="00D5039D">
              <w:rPr>
                <w:b w:val="0"/>
                <w:bCs/>
                <w:noProof/>
                <w:szCs w:val="22"/>
              </w:rPr>
              <w:t>Hvad laver de i Tilgængelighedsudvalget? * Hvad er tilgængelighed? * Hvordan kan vi skabe et mere fælles samfun</w:t>
            </w:r>
            <w:r w:rsidR="003843D1">
              <w:rPr>
                <w:b w:val="0"/>
                <w:bCs/>
                <w:noProof/>
                <w:szCs w:val="22"/>
              </w:rPr>
              <w:t>d</w:t>
            </w:r>
            <w:r w:rsidRPr="00D5039D">
              <w:rPr>
                <w:b w:val="0"/>
                <w:bCs/>
                <w:noProof/>
                <w:szCs w:val="22"/>
              </w:rPr>
              <w:t xml:space="preserve"> og forbedre tilgængelighed i vores lokalområde. </w:t>
            </w:r>
          </w:p>
          <w:p w14:paraId="5B888BB4" w14:textId="77777777" w:rsidR="00560D32" w:rsidRDefault="00560D32" w:rsidP="00D21EA4">
            <w:pPr>
              <w:pStyle w:val="Jobtiteloguddannelse"/>
              <w:rPr>
                <w:b w:val="0"/>
                <w:bCs/>
                <w:noProof/>
                <w:szCs w:val="22"/>
              </w:rPr>
            </w:pPr>
          </w:p>
          <w:p w14:paraId="5005DDF7" w14:textId="058D5E00" w:rsidR="00560D32" w:rsidRPr="00D5039D" w:rsidRDefault="00560D32" w:rsidP="00D21EA4">
            <w:pPr>
              <w:pStyle w:val="Jobtiteloguddannelse"/>
              <w:rPr>
                <w:noProof/>
                <w:sz w:val="28"/>
                <w:szCs w:val="28"/>
              </w:rPr>
            </w:pPr>
            <w:r w:rsidRPr="00D5039D">
              <w:rPr>
                <w:noProof/>
                <w:sz w:val="28"/>
                <w:szCs w:val="28"/>
              </w:rPr>
              <w:t xml:space="preserve">Pause </w:t>
            </w:r>
          </w:p>
          <w:p w14:paraId="44C766B1" w14:textId="7CD97C8A" w:rsidR="00560D32" w:rsidRPr="00D5039D" w:rsidRDefault="00560D32" w:rsidP="00D21EA4">
            <w:pPr>
              <w:pStyle w:val="Jobtiteloguddannelse"/>
              <w:rPr>
                <w:b w:val="0"/>
                <w:bCs/>
                <w:noProof/>
                <w:szCs w:val="22"/>
              </w:rPr>
            </w:pPr>
            <w:r w:rsidRPr="00D5039D">
              <w:rPr>
                <w:b w:val="0"/>
                <w:bCs/>
                <w:noProof/>
                <w:szCs w:val="22"/>
              </w:rPr>
              <w:t>Vi sørger for en kort pause med lidt forplejning</w:t>
            </w:r>
            <w:r w:rsidR="005B05F7">
              <w:rPr>
                <w:b w:val="0"/>
                <w:bCs/>
                <w:noProof/>
                <w:szCs w:val="22"/>
              </w:rPr>
              <w:t>. S</w:t>
            </w:r>
            <w:r w:rsidRPr="00D5039D">
              <w:rPr>
                <w:b w:val="0"/>
                <w:bCs/>
                <w:noProof/>
                <w:szCs w:val="22"/>
              </w:rPr>
              <w:t>å du kan netværke og udveksle ideer med de andre deltagere</w:t>
            </w:r>
            <w:r w:rsidR="003843D1">
              <w:rPr>
                <w:b w:val="0"/>
                <w:bCs/>
                <w:noProof/>
                <w:szCs w:val="22"/>
              </w:rPr>
              <w:t>, frivillige fra DH Holstebro</w:t>
            </w:r>
            <w:r w:rsidRPr="00D5039D">
              <w:rPr>
                <w:b w:val="0"/>
                <w:bCs/>
                <w:noProof/>
                <w:szCs w:val="22"/>
              </w:rPr>
              <w:t xml:space="preserve"> eller vores team af oplægsholdere. </w:t>
            </w:r>
          </w:p>
          <w:p w14:paraId="405657E8" w14:textId="77777777" w:rsidR="003843D1" w:rsidRDefault="003843D1" w:rsidP="00E97CB2">
            <w:pPr>
              <w:pStyle w:val="Jobtiteloguddannelse"/>
              <w:rPr>
                <w:sz w:val="28"/>
                <w:szCs w:val="28"/>
              </w:rPr>
            </w:pPr>
          </w:p>
          <w:p w14:paraId="5F14707D" w14:textId="6C865179" w:rsidR="00FC49E3" w:rsidRPr="00D5039D" w:rsidRDefault="00D80478" w:rsidP="00E97CB2">
            <w:pPr>
              <w:pStyle w:val="Jobtiteloguddannelse"/>
              <w:rPr>
                <w:sz w:val="28"/>
                <w:szCs w:val="28"/>
              </w:rPr>
            </w:pPr>
            <w:r w:rsidRPr="00D5039D">
              <w:rPr>
                <w:sz w:val="28"/>
                <w:szCs w:val="28"/>
              </w:rPr>
              <w:t>Det stopper ikke der:</w:t>
            </w:r>
          </w:p>
          <w:p w14:paraId="01F066B4" w14:textId="59499D78" w:rsidR="00D80478" w:rsidRDefault="00D80478" w:rsidP="00E97CB2">
            <w:pPr>
              <w:pStyle w:val="Jobtiteloguddannelse"/>
              <w:rPr>
                <w:rStyle w:val="Firmanavn"/>
                <w:b w:val="0"/>
                <w:bCs/>
                <w:i w:val="0"/>
                <w:iCs/>
                <w:noProof/>
                <w:szCs w:val="22"/>
              </w:rPr>
            </w:pPr>
            <w:r w:rsidRPr="00D5039D">
              <w:rPr>
                <w:rStyle w:val="Firmanavn"/>
                <w:b w:val="0"/>
                <w:bCs/>
                <w:i w:val="0"/>
                <w:iCs/>
                <w:noProof/>
                <w:szCs w:val="22"/>
              </w:rPr>
              <w:t xml:space="preserve">Vi giver dig også mulighed for at stille spørgsmål og få svar direkte fra vores team. </w:t>
            </w:r>
          </w:p>
          <w:p w14:paraId="5B765018" w14:textId="77777777" w:rsidR="002D24E0" w:rsidRPr="00D5039D" w:rsidRDefault="002D24E0" w:rsidP="00E97CB2">
            <w:pPr>
              <w:pStyle w:val="Jobtiteloguddannelse"/>
              <w:rPr>
                <w:rStyle w:val="Firmanavn"/>
                <w:szCs w:val="22"/>
              </w:rPr>
            </w:pPr>
          </w:p>
          <w:p w14:paraId="7840622E" w14:textId="1CF21577" w:rsidR="00FC49E3" w:rsidRPr="00D5039D" w:rsidRDefault="000E52F9" w:rsidP="00D80478">
            <w:pPr>
              <w:pStyle w:val="Jobtiteloguddanne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Entre: </w:t>
            </w:r>
          </w:p>
          <w:p w14:paraId="0A93A63B" w14:textId="120CBA01" w:rsidR="00D80478" w:rsidRPr="00D5039D" w:rsidRDefault="00D80478" w:rsidP="00D80478">
            <w:pPr>
              <w:pStyle w:val="Jobtiteloguddannelse"/>
              <w:rPr>
                <w:b w:val="0"/>
                <w:bCs/>
                <w:szCs w:val="22"/>
              </w:rPr>
            </w:pPr>
            <w:r w:rsidRPr="00D5039D">
              <w:rPr>
                <w:b w:val="0"/>
                <w:bCs/>
                <w:szCs w:val="22"/>
              </w:rPr>
              <w:t>De</w:t>
            </w:r>
            <w:r w:rsidR="000E52F9">
              <w:rPr>
                <w:b w:val="0"/>
                <w:bCs/>
                <w:szCs w:val="22"/>
              </w:rPr>
              <w:t>t</w:t>
            </w:r>
            <w:r w:rsidRPr="00D5039D">
              <w:rPr>
                <w:b w:val="0"/>
                <w:bCs/>
                <w:szCs w:val="22"/>
              </w:rPr>
              <w:t xml:space="preserve"> er </w:t>
            </w:r>
            <w:r w:rsidRPr="002B1D3F">
              <w:rPr>
                <w:color w:val="C00000"/>
                <w:szCs w:val="22"/>
              </w:rPr>
              <w:t>GRATIS</w:t>
            </w:r>
            <w:r w:rsidRPr="00D5039D">
              <w:rPr>
                <w:b w:val="0"/>
                <w:bCs/>
                <w:szCs w:val="22"/>
              </w:rPr>
              <w:t xml:space="preserve">. </w:t>
            </w:r>
            <w:r w:rsidR="000E52F9">
              <w:rPr>
                <w:b w:val="0"/>
                <w:bCs/>
                <w:szCs w:val="22"/>
              </w:rPr>
              <w:t>K</w:t>
            </w:r>
            <w:r w:rsidRPr="00D5039D">
              <w:rPr>
                <w:b w:val="0"/>
                <w:bCs/>
                <w:szCs w:val="22"/>
              </w:rPr>
              <w:t xml:space="preserve">om og vær med til en aften fyldt med inspiration, viden og diskussion om vores fælles fremtid i Holstebro Kommune. </w:t>
            </w:r>
          </w:p>
          <w:p w14:paraId="745F9D3D" w14:textId="0D469FC2" w:rsidR="00FC49E3" w:rsidRPr="001B0246" w:rsidRDefault="00FC49E3" w:rsidP="00D87E03">
            <w:pPr>
              <w:pStyle w:val="Jobbeskrivelse"/>
              <w:rPr>
                <w:noProof/>
              </w:rPr>
            </w:pPr>
          </w:p>
        </w:tc>
        <w:tc>
          <w:tcPr>
            <w:tcW w:w="106" w:type="pct"/>
            <w:vMerge w:val="restart"/>
          </w:tcPr>
          <w:p w14:paraId="13202FFD" w14:textId="77777777" w:rsidR="00FC49E3" w:rsidRPr="001B0246" w:rsidRDefault="00FC49E3" w:rsidP="00E6525B">
            <w:pPr>
              <w:rPr>
                <w:noProof/>
              </w:rPr>
            </w:pPr>
          </w:p>
        </w:tc>
        <w:tc>
          <w:tcPr>
            <w:tcW w:w="1846" w:type="pct"/>
          </w:tcPr>
          <w:p w14:paraId="030C120C" w14:textId="0A0491D6" w:rsidR="00D21EA4" w:rsidRDefault="00D21EA4" w:rsidP="00FC49E3">
            <w:pPr>
              <w:rPr>
                <w:noProof/>
                <w:lang w:bidi="da-DK"/>
              </w:rPr>
            </w:pPr>
          </w:p>
          <w:p w14:paraId="68E1914B" w14:textId="13A7B558" w:rsidR="00FC49E3" w:rsidRPr="001B0246" w:rsidRDefault="00FC49E3" w:rsidP="00FC49E3">
            <w:pPr>
              <w:rPr>
                <w:noProof/>
              </w:rPr>
            </w:pPr>
            <w:r w:rsidRPr="001B0246">
              <w:rPr>
                <w:noProof/>
                <w:lang w:bidi="da-DK"/>
              </w:rPr>
              <w:t xml:space="preserve"> </w:t>
            </w:r>
          </w:p>
        </w:tc>
      </w:tr>
      <w:tr w:rsidR="00D80478" w:rsidRPr="001B0246" w14:paraId="0EB588B0" w14:textId="77777777" w:rsidTr="001B0246">
        <w:tc>
          <w:tcPr>
            <w:tcW w:w="3049" w:type="pct"/>
            <w:vMerge/>
          </w:tcPr>
          <w:p w14:paraId="18E91492" w14:textId="77777777" w:rsidR="00FC49E3" w:rsidRPr="001B0246" w:rsidRDefault="00FC49E3" w:rsidP="00E97CB2">
            <w:pPr>
              <w:pStyle w:val="Overskrift1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40C6D18C" w14:textId="77777777" w:rsidR="00FC49E3" w:rsidRPr="001B0246" w:rsidRDefault="00FC49E3" w:rsidP="00F5689F">
            <w:pPr>
              <w:rPr>
                <w:noProof/>
              </w:rPr>
            </w:pPr>
          </w:p>
        </w:tc>
        <w:tc>
          <w:tcPr>
            <w:tcW w:w="1846" w:type="pct"/>
          </w:tcPr>
          <w:p w14:paraId="2661BDA7" w14:textId="1B292CF9" w:rsidR="00FC49E3" w:rsidRPr="009A73DC" w:rsidRDefault="000E52F9" w:rsidP="00E97CB2">
            <w:pPr>
              <w:pStyle w:val="Overskrift1"/>
              <w:rPr>
                <w:noProof/>
                <w:sz w:val="28"/>
                <w:szCs w:val="28"/>
              </w:rPr>
            </w:pPr>
            <w:r w:rsidRPr="009A73DC">
              <w:rPr>
                <w:noProof/>
                <w:sz w:val="28"/>
                <w:szCs w:val="28"/>
              </w:rPr>
              <w:t>Velkomst:</w:t>
            </w:r>
          </w:p>
        </w:tc>
      </w:tr>
      <w:tr w:rsidR="00D80478" w:rsidRPr="001B0246" w14:paraId="05339EC7" w14:textId="77777777" w:rsidTr="001B0246">
        <w:trPr>
          <w:trHeight w:val="115"/>
        </w:trPr>
        <w:tc>
          <w:tcPr>
            <w:tcW w:w="3049" w:type="pct"/>
            <w:vMerge/>
            <w:shd w:val="clear" w:color="auto" w:fill="auto"/>
          </w:tcPr>
          <w:p w14:paraId="65497352" w14:textId="77777777" w:rsidR="00FC49E3" w:rsidRPr="001B0246" w:rsidRDefault="00FC49E3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06" w:type="pct"/>
            <w:vMerge/>
            <w:shd w:val="clear" w:color="auto" w:fill="auto"/>
          </w:tcPr>
          <w:p w14:paraId="4DD9F125" w14:textId="77777777" w:rsidR="00FC49E3" w:rsidRPr="001B0246" w:rsidRDefault="00FC49E3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846" w:type="pct"/>
            <w:shd w:val="clear" w:color="auto" w:fill="auto"/>
          </w:tcPr>
          <w:p w14:paraId="3D0508E9" w14:textId="77777777" w:rsidR="00FC49E3" w:rsidRPr="001B0246" w:rsidRDefault="00FC49E3" w:rsidP="00F5689F">
            <w:pPr>
              <w:spacing w:line="240" w:lineRule="auto"/>
              <w:rPr>
                <w:noProof/>
                <w:sz w:val="8"/>
                <w:szCs w:val="8"/>
              </w:rPr>
            </w:pPr>
            <w:r w:rsidRPr="001B0246">
              <w:rPr>
                <w:noProof/>
                <w:sz w:val="10"/>
                <w:szCs w:val="10"/>
                <w:lang w:bidi="da-DK"/>
              </w:rPr>
              <mc:AlternateContent>
                <mc:Choice Requires="wps">
                  <w:drawing>
                    <wp:inline distT="0" distB="0" distL="0" distR="0" wp14:anchorId="35118989" wp14:editId="7CD60C88">
                      <wp:extent cx="2103120" cy="0"/>
                      <wp:effectExtent l="0" t="19050" r="30480" b="19050"/>
                      <wp:docPr id="13" name="Linj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685B8212" id="Linj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D80478" w:rsidRPr="001B0246" w14:paraId="5DC69968" w14:textId="77777777" w:rsidTr="001B0246">
        <w:trPr>
          <w:trHeight w:val="2520"/>
        </w:trPr>
        <w:tc>
          <w:tcPr>
            <w:tcW w:w="3049" w:type="pct"/>
            <w:vMerge/>
          </w:tcPr>
          <w:p w14:paraId="285EDA63" w14:textId="77777777" w:rsidR="00FC49E3" w:rsidRPr="001B0246" w:rsidRDefault="00FC49E3" w:rsidP="00E97CB2">
            <w:pPr>
              <w:pStyle w:val="Datoomrde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59ECD43E" w14:textId="77777777" w:rsidR="00FC49E3" w:rsidRPr="001B0246" w:rsidRDefault="00FC49E3" w:rsidP="00E6525B">
            <w:pPr>
              <w:rPr>
                <w:noProof/>
              </w:rPr>
            </w:pPr>
          </w:p>
        </w:tc>
        <w:tc>
          <w:tcPr>
            <w:tcW w:w="1846" w:type="pct"/>
          </w:tcPr>
          <w:p w14:paraId="2B32FAA7" w14:textId="2C0559EA" w:rsidR="00FC49E3" w:rsidRPr="009A73DC" w:rsidRDefault="000E52F9" w:rsidP="009A73DC">
            <w:pPr>
              <w:pStyle w:val="Punktopstillingmedfrdigheder0"/>
              <w:numPr>
                <w:ilvl w:val="0"/>
                <w:numId w:val="0"/>
              </w:numPr>
              <w:spacing w:line="240" w:lineRule="auto"/>
              <w:rPr>
                <w:noProof/>
                <w:sz w:val="22"/>
                <w:szCs w:val="22"/>
              </w:rPr>
            </w:pPr>
            <w:r w:rsidRPr="009A73DC">
              <w:rPr>
                <w:noProof/>
                <w:sz w:val="22"/>
                <w:szCs w:val="22"/>
              </w:rPr>
              <w:t>Formand</w:t>
            </w:r>
            <w:r w:rsidR="00C607E1" w:rsidRPr="009A73DC">
              <w:rPr>
                <w:noProof/>
                <w:sz w:val="22"/>
                <w:szCs w:val="22"/>
              </w:rPr>
              <w:t xml:space="preserve"> for DH Holstebro</w:t>
            </w:r>
            <w:r w:rsidRPr="009A73DC">
              <w:rPr>
                <w:noProof/>
                <w:sz w:val="22"/>
                <w:szCs w:val="22"/>
              </w:rPr>
              <w:t xml:space="preserve"> Henning Færmann byder velkommen</w:t>
            </w:r>
            <w:r w:rsidR="00C607E1" w:rsidRPr="009A73DC">
              <w:rPr>
                <w:noProof/>
                <w:sz w:val="22"/>
                <w:szCs w:val="22"/>
              </w:rPr>
              <w:t>.</w:t>
            </w:r>
            <w:r w:rsidR="00CB7895" w:rsidRPr="009A73DC">
              <w:rPr>
                <w:noProof/>
                <w:sz w:val="22"/>
                <w:szCs w:val="22"/>
              </w:rPr>
              <w:t xml:space="preserve"> Han vil kort fortælle om</w:t>
            </w:r>
            <w:r w:rsidR="008C6D73">
              <w:rPr>
                <w:noProof/>
                <w:sz w:val="22"/>
                <w:szCs w:val="22"/>
              </w:rPr>
              <w:t>,</w:t>
            </w:r>
            <w:r w:rsidR="00CB7895" w:rsidRPr="009A73DC">
              <w:rPr>
                <w:noProof/>
                <w:sz w:val="22"/>
                <w:szCs w:val="22"/>
              </w:rPr>
              <w:t xml:space="preserve"> at være frivillig i en levende organisation med mange</w:t>
            </w:r>
            <w:r w:rsidR="00F36142" w:rsidRPr="009A73DC">
              <w:rPr>
                <w:noProof/>
                <w:sz w:val="22"/>
                <w:szCs w:val="22"/>
              </w:rPr>
              <w:t xml:space="preserve"> forskellige</w:t>
            </w:r>
            <w:r w:rsidRPr="009A73DC">
              <w:rPr>
                <w:noProof/>
                <w:sz w:val="22"/>
                <w:szCs w:val="22"/>
              </w:rPr>
              <w:t xml:space="preserve"> </w:t>
            </w:r>
            <w:r w:rsidR="0045114C" w:rsidRPr="009A73DC">
              <w:rPr>
                <w:noProof/>
                <w:sz w:val="22"/>
                <w:szCs w:val="22"/>
              </w:rPr>
              <w:t>patientforening</w:t>
            </w:r>
            <w:r w:rsidR="009A73DC" w:rsidRPr="009A73DC">
              <w:rPr>
                <w:noProof/>
                <w:sz w:val="22"/>
                <w:szCs w:val="22"/>
              </w:rPr>
              <w:t>er.</w:t>
            </w:r>
          </w:p>
        </w:tc>
      </w:tr>
      <w:tr w:rsidR="00D80478" w:rsidRPr="001B0246" w14:paraId="36248438" w14:textId="77777777" w:rsidTr="001B0246">
        <w:tc>
          <w:tcPr>
            <w:tcW w:w="3049" w:type="pct"/>
            <w:vMerge/>
          </w:tcPr>
          <w:p w14:paraId="26F80239" w14:textId="77777777" w:rsidR="00FC49E3" w:rsidRPr="001B0246" w:rsidRDefault="00FC49E3" w:rsidP="00E97CB2">
            <w:pPr>
              <w:pStyle w:val="Overskrift1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137A1D93" w14:textId="77777777" w:rsidR="00FC49E3" w:rsidRPr="001B0246" w:rsidRDefault="00FC49E3" w:rsidP="00F5689F">
            <w:pPr>
              <w:rPr>
                <w:noProof/>
              </w:rPr>
            </w:pPr>
          </w:p>
        </w:tc>
        <w:tc>
          <w:tcPr>
            <w:tcW w:w="1846" w:type="pct"/>
          </w:tcPr>
          <w:p w14:paraId="4ECD5436" w14:textId="3A5C5F34" w:rsidR="00FC49E3" w:rsidRPr="001B0246" w:rsidRDefault="00364145" w:rsidP="00E97CB2">
            <w:pPr>
              <w:pStyle w:val="Overskrift1"/>
              <w:rPr>
                <w:noProof/>
              </w:rPr>
            </w:pPr>
            <w:r w:rsidRPr="002B1D3F">
              <w:rPr>
                <w:noProof/>
                <w:color w:val="C00000"/>
              </w:rPr>
              <w:t>Tilmelding og kontakt:</w:t>
            </w:r>
          </w:p>
        </w:tc>
      </w:tr>
      <w:tr w:rsidR="00D80478" w:rsidRPr="001B0246" w14:paraId="7A4001E8" w14:textId="77777777" w:rsidTr="001B0246">
        <w:trPr>
          <w:trHeight w:val="115"/>
        </w:trPr>
        <w:tc>
          <w:tcPr>
            <w:tcW w:w="3049" w:type="pct"/>
            <w:vMerge/>
            <w:shd w:val="clear" w:color="auto" w:fill="auto"/>
          </w:tcPr>
          <w:p w14:paraId="31F121B3" w14:textId="77777777" w:rsidR="00FC49E3" w:rsidRPr="001B0246" w:rsidRDefault="00FC49E3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06" w:type="pct"/>
            <w:vMerge/>
            <w:shd w:val="clear" w:color="auto" w:fill="auto"/>
          </w:tcPr>
          <w:p w14:paraId="0AA6A334" w14:textId="77777777" w:rsidR="00FC49E3" w:rsidRPr="001B0246" w:rsidRDefault="00FC49E3" w:rsidP="00F5689F">
            <w:pPr>
              <w:spacing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1846" w:type="pct"/>
            <w:shd w:val="clear" w:color="auto" w:fill="auto"/>
          </w:tcPr>
          <w:p w14:paraId="35CFA6D5" w14:textId="77777777" w:rsidR="00FC49E3" w:rsidRPr="001B0246" w:rsidRDefault="00FC49E3" w:rsidP="00F5689F">
            <w:pPr>
              <w:spacing w:line="240" w:lineRule="auto"/>
              <w:rPr>
                <w:noProof/>
                <w:sz w:val="8"/>
                <w:szCs w:val="8"/>
              </w:rPr>
            </w:pPr>
            <w:r w:rsidRPr="001B0246">
              <w:rPr>
                <w:noProof/>
                <w:sz w:val="10"/>
                <w:szCs w:val="10"/>
                <w:lang w:bidi="da-DK"/>
              </w:rPr>
              <mc:AlternateContent>
                <mc:Choice Requires="wps">
                  <w:drawing>
                    <wp:inline distT="0" distB="0" distL="0" distR="0" wp14:anchorId="3AABAD5A" wp14:editId="6726178E">
                      <wp:extent cx="2103120" cy="0"/>
                      <wp:effectExtent l="0" t="19050" r="30480" b="19050"/>
                      <wp:docPr id="15" name="Linj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631794D3" id="Linj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D80478" w:rsidRPr="001B0246" w14:paraId="56477F7F" w14:textId="77777777" w:rsidTr="001B0246">
        <w:trPr>
          <w:trHeight w:val="2448"/>
        </w:trPr>
        <w:tc>
          <w:tcPr>
            <w:tcW w:w="3049" w:type="pct"/>
            <w:vMerge/>
          </w:tcPr>
          <w:p w14:paraId="04961AE5" w14:textId="77777777" w:rsidR="00FC49E3" w:rsidRPr="001B0246" w:rsidRDefault="00FC49E3" w:rsidP="00E97CB2">
            <w:pPr>
              <w:pStyle w:val="Datoomrde"/>
              <w:rPr>
                <w:noProof/>
              </w:rPr>
            </w:pPr>
          </w:p>
        </w:tc>
        <w:tc>
          <w:tcPr>
            <w:tcW w:w="106" w:type="pct"/>
            <w:vMerge/>
          </w:tcPr>
          <w:p w14:paraId="0D926F2D" w14:textId="77777777" w:rsidR="00FC49E3" w:rsidRPr="001B0246" w:rsidRDefault="00FC49E3" w:rsidP="00E6525B">
            <w:pPr>
              <w:rPr>
                <w:noProof/>
              </w:rPr>
            </w:pPr>
          </w:p>
        </w:tc>
        <w:tc>
          <w:tcPr>
            <w:tcW w:w="1846" w:type="pct"/>
          </w:tcPr>
          <w:p w14:paraId="02048B29" w14:textId="54A79CCC" w:rsidR="00D80478" w:rsidRPr="00EB1B76" w:rsidRDefault="00D80478" w:rsidP="00D87E03">
            <w:pPr>
              <w:pStyle w:val="Kontaktoplysningeribrdtekst"/>
              <w:rPr>
                <w:b/>
                <w:bCs/>
                <w:noProof/>
                <w:color w:val="C00000"/>
                <w:sz w:val="22"/>
                <w:szCs w:val="22"/>
              </w:rPr>
            </w:pPr>
            <w:r w:rsidRPr="00EB1B76">
              <w:rPr>
                <w:b/>
                <w:bCs/>
                <w:noProof/>
                <w:color w:val="C00000"/>
                <w:sz w:val="22"/>
                <w:szCs w:val="22"/>
              </w:rPr>
              <w:t xml:space="preserve">SENEST DEN </w:t>
            </w:r>
            <w:r w:rsidR="00364145">
              <w:rPr>
                <w:b/>
                <w:bCs/>
                <w:noProof/>
                <w:color w:val="C00000"/>
                <w:sz w:val="22"/>
                <w:szCs w:val="22"/>
              </w:rPr>
              <w:t>19</w:t>
            </w:r>
            <w:r w:rsidRPr="00EB1B76">
              <w:rPr>
                <w:b/>
                <w:bCs/>
                <w:noProof/>
                <w:color w:val="C00000"/>
                <w:sz w:val="22"/>
                <w:szCs w:val="22"/>
              </w:rPr>
              <w:t>.06.2023</w:t>
            </w:r>
          </w:p>
          <w:p w14:paraId="04C140E9" w14:textId="77777777" w:rsidR="00364145" w:rsidRDefault="00D80478" w:rsidP="00D87E03">
            <w:pPr>
              <w:pStyle w:val="Kontaktoplysningeribrdtekst"/>
              <w:rPr>
                <w:noProof/>
                <w:sz w:val="22"/>
                <w:szCs w:val="22"/>
              </w:rPr>
            </w:pPr>
            <w:r w:rsidRPr="003843D1">
              <w:rPr>
                <w:noProof/>
                <w:sz w:val="22"/>
                <w:szCs w:val="22"/>
              </w:rPr>
              <w:t xml:space="preserve">Via mail: </w:t>
            </w:r>
          </w:p>
          <w:p w14:paraId="4FBA5034" w14:textId="554EB1FA" w:rsidR="00D80478" w:rsidRPr="003843D1" w:rsidRDefault="00000000" w:rsidP="00D87E03">
            <w:pPr>
              <w:pStyle w:val="Kontaktoplysningeribrdtekst"/>
              <w:rPr>
                <w:noProof/>
                <w:sz w:val="22"/>
                <w:szCs w:val="22"/>
              </w:rPr>
            </w:pPr>
            <w:hyperlink r:id="rId11" w:history="1">
              <w:r w:rsidR="002B1D3F" w:rsidRPr="008823AB">
                <w:rPr>
                  <w:rStyle w:val="Hyperlink"/>
                  <w:b/>
                  <w:bCs/>
                  <w:noProof/>
                  <w:sz w:val="22"/>
                  <w:szCs w:val="22"/>
                </w:rPr>
                <w:t>dh-holstebro@handicap.dk</w:t>
              </w:r>
            </w:hyperlink>
          </w:p>
          <w:p w14:paraId="25BCF3F1" w14:textId="77777777" w:rsidR="00D80478" w:rsidRPr="003843D1" w:rsidRDefault="00D80478" w:rsidP="00D87E03">
            <w:pPr>
              <w:pStyle w:val="Kontaktoplysningeribrdtekst"/>
              <w:rPr>
                <w:noProof/>
                <w:sz w:val="22"/>
                <w:szCs w:val="22"/>
              </w:rPr>
            </w:pPr>
            <w:r w:rsidRPr="003843D1">
              <w:rPr>
                <w:noProof/>
                <w:sz w:val="22"/>
                <w:szCs w:val="22"/>
              </w:rPr>
              <w:t xml:space="preserve">Eller mobil 2241 4470 (Jytte) </w:t>
            </w:r>
          </w:p>
          <w:p w14:paraId="64291E38" w14:textId="77777777" w:rsidR="00D5039D" w:rsidRPr="003843D1" w:rsidRDefault="00D5039D" w:rsidP="00D87E03">
            <w:pPr>
              <w:pStyle w:val="Kontaktoplysningeribrdtekst"/>
              <w:rPr>
                <w:noProof/>
                <w:sz w:val="22"/>
                <w:szCs w:val="22"/>
              </w:rPr>
            </w:pPr>
          </w:p>
          <w:p w14:paraId="45BFDCBA" w14:textId="4655E36C" w:rsidR="00FC49E3" w:rsidRPr="003843D1" w:rsidRDefault="00D5039D" w:rsidP="00D87E03">
            <w:pPr>
              <w:pStyle w:val="Kontaktoplysningeribrdtekst"/>
              <w:rPr>
                <w:noProof/>
                <w:sz w:val="22"/>
                <w:szCs w:val="22"/>
              </w:rPr>
            </w:pPr>
            <w:r w:rsidRPr="003843D1">
              <w:rPr>
                <w:noProof/>
                <w:sz w:val="22"/>
                <w:szCs w:val="22"/>
              </w:rPr>
              <w:t>ARRANGØR:</w:t>
            </w:r>
            <w:r w:rsidR="00D80478" w:rsidRPr="003843D1">
              <w:rPr>
                <w:noProof/>
                <w:sz w:val="22"/>
                <w:szCs w:val="22"/>
              </w:rPr>
              <w:t xml:space="preserve"> </w:t>
            </w:r>
            <w:r w:rsidR="00FC49E3" w:rsidRPr="003843D1">
              <w:rPr>
                <w:noProof/>
                <w:sz w:val="22"/>
                <w:szCs w:val="22"/>
                <w:lang w:bidi="da-DK"/>
              </w:rPr>
              <w:t xml:space="preserve"> </w:t>
            </w:r>
          </w:p>
          <w:p w14:paraId="486142AB" w14:textId="5FD928D8" w:rsidR="00FC49E3" w:rsidRPr="001B0246" w:rsidRDefault="00D80478" w:rsidP="00D87E03">
            <w:pPr>
              <w:pStyle w:val="Kontaktoplysningeribrdteks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900E0FA" wp14:editId="5F0DD64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33655</wp:posOffset>
                  </wp:positionV>
                  <wp:extent cx="2412365" cy="1028590"/>
                  <wp:effectExtent l="0" t="0" r="6985" b="635"/>
                  <wp:wrapNone/>
                  <wp:docPr id="344588783" name="Billede 2" descr="Et billede, der indeholder tekst, Font/skrifttype, skærmbillede, logo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88783" name="Billede 2" descr="Et billede, der indeholder tekst, Font/skrifttype, skærmbillede, logo&#10;&#10;Automatisk generere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015" cy="103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78273B" w14:textId="009E95E6" w:rsidR="00340C75" w:rsidRPr="001B0246" w:rsidRDefault="00FC49E3" w:rsidP="00D5039D">
      <w:pPr>
        <w:rPr>
          <w:noProof/>
        </w:rPr>
      </w:pPr>
      <w:r w:rsidRPr="001B0246">
        <w:rPr>
          <w:noProof/>
          <w:lang w:bidi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2CDA4F" wp14:editId="1BC005E8">
                <wp:simplePos x="0" y="0"/>
                <wp:positionH relativeFrom="page">
                  <wp:align>left</wp:align>
                </wp:positionH>
                <wp:positionV relativeFrom="paragraph">
                  <wp:posOffset>2123954</wp:posOffset>
                </wp:positionV>
                <wp:extent cx="6999211" cy="7010400"/>
                <wp:effectExtent l="0" t="0" r="0" b="0"/>
                <wp:wrapNone/>
                <wp:docPr id="38" name="Rektangel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9211" cy="701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A0F6B0F" id="Rektangel 58" o:spid="_x0000_s1026" alt="&quot;&quot;" style="position:absolute;margin-left:0;margin-top:167.25pt;width:551.1pt;height:552pt;z-index:-2516490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" fillcolor="#e4e4e4 [3214]" stroked="f">
                <w10:wrap anchorx="page"/>
              </v:rect>
            </w:pict>
          </mc:Fallback>
        </mc:AlternateContent>
      </w:r>
    </w:p>
    <w:sectPr w:rsidR="00340C75" w:rsidRPr="001B0246" w:rsidSect="003A425B">
      <w:pgSz w:w="11906" w:h="16838" w:code="9"/>
      <w:pgMar w:top="72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AA00" w14:textId="77777777" w:rsidR="00573ECC" w:rsidRDefault="00573ECC" w:rsidP="001B56AD">
      <w:pPr>
        <w:spacing w:line="240" w:lineRule="auto"/>
      </w:pPr>
      <w:r>
        <w:separator/>
      </w:r>
    </w:p>
  </w:endnote>
  <w:endnote w:type="continuationSeparator" w:id="0">
    <w:p w14:paraId="6CC0A565" w14:textId="77777777" w:rsidR="00573ECC" w:rsidRDefault="00573ECC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DC6E" w14:textId="77777777" w:rsidR="00573ECC" w:rsidRDefault="00573ECC" w:rsidP="001B56AD">
      <w:pPr>
        <w:spacing w:line="240" w:lineRule="auto"/>
      </w:pPr>
      <w:r>
        <w:separator/>
      </w:r>
    </w:p>
  </w:footnote>
  <w:footnote w:type="continuationSeparator" w:id="0">
    <w:p w14:paraId="1FAB465F" w14:textId="77777777" w:rsidR="00573ECC" w:rsidRDefault="00573ECC" w:rsidP="001B5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Punktopstillingmedfrdigheder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2052339452">
    <w:abstractNumId w:val="2"/>
  </w:num>
  <w:num w:numId="2" w16cid:durableId="851721493">
    <w:abstractNumId w:val="4"/>
  </w:num>
  <w:num w:numId="3" w16cid:durableId="635263149">
    <w:abstractNumId w:val="3"/>
  </w:num>
  <w:num w:numId="4" w16cid:durableId="1465655876">
    <w:abstractNumId w:val="0"/>
  </w:num>
  <w:num w:numId="5" w16cid:durableId="1258097739">
    <w:abstractNumId w:val="1"/>
  </w:num>
  <w:num w:numId="6" w16cid:durableId="1091662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4E"/>
    <w:rsid w:val="000430BC"/>
    <w:rsid w:val="00053564"/>
    <w:rsid w:val="000B7E9E"/>
    <w:rsid w:val="000E52F9"/>
    <w:rsid w:val="0015614E"/>
    <w:rsid w:val="001B0246"/>
    <w:rsid w:val="001B56AD"/>
    <w:rsid w:val="00273963"/>
    <w:rsid w:val="002B1D3F"/>
    <w:rsid w:val="002D24E0"/>
    <w:rsid w:val="002E5297"/>
    <w:rsid w:val="00340C75"/>
    <w:rsid w:val="00364145"/>
    <w:rsid w:val="003843D1"/>
    <w:rsid w:val="003A425B"/>
    <w:rsid w:val="003A6F36"/>
    <w:rsid w:val="003B14DC"/>
    <w:rsid w:val="003E6D64"/>
    <w:rsid w:val="003F6860"/>
    <w:rsid w:val="0045114C"/>
    <w:rsid w:val="004958C6"/>
    <w:rsid w:val="004C70E9"/>
    <w:rsid w:val="004C7E05"/>
    <w:rsid w:val="00560D32"/>
    <w:rsid w:val="00573ECC"/>
    <w:rsid w:val="005B05F7"/>
    <w:rsid w:val="005B1B13"/>
    <w:rsid w:val="005D49CA"/>
    <w:rsid w:val="006115E5"/>
    <w:rsid w:val="006F7F1C"/>
    <w:rsid w:val="007466F4"/>
    <w:rsid w:val="00793691"/>
    <w:rsid w:val="00810BD7"/>
    <w:rsid w:val="00851431"/>
    <w:rsid w:val="008539E9"/>
    <w:rsid w:val="0086291E"/>
    <w:rsid w:val="008C6D73"/>
    <w:rsid w:val="009A73DC"/>
    <w:rsid w:val="00A1439F"/>
    <w:rsid w:val="00A635D5"/>
    <w:rsid w:val="00A70240"/>
    <w:rsid w:val="00A82D03"/>
    <w:rsid w:val="00B80EE9"/>
    <w:rsid w:val="00BB23D5"/>
    <w:rsid w:val="00C607E1"/>
    <w:rsid w:val="00C764ED"/>
    <w:rsid w:val="00C8183F"/>
    <w:rsid w:val="00C83E97"/>
    <w:rsid w:val="00CB7895"/>
    <w:rsid w:val="00D21EA4"/>
    <w:rsid w:val="00D5039D"/>
    <w:rsid w:val="00D80478"/>
    <w:rsid w:val="00D87E03"/>
    <w:rsid w:val="00E6525B"/>
    <w:rsid w:val="00E97CB2"/>
    <w:rsid w:val="00EB1B76"/>
    <w:rsid w:val="00ED6E70"/>
    <w:rsid w:val="00EF10F2"/>
    <w:rsid w:val="00F36142"/>
    <w:rsid w:val="00F41ACF"/>
    <w:rsid w:val="00F5689F"/>
    <w:rsid w:val="00F7064C"/>
    <w:rsid w:val="00FA6B46"/>
    <w:rsid w:val="00FC49E3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5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49E3"/>
    <w:pPr>
      <w:spacing w:line="240" w:lineRule="auto"/>
      <w:outlineLvl w:val="0"/>
    </w:pPr>
    <w:rPr>
      <w:b/>
      <w:bCs/>
      <w:sz w:val="32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Overskrift3">
    <w:name w:val="heading 3"/>
    <w:aliases w:val="Heading 3 Section Category"/>
    <w:basedOn w:val="Normal"/>
    <w:next w:val="Normal"/>
    <w:link w:val="Overskrift3Tegn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Overskrift4">
    <w:name w:val="heading 4"/>
    <w:aliases w:val="Heading 4 Job Title"/>
    <w:basedOn w:val="Normal"/>
    <w:next w:val="Normal"/>
    <w:link w:val="Overskrift4Tegn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semiHidden/>
    <w:qFormat/>
    <w:rsid w:val="00EF10F2"/>
  </w:style>
  <w:style w:type="paragraph" w:styleId="Listeafsnit">
    <w:name w:val="List Paragraph"/>
    <w:basedOn w:val="Normal"/>
    <w:uiPriority w:val="1"/>
    <w:semiHidden/>
    <w:qFormat/>
  </w:style>
  <w:style w:type="paragraph" w:customStyle="1" w:styleId="Tabelafsnit">
    <w:name w:val="Tabelafsnit"/>
    <w:basedOn w:val="Normal"/>
    <w:uiPriority w:val="1"/>
    <w:semiHidden/>
    <w:qFormat/>
  </w:style>
  <w:style w:type="character" w:customStyle="1" w:styleId="Overskrift1Tegn">
    <w:name w:val="Overskrift 1 Tegn"/>
    <w:basedOn w:val="Standardskrifttypeiafsnit"/>
    <w:link w:val="Overskrift1"/>
    <w:uiPriority w:val="9"/>
    <w:rsid w:val="00FC49E3"/>
    <w:rPr>
      <w:rFonts w:eastAsia="Arial" w:cs="Arial"/>
      <w:b/>
      <w:bCs/>
      <w:sz w:val="32"/>
      <w:szCs w:val="40"/>
      <w:lang w:bidi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Overskrift3Tegn">
    <w:name w:val="Overskrift 3 Tegn"/>
    <w:aliases w:val="Heading 3 Section Category Tegn"/>
    <w:basedOn w:val="Standardskrifttypeiafsnit"/>
    <w:link w:val="Overskrift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Overskrift4Tegn">
    <w:name w:val="Overskrift 4 Tegn"/>
    <w:aliases w:val="Heading 4 Job Title Tegn"/>
    <w:basedOn w:val="Standardskrifttypeiafsnit"/>
    <w:link w:val="Overskrift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Kontaktoplysningeribrdtekst">
    <w:name w:val="Kontaktoplysninger i brødtekst"/>
    <w:basedOn w:val="Brdtekst"/>
    <w:qFormat/>
    <w:rsid w:val="00D87E03"/>
    <w:pPr>
      <w:spacing w:before="240"/>
      <w:ind w:left="14"/>
      <w:contextualSpacing/>
    </w:pPr>
  </w:style>
  <w:style w:type="paragraph" w:customStyle="1" w:styleId="Punktopstillingmedfrdigheder0">
    <w:name w:val="Punktopstilling med færdigheder"/>
    <w:basedOn w:val="Punktopstillingmedfrdigheder"/>
    <w:qFormat/>
    <w:rsid w:val="00D87E03"/>
  </w:style>
  <w:style w:type="paragraph" w:customStyle="1" w:styleId="Punktopstillingmedfrdigheder">
    <w:name w:val="Punktopstilling med færdigheder"/>
    <w:basedOn w:val="Kontaktoplysningeribrdtekst"/>
    <w:semiHidden/>
    <w:qFormat/>
    <w:rsid w:val="00EF10F2"/>
    <w:pPr>
      <w:numPr>
        <w:numId w:val="5"/>
      </w:numPr>
    </w:pPr>
  </w:style>
  <w:style w:type="paragraph" w:styleId="Titel">
    <w:name w:val="Title"/>
    <w:basedOn w:val="Normal"/>
    <w:next w:val="Normal"/>
    <w:link w:val="TitelTegn"/>
    <w:uiPriority w:val="10"/>
    <w:qFormat/>
    <w:rsid w:val="00FC49E3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elTegn">
    <w:name w:val="Titel Tegn"/>
    <w:basedOn w:val="Standardskrifttypeiafsnit"/>
    <w:link w:val="Titel"/>
    <w:uiPriority w:val="10"/>
    <w:rsid w:val="00FC49E3"/>
    <w:rPr>
      <w:rFonts w:asciiTheme="majorHAnsi" w:eastAsia="Arial" w:hAnsiTheme="majorHAnsi" w:cs="Arial"/>
      <w:b/>
      <w:spacing w:val="-16"/>
      <w:sz w:val="72"/>
      <w:szCs w:val="16"/>
      <w:lang w:bidi="en-US"/>
    </w:rPr>
  </w:style>
  <w:style w:type="character" w:customStyle="1" w:styleId="Jobplaceringikursiv">
    <w:name w:val="Jobplacering i kursiv"/>
    <w:basedOn w:val="Standardskrifttypeiafsnit"/>
    <w:uiPriority w:val="1"/>
    <w:semiHidden/>
    <w:qFormat/>
    <w:rsid w:val="00EF10F2"/>
    <w:rPr>
      <w:i/>
      <w:iCs/>
    </w:rPr>
  </w:style>
  <w:style w:type="character" w:customStyle="1" w:styleId="Kursiveretjob">
    <w:name w:val="Kursiveret job"/>
    <w:basedOn w:val="Standardskrifttypeiafsnit"/>
    <w:uiPriority w:val="1"/>
    <w:semiHidden/>
    <w:qFormat/>
    <w:rsid w:val="00EF10F2"/>
    <w:rPr>
      <w:i/>
      <w:iCs/>
    </w:rPr>
  </w:style>
  <w:style w:type="paragraph" w:customStyle="1" w:styleId="Brdtekst1">
    <w:name w:val="Brødtekst1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Punktopstillingibrdtekst">
    <w:name w:val="Punktopstilling i brødtekst"/>
    <w:basedOn w:val="Brdtekst1"/>
    <w:uiPriority w:val="99"/>
    <w:semiHidden/>
    <w:rsid w:val="00EF10F2"/>
    <w:pPr>
      <w:ind w:left="180" w:hanging="180"/>
    </w:pPr>
  </w:style>
  <w:style w:type="paragraph" w:styleId="Undertitel">
    <w:name w:val="Subtitle"/>
    <w:basedOn w:val="Overskrift2"/>
    <w:next w:val="Normal"/>
    <w:link w:val="UndertitelTegn"/>
    <w:uiPriority w:val="11"/>
    <w:qFormat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dsholdertekst">
    <w:name w:val="Placeholder Text"/>
    <w:basedOn w:val="Standardskrifttypeiafsnit"/>
    <w:uiPriority w:val="99"/>
    <w:semiHidden/>
    <w:rsid w:val="00F5689F"/>
    <w:rPr>
      <w:color w:val="808080"/>
    </w:rPr>
  </w:style>
  <w:style w:type="table" w:styleId="Tabel-Gitter">
    <w:name w:val="Table Grid"/>
    <w:basedOn w:val="Tabel-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5689F"/>
    <w:rPr>
      <w:color w:val="4495A2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verskriftformlstning">
    <w:name w:val="Overskrift for målsætning"/>
    <w:basedOn w:val="Normal"/>
    <w:qFormat/>
    <w:rsid w:val="00E97CB2"/>
    <w:rPr>
      <w:b/>
      <w:bCs/>
      <w:sz w:val="20"/>
      <w:szCs w:val="20"/>
    </w:rPr>
  </w:style>
  <w:style w:type="paragraph" w:customStyle="1" w:styleId="Datoomrde">
    <w:name w:val="Datoområde"/>
    <w:basedOn w:val="Normal"/>
    <w:qFormat/>
    <w:rsid w:val="00FC49E3"/>
    <w:pPr>
      <w:spacing w:before="240" w:line="240" w:lineRule="auto"/>
    </w:pPr>
    <w:rPr>
      <w:sz w:val="22"/>
      <w:szCs w:val="24"/>
    </w:rPr>
  </w:style>
  <w:style w:type="paragraph" w:customStyle="1" w:styleId="Jobtiteloguddannelse">
    <w:name w:val="Jobtitel og uddannelse"/>
    <w:basedOn w:val="Normal"/>
    <w:qFormat/>
    <w:rsid w:val="00FC49E3"/>
    <w:pPr>
      <w:spacing w:line="240" w:lineRule="auto"/>
    </w:pPr>
    <w:rPr>
      <w:b/>
      <w:sz w:val="22"/>
    </w:rPr>
  </w:style>
  <w:style w:type="character" w:customStyle="1" w:styleId="Firmanavn">
    <w:name w:val="Firmanavn"/>
    <w:basedOn w:val="Standardskrifttypeiafsnit"/>
    <w:uiPriority w:val="1"/>
    <w:qFormat/>
    <w:rsid w:val="00E97CB2"/>
    <w:rPr>
      <w:i/>
    </w:rPr>
  </w:style>
  <w:style w:type="paragraph" w:customStyle="1" w:styleId="Jobbeskrivelse">
    <w:name w:val="Jobbeskrivelse"/>
    <w:basedOn w:val="Normal"/>
    <w:qFormat/>
    <w:rsid w:val="00FC49E3"/>
    <w:pPr>
      <w:spacing w:after="240"/>
      <w:ind w:righ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-holstebro@handicap.d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te\AppData\Local\Microsoft\Office\16.0\DTS\da-DK%7b81C029C8-2AD9-4856-8EC0-76A4C16AF111%7d\%7bEC5D45B4-B5AD-4450-8915-2698913EA080%7dtf00112764_win32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AF3B845-4FA5-4DD4-A83D-89059E47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{EC5D45B4-B5AD-4450-8915-2698913EA080}tf00112764_win32</Template>
  <TotalTime>0</TotalTime>
  <Pages>1</Pages>
  <Words>249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2023-07-06T08:04:00Z</dcterms:created>
  <dcterms:modified xsi:type="dcterms:W3CDTF">2023-07-06T08:04:00Z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