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32" w:rsidRPr="009610EE" w:rsidRDefault="00C41809" w:rsidP="00C41809">
      <w:pPr>
        <w:tabs>
          <w:tab w:val="left" w:pos="1418"/>
        </w:tabs>
        <w:rPr>
          <w:b/>
          <w:caps/>
          <w:sz w:val="48"/>
          <w:szCs w:val="48"/>
          <w:lang w:val="en-GB"/>
        </w:rPr>
      </w:pPr>
      <w:r>
        <w:rPr>
          <w:b/>
          <w:caps/>
          <w:noProof/>
          <w:sz w:val="48"/>
          <w:szCs w:val="48"/>
        </w:rPr>
        <w:drawing>
          <wp:anchor distT="0" distB="0" distL="114300" distR="114300" simplePos="0" relativeHeight="251659264" behindDoc="1" locked="0" layoutInCell="1" allowOverlap="1" wp14:anchorId="0F3E5B04" wp14:editId="66366824">
            <wp:simplePos x="0" y="0"/>
            <wp:positionH relativeFrom="column">
              <wp:posOffset>-3810</wp:posOffset>
            </wp:positionH>
            <wp:positionV relativeFrom="paragraph">
              <wp:posOffset>-803910</wp:posOffset>
            </wp:positionV>
            <wp:extent cx="1717040" cy="1717040"/>
            <wp:effectExtent l="0" t="0" r="0" b="0"/>
            <wp:wrapSquare wrapText="bothSides"/>
            <wp:docPr id="2" name="Billede 2" descr="F:\DH AIS\Kommunikation\Illustrationer\Handicappuljen illustrationer\Ikoner\PNG\Ikoner_Forunders├©gel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H AIS\Kommunikation\Illustrationer\Handicappuljen illustrationer\Ikoner\PNG\Ikoner_Forunders├©gels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704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39A3" w:rsidRPr="009610EE">
        <w:rPr>
          <w:b/>
          <w:caps/>
          <w:sz w:val="48"/>
          <w:szCs w:val="48"/>
          <w:lang w:val="en-GB"/>
        </w:rPr>
        <w:t>A</w:t>
      </w:r>
      <w:r w:rsidR="009610EE" w:rsidRPr="009610EE">
        <w:rPr>
          <w:b/>
          <w:caps/>
          <w:sz w:val="48"/>
          <w:szCs w:val="48"/>
          <w:lang w:val="en-GB"/>
        </w:rPr>
        <w:t>PPLICATION</w:t>
      </w:r>
    </w:p>
    <w:p w:rsidR="00B72D9E" w:rsidRPr="00711851" w:rsidRDefault="00371753" w:rsidP="00C41809">
      <w:pPr>
        <w:rPr>
          <w:b/>
          <w:caps/>
          <w:color w:val="193764"/>
          <w:sz w:val="36"/>
          <w:szCs w:val="32"/>
          <w:u w:val="single"/>
          <w:lang w:val="en-GB"/>
        </w:rPr>
      </w:pPr>
      <w:r w:rsidRPr="00711851">
        <w:rPr>
          <w:b/>
          <w:caps/>
          <w:color w:val="193764"/>
          <w:sz w:val="36"/>
          <w:szCs w:val="32"/>
          <w:u w:val="single"/>
          <w:lang w:val="en-GB"/>
        </w:rPr>
        <w:t>A</w:t>
      </w:r>
      <w:r w:rsidR="00D85832" w:rsidRPr="00711851">
        <w:rPr>
          <w:b/>
          <w:caps/>
          <w:color w:val="193764"/>
          <w:sz w:val="36"/>
          <w:szCs w:val="32"/>
          <w:u w:val="single"/>
          <w:lang w:val="en-GB"/>
        </w:rPr>
        <w:t>2</w:t>
      </w:r>
      <w:r w:rsidR="00C65866" w:rsidRPr="00711851">
        <w:rPr>
          <w:b/>
          <w:caps/>
          <w:color w:val="193764"/>
          <w:sz w:val="36"/>
          <w:szCs w:val="32"/>
          <w:u w:val="single"/>
          <w:lang w:val="en-GB"/>
        </w:rPr>
        <w:t xml:space="preserve">: </w:t>
      </w:r>
      <w:r w:rsidR="009610EE" w:rsidRPr="00711851">
        <w:rPr>
          <w:b/>
          <w:caps/>
          <w:color w:val="193764"/>
          <w:sz w:val="36"/>
          <w:szCs w:val="32"/>
          <w:u w:val="single"/>
          <w:lang w:val="en-GB"/>
        </w:rPr>
        <w:t>pre-study</w:t>
      </w:r>
      <w:r w:rsidR="0014117A" w:rsidRPr="00711851">
        <w:rPr>
          <w:b/>
          <w:caps/>
          <w:color w:val="193764"/>
          <w:sz w:val="36"/>
          <w:szCs w:val="32"/>
          <w:u w:val="single"/>
          <w:lang w:val="en-GB"/>
        </w:rPr>
        <w:t xml:space="preserve"> </w:t>
      </w:r>
    </w:p>
    <w:p w:rsidR="009610EE" w:rsidRDefault="009610EE" w:rsidP="00C41809">
      <w:pPr>
        <w:rPr>
          <w:rFonts w:cs="Arial"/>
          <w:b/>
          <w:color w:val="007A3D"/>
          <w:sz w:val="24"/>
          <w:szCs w:val="24"/>
          <w:lang w:val="en-GB"/>
        </w:rPr>
      </w:pPr>
      <w:r w:rsidRPr="00711851">
        <w:rPr>
          <w:rFonts w:cs="Arial"/>
          <w:b/>
          <w:color w:val="193764"/>
          <w:sz w:val="24"/>
          <w:szCs w:val="24"/>
          <w:lang w:val="en-GB"/>
        </w:rPr>
        <w:t>Maximum amount</w:t>
      </w:r>
      <w:r w:rsidR="00FA5930" w:rsidRPr="00711851">
        <w:rPr>
          <w:rFonts w:cs="Arial"/>
          <w:b/>
          <w:color w:val="193764"/>
          <w:sz w:val="24"/>
          <w:szCs w:val="24"/>
          <w:lang w:val="en-GB"/>
        </w:rPr>
        <w:t xml:space="preserve">: </w:t>
      </w:r>
      <w:r w:rsidRPr="00711851">
        <w:rPr>
          <w:rFonts w:cs="Arial"/>
          <w:b/>
          <w:color w:val="193764"/>
          <w:sz w:val="24"/>
          <w:szCs w:val="24"/>
          <w:lang w:val="en-GB"/>
        </w:rPr>
        <w:t xml:space="preserve">DKK </w:t>
      </w:r>
      <w:r w:rsidR="00FA5930" w:rsidRPr="00711851">
        <w:rPr>
          <w:rFonts w:cs="Arial"/>
          <w:b/>
          <w:color w:val="193764"/>
          <w:sz w:val="24"/>
          <w:szCs w:val="24"/>
          <w:lang w:val="en-GB"/>
        </w:rPr>
        <w:t>9</w:t>
      </w:r>
      <w:r w:rsidR="00D85832" w:rsidRPr="00711851">
        <w:rPr>
          <w:rFonts w:cs="Arial"/>
          <w:b/>
          <w:color w:val="193764"/>
          <w:sz w:val="24"/>
          <w:szCs w:val="24"/>
          <w:lang w:val="en-GB"/>
        </w:rPr>
        <w:t>5</w:t>
      </w:r>
      <w:r w:rsidRPr="00711851">
        <w:rPr>
          <w:rFonts w:cs="Arial"/>
          <w:b/>
          <w:color w:val="193764"/>
          <w:sz w:val="24"/>
          <w:szCs w:val="24"/>
          <w:lang w:val="en-GB"/>
        </w:rPr>
        <w:t>,</w:t>
      </w:r>
      <w:r w:rsidR="00D85832" w:rsidRPr="00711851">
        <w:rPr>
          <w:rFonts w:cs="Arial"/>
          <w:b/>
          <w:color w:val="193764"/>
          <w:sz w:val="24"/>
          <w:szCs w:val="24"/>
          <w:lang w:val="en-GB"/>
        </w:rPr>
        <w:t>000</w:t>
      </w:r>
      <w:r w:rsidR="00A53019" w:rsidRPr="00711851">
        <w:rPr>
          <w:rStyle w:val="Fodnotehenvisning"/>
          <w:rFonts w:cs="Arial"/>
          <w:b/>
          <w:color w:val="193764"/>
          <w:sz w:val="24"/>
          <w:szCs w:val="24"/>
          <w:lang w:val="en-GB"/>
        </w:rPr>
        <w:footnoteReference w:id="1"/>
      </w:r>
    </w:p>
    <w:p w:rsidR="00541780" w:rsidRPr="009610EE" w:rsidRDefault="00541780" w:rsidP="009610EE">
      <w:pPr>
        <w:jc w:val="center"/>
        <w:rPr>
          <w:rFonts w:cs="Arial"/>
          <w:b/>
          <w:color w:val="007A3D"/>
          <w:lang w:val="en-GB"/>
        </w:rPr>
      </w:pPr>
    </w:p>
    <w:p w:rsidR="00CB0FBD" w:rsidRDefault="00CB0FBD" w:rsidP="00711851">
      <w:pPr>
        <w:pStyle w:val="Overskrift1"/>
        <w:shd w:val="clear" w:color="auto" w:fill="193764"/>
        <w:rPr>
          <w:lang w:val="en-GB"/>
        </w:rPr>
      </w:pPr>
    </w:p>
    <w:p w:rsidR="009610EE" w:rsidRPr="00FB1C04" w:rsidRDefault="009610EE" w:rsidP="00711851">
      <w:pPr>
        <w:pStyle w:val="Overskrift1"/>
        <w:shd w:val="clear" w:color="auto" w:fill="193764"/>
        <w:rPr>
          <w:lang w:val="en-GB"/>
        </w:rPr>
      </w:pPr>
      <w:r>
        <w:rPr>
          <w:lang w:val="en-GB"/>
        </w:rPr>
        <w:t>Cover page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0"/>
      </w:tblGrid>
      <w:tr w:rsidR="009610EE" w:rsidRPr="00105529" w:rsidTr="00711851">
        <w:tc>
          <w:tcPr>
            <w:tcW w:w="3119" w:type="dxa"/>
            <w:shd w:val="clear" w:color="auto" w:fill="F1F1F1"/>
          </w:tcPr>
          <w:p w:rsidR="009610EE" w:rsidRPr="00FB1C04" w:rsidRDefault="009610EE" w:rsidP="009610EE">
            <w:pPr>
              <w:rPr>
                <w:rFonts w:cs="Arial"/>
                <w:b/>
                <w:spacing w:val="-3"/>
                <w:sz w:val="20"/>
                <w:lang w:val="en-GB"/>
              </w:rPr>
            </w:pPr>
            <w:r>
              <w:rPr>
                <w:rFonts w:cs="Arial"/>
                <w:b/>
                <w:spacing w:val="-3"/>
                <w:sz w:val="20"/>
                <w:lang w:val="en-GB"/>
              </w:rPr>
              <w:t xml:space="preserve">Danish applicant </w:t>
            </w:r>
            <w:r w:rsidRPr="00FB1C04">
              <w:rPr>
                <w:rFonts w:cs="Arial"/>
                <w:b/>
                <w:spacing w:val="-3"/>
                <w:sz w:val="20"/>
                <w:lang w:val="en-GB"/>
              </w:rPr>
              <w:t xml:space="preserve">organisation </w:t>
            </w:r>
            <w:r w:rsidRPr="00FB1C04">
              <w:rPr>
                <w:rFonts w:cs="Arial"/>
                <w:spacing w:val="-3"/>
                <w:sz w:val="20"/>
                <w:lang w:val="en-GB"/>
              </w:rPr>
              <w:t>(</w:t>
            </w:r>
            <w:r>
              <w:rPr>
                <w:rFonts w:cs="Arial"/>
                <w:spacing w:val="-3"/>
                <w:sz w:val="20"/>
                <w:lang w:val="en-GB"/>
              </w:rPr>
              <w:t>financially responsible</w:t>
            </w:r>
            <w:r w:rsidRPr="00FB1C04">
              <w:rPr>
                <w:rFonts w:cs="Arial"/>
                <w:spacing w:val="-3"/>
                <w:sz w:val="20"/>
                <w:lang w:val="en-GB"/>
              </w:rPr>
              <w:t>):</w:t>
            </w:r>
          </w:p>
        </w:tc>
        <w:tc>
          <w:tcPr>
            <w:tcW w:w="6520" w:type="dxa"/>
            <w:vAlign w:val="center"/>
          </w:tcPr>
          <w:p w:rsidR="009610EE" w:rsidRPr="00FB1C04" w:rsidRDefault="009610EE" w:rsidP="009610EE">
            <w:pPr>
              <w:rPr>
                <w:rFonts w:cs="Arial"/>
                <w:spacing w:val="-3"/>
                <w:sz w:val="20"/>
                <w:lang w:val="en-GB"/>
              </w:rPr>
            </w:pPr>
          </w:p>
        </w:tc>
      </w:tr>
      <w:tr w:rsidR="009610EE" w:rsidRPr="00105529" w:rsidTr="00711851">
        <w:tc>
          <w:tcPr>
            <w:tcW w:w="3119" w:type="dxa"/>
            <w:shd w:val="clear" w:color="auto" w:fill="F1F1F1"/>
          </w:tcPr>
          <w:p w:rsidR="009610EE" w:rsidRPr="00FB1C04" w:rsidRDefault="009610EE" w:rsidP="009610EE">
            <w:pPr>
              <w:rPr>
                <w:rFonts w:cs="Arial"/>
                <w:spacing w:val="-3"/>
                <w:sz w:val="20"/>
                <w:lang w:val="en-GB"/>
              </w:rPr>
            </w:pPr>
            <w:r>
              <w:rPr>
                <w:rFonts w:cs="Arial"/>
                <w:b/>
                <w:spacing w:val="-3"/>
                <w:sz w:val="20"/>
                <w:lang w:val="en-GB"/>
              </w:rPr>
              <w:t>C</w:t>
            </w:r>
            <w:r w:rsidRPr="00FB1C04">
              <w:rPr>
                <w:rFonts w:cs="Arial"/>
                <w:b/>
                <w:spacing w:val="-3"/>
                <w:sz w:val="20"/>
                <w:lang w:val="en-GB"/>
              </w:rPr>
              <w:t>onta</w:t>
            </w:r>
            <w:r>
              <w:rPr>
                <w:rFonts w:cs="Arial"/>
                <w:b/>
                <w:spacing w:val="-3"/>
                <w:sz w:val="20"/>
                <w:lang w:val="en-GB"/>
              </w:rPr>
              <w:t>c</w:t>
            </w:r>
            <w:r w:rsidRPr="00FB1C04">
              <w:rPr>
                <w:rFonts w:cs="Arial"/>
                <w:b/>
                <w:spacing w:val="-3"/>
                <w:sz w:val="20"/>
                <w:lang w:val="en-GB"/>
              </w:rPr>
              <w:t>t</w:t>
            </w:r>
            <w:r>
              <w:rPr>
                <w:rFonts w:cs="Arial"/>
                <w:b/>
                <w:spacing w:val="-3"/>
                <w:sz w:val="20"/>
                <w:lang w:val="en-GB"/>
              </w:rPr>
              <w:t xml:space="preserve"> </w:t>
            </w:r>
            <w:r w:rsidRPr="00FB1C04">
              <w:rPr>
                <w:rFonts w:cs="Arial"/>
                <w:b/>
                <w:spacing w:val="-3"/>
                <w:sz w:val="20"/>
                <w:lang w:val="en-GB"/>
              </w:rPr>
              <w:t xml:space="preserve">person </w:t>
            </w:r>
            <w:r>
              <w:rPr>
                <w:rFonts w:cs="Arial"/>
                <w:spacing w:val="-3"/>
                <w:sz w:val="20"/>
                <w:lang w:val="en-GB"/>
              </w:rPr>
              <w:t>of the Danish organ</w:t>
            </w:r>
            <w:r w:rsidRPr="00FB1C04">
              <w:rPr>
                <w:rFonts w:cs="Arial"/>
                <w:spacing w:val="-3"/>
                <w:sz w:val="20"/>
                <w:lang w:val="en-GB"/>
              </w:rPr>
              <w:t>isation</w:t>
            </w:r>
            <w:r w:rsidRPr="00FB1C04">
              <w:rPr>
                <w:rStyle w:val="Fodnotehenvisning"/>
                <w:rFonts w:cs="Arial"/>
                <w:spacing w:val="-3"/>
                <w:sz w:val="20"/>
                <w:lang w:val="en-GB"/>
              </w:rPr>
              <w:footnoteReference w:id="2"/>
            </w:r>
            <w:r w:rsidRPr="00FB1C04">
              <w:rPr>
                <w:rFonts w:cs="Arial"/>
                <w:spacing w:val="-3"/>
                <w:sz w:val="20"/>
                <w:lang w:val="en-GB"/>
              </w:rPr>
              <w:t>:</w:t>
            </w:r>
          </w:p>
        </w:tc>
        <w:tc>
          <w:tcPr>
            <w:tcW w:w="6520" w:type="dxa"/>
          </w:tcPr>
          <w:p w:rsidR="009610EE" w:rsidRPr="00FB1C04" w:rsidRDefault="009610EE" w:rsidP="009610EE">
            <w:pPr>
              <w:jc w:val="both"/>
              <w:rPr>
                <w:rFonts w:cs="Arial"/>
                <w:spacing w:val="-3"/>
                <w:sz w:val="20"/>
                <w:lang w:val="en-GB"/>
              </w:rPr>
            </w:pPr>
            <w:r w:rsidRPr="00FB1C04">
              <w:rPr>
                <w:rFonts w:cs="Arial"/>
                <w:spacing w:val="-3"/>
                <w:sz w:val="20"/>
                <w:lang w:val="en-GB"/>
              </w:rPr>
              <w:t>Na</w:t>
            </w:r>
            <w:r>
              <w:rPr>
                <w:rFonts w:cs="Arial"/>
                <w:spacing w:val="-3"/>
                <w:sz w:val="20"/>
                <w:lang w:val="en-GB"/>
              </w:rPr>
              <w:t>me</w:t>
            </w:r>
            <w:r w:rsidRPr="00FB1C04">
              <w:rPr>
                <w:rFonts w:cs="Arial"/>
                <w:spacing w:val="-3"/>
                <w:sz w:val="20"/>
                <w:lang w:val="en-GB"/>
              </w:rPr>
              <w:t xml:space="preserve">: </w:t>
            </w:r>
          </w:p>
          <w:p w:rsidR="009610EE" w:rsidRPr="00FB1C04" w:rsidRDefault="009610EE" w:rsidP="009610EE">
            <w:pPr>
              <w:jc w:val="both"/>
              <w:rPr>
                <w:rFonts w:cs="Arial"/>
                <w:spacing w:val="-3"/>
                <w:sz w:val="20"/>
                <w:lang w:val="en-GB"/>
              </w:rPr>
            </w:pPr>
            <w:r w:rsidRPr="00FB1C04">
              <w:rPr>
                <w:rFonts w:cs="Arial"/>
                <w:spacing w:val="-3"/>
                <w:sz w:val="20"/>
                <w:lang w:val="en-GB"/>
              </w:rPr>
              <w:t>Email</w:t>
            </w:r>
            <w:r>
              <w:rPr>
                <w:rFonts w:cs="Arial"/>
                <w:spacing w:val="-3"/>
                <w:sz w:val="20"/>
                <w:lang w:val="en-GB"/>
              </w:rPr>
              <w:t xml:space="preserve"> </w:t>
            </w:r>
            <w:r w:rsidRPr="00FB1C04">
              <w:rPr>
                <w:rFonts w:cs="Arial"/>
                <w:spacing w:val="-3"/>
                <w:sz w:val="20"/>
                <w:lang w:val="en-GB"/>
              </w:rPr>
              <w:t>ad</w:t>
            </w:r>
            <w:r>
              <w:rPr>
                <w:rFonts w:cs="Arial"/>
                <w:spacing w:val="-3"/>
                <w:sz w:val="20"/>
                <w:lang w:val="en-GB"/>
              </w:rPr>
              <w:t>d</w:t>
            </w:r>
            <w:r w:rsidRPr="00FB1C04">
              <w:rPr>
                <w:rFonts w:cs="Arial"/>
                <w:spacing w:val="-3"/>
                <w:sz w:val="20"/>
                <w:lang w:val="en-GB"/>
              </w:rPr>
              <w:t xml:space="preserve">ress: </w:t>
            </w:r>
          </w:p>
          <w:p w:rsidR="009610EE" w:rsidRPr="00FB1C04" w:rsidRDefault="009610EE" w:rsidP="009610EE">
            <w:pPr>
              <w:jc w:val="both"/>
              <w:rPr>
                <w:rFonts w:cs="Arial"/>
                <w:spacing w:val="-3"/>
                <w:sz w:val="20"/>
                <w:lang w:val="en-GB"/>
              </w:rPr>
            </w:pPr>
            <w:r w:rsidRPr="00FB1C04">
              <w:rPr>
                <w:rFonts w:cs="Arial"/>
                <w:spacing w:val="-3"/>
                <w:sz w:val="20"/>
                <w:lang w:val="en-GB"/>
              </w:rPr>
              <w:t>Tele</w:t>
            </w:r>
            <w:r>
              <w:rPr>
                <w:rFonts w:cs="Arial"/>
                <w:spacing w:val="-3"/>
                <w:sz w:val="20"/>
                <w:lang w:val="en-GB"/>
              </w:rPr>
              <w:t>phone number</w:t>
            </w:r>
            <w:r w:rsidRPr="00FB1C04">
              <w:rPr>
                <w:rFonts w:cs="Arial"/>
                <w:spacing w:val="-3"/>
                <w:sz w:val="20"/>
                <w:lang w:val="en-GB"/>
              </w:rPr>
              <w:t xml:space="preserve">: </w:t>
            </w:r>
          </w:p>
        </w:tc>
      </w:tr>
      <w:tr w:rsidR="009610EE" w:rsidRPr="00105529" w:rsidTr="00711851">
        <w:tc>
          <w:tcPr>
            <w:tcW w:w="3119" w:type="dxa"/>
            <w:shd w:val="clear" w:color="auto" w:fill="F1F1F1"/>
          </w:tcPr>
          <w:p w:rsidR="009610EE" w:rsidRPr="00FB1C04" w:rsidRDefault="009610EE" w:rsidP="009610EE">
            <w:pPr>
              <w:rPr>
                <w:rFonts w:cs="Arial"/>
                <w:b/>
                <w:spacing w:val="-3"/>
                <w:sz w:val="20"/>
                <w:lang w:val="en-GB"/>
              </w:rPr>
            </w:pPr>
            <w:r>
              <w:rPr>
                <w:rFonts w:cs="Arial"/>
                <w:b/>
                <w:spacing w:val="-3"/>
                <w:sz w:val="20"/>
                <w:lang w:val="en-GB"/>
              </w:rPr>
              <w:t>Any other Danish partner</w:t>
            </w:r>
            <w:r w:rsidR="00AD77A5">
              <w:rPr>
                <w:rFonts w:cs="Arial"/>
                <w:b/>
                <w:spacing w:val="-3"/>
                <w:sz w:val="20"/>
                <w:lang w:val="en-GB"/>
              </w:rPr>
              <w:t xml:space="preserve"> organisation</w:t>
            </w:r>
            <w:r w:rsidRPr="00FB1C04">
              <w:rPr>
                <w:rFonts w:cs="Arial"/>
                <w:b/>
                <w:spacing w:val="-3"/>
                <w:sz w:val="20"/>
                <w:lang w:val="en-GB"/>
              </w:rPr>
              <w:t>(</w:t>
            </w:r>
            <w:r>
              <w:rPr>
                <w:rFonts w:cs="Arial"/>
                <w:b/>
                <w:spacing w:val="-3"/>
                <w:sz w:val="20"/>
                <w:lang w:val="en-GB"/>
              </w:rPr>
              <w:t>s</w:t>
            </w:r>
            <w:r w:rsidRPr="00FB1C04">
              <w:rPr>
                <w:rFonts w:cs="Arial"/>
                <w:b/>
                <w:spacing w:val="-3"/>
                <w:sz w:val="20"/>
                <w:lang w:val="en-GB"/>
              </w:rPr>
              <w:t>):</w:t>
            </w:r>
          </w:p>
          <w:p w:rsidR="009610EE" w:rsidRPr="00FB1C04" w:rsidRDefault="009610EE" w:rsidP="009610EE">
            <w:pPr>
              <w:rPr>
                <w:rFonts w:cs="Arial"/>
                <w:b/>
                <w:spacing w:val="-3"/>
                <w:sz w:val="20"/>
                <w:lang w:val="en-GB"/>
              </w:rPr>
            </w:pPr>
          </w:p>
        </w:tc>
        <w:tc>
          <w:tcPr>
            <w:tcW w:w="6520" w:type="dxa"/>
            <w:vAlign w:val="center"/>
          </w:tcPr>
          <w:p w:rsidR="009610EE" w:rsidRPr="00FB1C04" w:rsidRDefault="009610EE" w:rsidP="009610EE">
            <w:pPr>
              <w:rPr>
                <w:rFonts w:cs="Arial"/>
                <w:spacing w:val="-3"/>
                <w:sz w:val="20"/>
                <w:lang w:val="en-GB"/>
              </w:rPr>
            </w:pPr>
          </w:p>
        </w:tc>
      </w:tr>
      <w:tr w:rsidR="009610EE" w:rsidRPr="00105529" w:rsidTr="00711851">
        <w:tc>
          <w:tcPr>
            <w:tcW w:w="3119" w:type="dxa"/>
            <w:shd w:val="clear" w:color="auto" w:fill="F1F1F1"/>
          </w:tcPr>
          <w:p w:rsidR="009610EE" w:rsidRPr="00FB1C04" w:rsidRDefault="009610EE" w:rsidP="009610EE">
            <w:pPr>
              <w:rPr>
                <w:rFonts w:cs="Arial"/>
                <w:b/>
                <w:spacing w:val="-3"/>
                <w:sz w:val="20"/>
                <w:lang w:val="en-GB"/>
              </w:rPr>
            </w:pPr>
            <w:r>
              <w:rPr>
                <w:rFonts w:cs="Arial"/>
                <w:b/>
                <w:spacing w:val="-3"/>
                <w:sz w:val="20"/>
                <w:lang w:val="en-GB"/>
              </w:rPr>
              <w:t>Partner</w:t>
            </w:r>
            <w:r w:rsidR="00AD77A5">
              <w:rPr>
                <w:rFonts w:cs="Arial"/>
                <w:b/>
                <w:spacing w:val="-3"/>
                <w:sz w:val="20"/>
                <w:lang w:val="en-GB"/>
              </w:rPr>
              <w:t xml:space="preserve"> organisation</w:t>
            </w:r>
            <w:r>
              <w:rPr>
                <w:rFonts w:cs="Arial"/>
                <w:b/>
                <w:spacing w:val="-3"/>
                <w:sz w:val="20"/>
                <w:lang w:val="en-GB"/>
              </w:rPr>
              <w:t>(s) in country of cooperation</w:t>
            </w:r>
            <w:r w:rsidRPr="00FB1C04">
              <w:rPr>
                <w:rFonts w:cs="Arial"/>
                <w:b/>
                <w:spacing w:val="-3"/>
                <w:sz w:val="20"/>
                <w:lang w:val="en-GB"/>
              </w:rPr>
              <w:t>:</w:t>
            </w:r>
          </w:p>
          <w:p w:rsidR="009610EE" w:rsidRPr="00FB1C04" w:rsidRDefault="009610EE" w:rsidP="009610EE">
            <w:pPr>
              <w:rPr>
                <w:rFonts w:cs="Arial"/>
                <w:b/>
                <w:spacing w:val="-3"/>
                <w:sz w:val="20"/>
                <w:lang w:val="en-GB"/>
              </w:rPr>
            </w:pPr>
          </w:p>
        </w:tc>
        <w:tc>
          <w:tcPr>
            <w:tcW w:w="6520" w:type="dxa"/>
            <w:vAlign w:val="center"/>
          </w:tcPr>
          <w:p w:rsidR="009610EE" w:rsidRPr="00FB1C04" w:rsidRDefault="009610EE" w:rsidP="009610EE">
            <w:pPr>
              <w:rPr>
                <w:rFonts w:cs="Arial"/>
                <w:spacing w:val="-3"/>
                <w:sz w:val="20"/>
                <w:lang w:val="en-GB"/>
              </w:rPr>
            </w:pPr>
          </w:p>
        </w:tc>
      </w:tr>
    </w:tbl>
    <w:p w:rsidR="009610EE" w:rsidRPr="00FB1C04" w:rsidRDefault="009610EE" w:rsidP="009610EE">
      <w:pPr>
        <w:rPr>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268"/>
        <w:gridCol w:w="1984"/>
        <w:gridCol w:w="2268"/>
      </w:tblGrid>
      <w:tr w:rsidR="009610EE" w:rsidRPr="00FB1C04" w:rsidTr="00711851">
        <w:tc>
          <w:tcPr>
            <w:tcW w:w="3119" w:type="dxa"/>
            <w:shd w:val="clear" w:color="auto" w:fill="F1F1F1"/>
          </w:tcPr>
          <w:p w:rsidR="009610EE" w:rsidRPr="00FB1C04" w:rsidRDefault="009610EE" w:rsidP="009610EE">
            <w:pPr>
              <w:rPr>
                <w:rFonts w:cs="Arial"/>
                <w:spacing w:val="-3"/>
                <w:sz w:val="20"/>
                <w:lang w:val="en-GB"/>
              </w:rPr>
            </w:pPr>
            <w:r w:rsidRPr="00FB1C04">
              <w:rPr>
                <w:rFonts w:cs="Arial"/>
                <w:b/>
                <w:spacing w:val="-3"/>
                <w:sz w:val="20"/>
                <w:lang w:val="en-GB"/>
              </w:rPr>
              <w:t>Tit</w:t>
            </w:r>
            <w:r>
              <w:rPr>
                <w:rFonts w:cs="Arial"/>
                <w:b/>
                <w:spacing w:val="-3"/>
                <w:sz w:val="20"/>
                <w:lang w:val="en-GB"/>
              </w:rPr>
              <w:t>le</w:t>
            </w:r>
            <w:r w:rsidRPr="00FB1C04">
              <w:rPr>
                <w:rFonts w:cs="Arial"/>
                <w:b/>
                <w:spacing w:val="-3"/>
                <w:sz w:val="20"/>
                <w:lang w:val="en-GB"/>
              </w:rPr>
              <w:t xml:space="preserve">: </w:t>
            </w:r>
          </w:p>
          <w:p w:rsidR="009610EE" w:rsidRPr="00FB1C04" w:rsidRDefault="009610EE" w:rsidP="009610EE">
            <w:pPr>
              <w:rPr>
                <w:rFonts w:cs="Arial"/>
                <w:b/>
                <w:spacing w:val="-3"/>
                <w:sz w:val="20"/>
                <w:lang w:val="en-GB"/>
              </w:rPr>
            </w:pPr>
          </w:p>
        </w:tc>
        <w:tc>
          <w:tcPr>
            <w:tcW w:w="6520" w:type="dxa"/>
            <w:gridSpan w:val="3"/>
            <w:vAlign w:val="center"/>
          </w:tcPr>
          <w:p w:rsidR="009610EE" w:rsidRPr="00FB1C04" w:rsidRDefault="009610EE" w:rsidP="009610EE">
            <w:pPr>
              <w:rPr>
                <w:rFonts w:cs="Arial"/>
                <w:spacing w:val="-3"/>
                <w:sz w:val="20"/>
                <w:lang w:val="en-GB"/>
              </w:rPr>
            </w:pPr>
          </w:p>
        </w:tc>
      </w:tr>
      <w:tr w:rsidR="009610EE" w:rsidRPr="00FB1C04" w:rsidTr="00711851">
        <w:tc>
          <w:tcPr>
            <w:tcW w:w="3119" w:type="dxa"/>
            <w:shd w:val="clear" w:color="auto" w:fill="F1F1F1"/>
          </w:tcPr>
          <w:p w:rsidR="009610EE" w:rsidRPr="00FB1C04" w:rsidRDefault="000E34C2" w:rsidP="009610EE">
            <w:pPr>
              <w:rPr>
                <w:rFonts w:cs="Arial"/>
                <w:b/>
                <w:spacing w:val="-3"/>
                <w:sz w:val="20"/>
                <w:lang w:val="en-GB"/>
              </w:rPr>
            </w:pPr>
            <w:r>
              <w:rPr>
                <w:rFonts w:cs="Arial"/>
                <w:b/>
                <w:spacing w:val="-3"/>
                <w:sz w:val="20"/>
                <w:lang w:val="en-GB"/>
              </w:rPr>
              <w:t>Country</w:t>
            </w:r>
            <w:r w:rsidR="009610EE">
              <w:rPr>
                <w:rFonts w:cs="Arial"/>
                <w:b/>
                <w:spacing w:val="-3"/>
                <w:sz w:val="20"/>
                <w:lang w:val="en-GB"/>
              </w:rPr>
              <w:t xml:space="preserve"> of cooperation</w:t>
            </w:r>
            <w:r w:rsidR="009610EE" w:rsidRPr="00FB1C04">
              <w:rPr>
                <w:rFonts w:cs="Arial"/>
                <w:b/>
                <w:spacing w:val="-3"/>
                <w:sz w:val="20"/>
                <w:lang w:val="en-GB"/>
              </w:rPr>
              <w:t xml:space="preserve">: </w:t>
            </w:r>
          </w:p>
          <w:p w:rsidR="009610EE" w:rsidRPr="00FB1C04" w:rsidRDefault="009610EE" w:rsidP="009610EE">
            <w:pPr>
              <w:rPr>
                <w:rFonts w:cs="Arial"/>
                <w:b/>
                <w:spacing w:val="-3"/>
                <w:sz w:val="20"/>
                <w:lang w:val="en-GB"/>
              </w:rPr>
            </w:pPr>
          </w:p>
        </w:tc>
        <w:tc>
          <w:tcPr>
            <w:tcW w:w="6520" w:type="dxa"/>
            <w:gridSpan w:val="3"/>
            <w:vAlign w:val="center"/>
          </w:tcPr>
          <w:p w:rsidR="009610EE" w:rsidRPr="00FB1C04" w:rsidRDefault="009610EE" w:rsidP="009610EE">
            <w:pPr>
              <w:rPr>
                <w:rFonts w:cs="Arial"/>
                <w:spacing w:val="-3"/>
                <w:sz w:val="20"/>
                <w:lang w:val="en-GB"/>
              </w:rPr>
            </w:pPr>
          </w:p>
        </w:tc>
      </w:tr>
      <w:tr w:rsidR="009610EE" w:rsidRPr="00FB1C04" w:rsidTr="00711851">
        <w:tc>
          <w:tcPr>
            <w:tcW w:w="3119" w:type="dxa"/>
            <w:shd w:val="clear" w:color="auto" w:fill="F1F1F1"/>
          </w:tcPr>
          <w:p w:rsidR="009610EE" w:rsidRPr="00FB1C04" w:rsidRDefault="00AD77A5" w:rsidP="009610EE">
            <w:pPr>
              <w:rPr>
                <w:rFonts w:cs="Arial"/>
                <w:b/>
                <w:spacing w:val="-3"/>
                <w:sz w:val="20"/>
                <w:lang w:val="en-GB"/>
              </w:rPr>
            </w:pPr>
            <w:r>
              <w:rPr>
                <w:rFonts w:cs="Arial"/>
                <w:b/>
                <w:spacing w:val="-3"/>
                <w:sz w:val="20"/>
                <w:lang w:val="en-GB"/>
              </w:rPr>
              <w:t>Timep</w:t>
            </w:r>
            <w:r w:rsidR="009610EE" w:rsidRPr="00FB1C04">
              <w:rPr>
                <w:rFonts w:cs="Arial"/>
                <w:b/>
                <w:spacing w:val="-3"/>
                <w:sz w:val="20"/>
                <w:lang w:val="en-GB"/>
              </w:rPr>
              <w:t>eriod:</w:t>
            </w:r>
          </w:p>
          <w:p w:rsidR="009610EE" w:rsidRPr="00FB1C04" w:rsidRDefault="009610EE" w:rsidP="009610EE">
            <w:pPr>
              <w:rPr>
                <w:rFonts w:cs="Arial"/>
                <w:b/>
                <w:spacing w:val="-3"/>
                <w:sz w:val="20"/>
                <w:lang w:val="en-GB"/>
              </w:rPr>
            </w:pPr>
          </w:p>
        </w:tc>
        <w:tc>
          <w:tcPr>
            <w:tcW w:w="2268" w:type="dxa"/>
          </w:tcPr>
          <w:p w:rsidR="009610EE" w:rsidRPr="00FB1C04" w:rsidRDefault="00AD77A5" w:rsidP="009610EE">
            <w:pPr>
              <w:jc w:val="both"/>
              <w:rPr>
                <w:rFonts w:cs="Arial"/>
                <w:spacing w:val="-3"/>
                <w:sz w:val="20"/>
                <w:lang w:val="en-GB"/>
              </w:rPr>
            </w:pPr>
            <w:r>
              <w:rPr>
                <w:rFonts w:cs="Arial"/>
                <w:b/>
                <w:spacing w:val="-3"/>
                <w:sz w:val="20"/>
                <w:lang w:val="en-GB"/>
              </w:rPr>
              <w:t>Start</w:t>
            </w:r>
            <w:r w:rsidR="009610EE">
              <w:rPr>
                <w:rFonts w:cs="Arial"/>
                <w:b/>
                <w:spacing w:val="-3"/>
                <w:sz w:val="20"/>
                <w:lang w:val="en-GB"/>
              </w:rPr>
              <w:t xml:space="preserve"> </w:t>
            </w:r>
            <w:r w:rsidR="009610EE" w:rsidRPr="00FB1C04">
              <w:rPr>
                <w:rFonts w:cs="Arial"/>
                <w:spacing w:val="-3"/>
                <w:sz w:val="20"/>
                <w:lang w:val="en-GB"/>
              </w:rPr>
              <w:t>dat</w:t>
            </w:r>
            <w:r w:rsidR="009610EE">
              <w:rPr>
                <w:rFonts w:cs="Arial"/>
                <w:spacing w:val="-3"/>
                <w:sz w:val="20"/>
                <w:lang w:val="en-GB"/>
              </w:rPr>
              <w:t>e</w:t>
            </w:r>
            <w:r w:rsidR="009610EE" w:rsidRPr="00FB1C04">
              <w:rPr>
                <w:rFonts w:cs="Arial"/>
                <w:spacing w:val="-3"/>
                <w:sz w:val="20"/>
                <w:lang w:val="en-GB"/>
              </w:rPr>
              <w:t xml:space="preserve">: </w:t>
            </w:r>
          </w:p>
          <w:sdt>
            <w:sdtPr>
              <w:rPr>
                <w:rFonts w:cs="Arial"/>
                <w:spacing w:val="-3"/>
                <w:sz w:val="20"/>
                <w:lang w:val="en-GB"/>
              </w:rPr>
              <w:id w:val="-351643182"/>
              <w:placeholder>
                <w:docPart w:val="5E92C6CE826E412191E2931A05A7F2FE"/>
              </w:placeholder>
              <w:showingPlcHdr/>
              <w:date>
                <w:dateFormat w:val="dd-MM-yyyy"/>
                <w:lid w:val="da-DK"/>
                <w:storeMappedDataAs w:val="dateTime"/>
                <w:calendar w:val="gregorian"/>
              </w:date>
            </w:sdtPr>
            <w:sdtEndPr/>
            <w:sdtContent>
              <w:p w:rsidR="009610EE" w:rsidRPr="00FB1C04" w:rsidRDefault="009610EE" w:rsidP="009610EE">
                <w:pPr>
                  <w:jc w:val="both"/>
                  <w:rPr>
                    <w:rFonts w:cs="Arial"/>
                    <w:spacing w:val="-3"/>
                    <w:sz w:val="20"/>
                    <w:lang w:val="en-GB"/>
                  </w:rPr>
                </w:pPr>
                <w:r>
                  <w:rPr>
                    <w:rStyle w:val="Pladsholdertekst"/>
                    <w:rFonts w:eastAsiaTheme="minorHAnsi" w:cs="Arial"/>
                    <w:sz w:val="20"/>
                    <w:lang w:val="en-GB"/>
                  </w:rPr>
                  <w:t>C</w:t>
                </w:r>
                <w:r w:rsidRPr="00FB1C04">
                  <w:rPr>
                    <w:rStyle w:val="Pladsholdertekst"/>
                    <w:rFonts w:eastAsiaTheme="minorHAnsi" w:cs="Arial"/>
                    <w:sz w:val="20"/>
                    <w:lang w:val="en-GB"/>
                  </w:rPr>
                  <w:t>li</w:t>
                </w:r>
                <w:r>
                  <w:rPr>
                    <w:rStyle w:val="Pladsholdertekst"/>
                    <w:rFonts w:eastAsiaTheme="minorHAnsi" w:cs="Arial"/>
                    <w:sz w:val="20"/>
                    <w:lang w:val="en-GB"/>
                  </w:rPr>
                  <w:t>ck</w:t>
                </w:r>
                <w:r w:rsidRPr="00FB1C04">
                  <w:rPr>
                    <w:rStyle w:val="Pladsholdertekst"/>
                    <w:rFonts w:eastAsiaTheme="minorHAnsi" w:cs="Arial"/>
                    <w:sz w:val="20"/>
                    <w:lang w:val="en-GB"/>
                  </w:rPr>
                  <w:t xml:space="preserve"> her</w:t>
                </w:r>
                <w:r>
                  <w:rPr>
                    <w:rStyle w:val="Pladsholdertekst"/>
                    <w:rFonts w:eastAsiaTheme="minorHAnsi" w:cs="Arial"/>
                    <w:sz w:val="20"/>
                    <w:lang w:val="en-GB"/>
                  </w:rPr>
                  <w:t xml:space="preserve">e to </w:t>
                </w:r>
                <w:r w:rsidR="00664966">
                  <w:rPr>
                    <w:rStyle w:val="Pladsholdertekst"/>
                    <w:rFonts w:eastAsiaTheme="minorHAnsi" w:cs="Arial"/>
                    <w:sz w:val="20"/>
                    <w:lang w:val="en-GB"/>
                  </w:rPr>
                  <w:t>insert a date</w:t>
                </w:r>
              </w:p>
            </w:sdtContent>
          </w:sdt>
        </w:tc>
        <w:tc>
          <w:tcPr>
            <w:tcW w:w="1984" w:type="dxa"/>
          </w:tcPr>
          <w:p w:rsidR="009610EE" w:rsidRPr="00FB1C04" w:rsidRDefault="009610EE" w:rsidP="009610EE">
            <w:pPr>
              <w:jc w:val="both"/>
              <w:rPr>
                <w:rFonts w:cs="Arial"/>
                <w:spacing w:val="-3"/>
                <w:sz w:val="20"/>
                <w:lang w:val="en-GB"/>
              </w:rPr>
            </w:pPr>
            <w:r>
              <w:rPr>
                <w:rFonts w:cs="Arial"/>
                <w:b/>
                <w:spacing w:val="-3"/>
                <w:sz w:val="20"/>
                <w:lang w:val="en-GB"/>
              </w:rPr>
              <w:t xml:space="preserve">Completion </w:t>
            </w:r>
            <w:r w:rsidRPr="00FB1C04">
              <w:rPr>
                <w:rFonts w:cs="Arial"/>
                <w:spacing w:val="-3"/>
                <w:sz w:val="20"/>
                <w:lang w:val="en-GB"/>
              </w:rPr>
              <w:t>dat</w:t>
            </w:r>
            <w:r>
              <w:rPr>
                <w:rFonts w:cs="Arial"/>
                <w:spacing w:val="-3"/>
                <w:sz w:val="20"/>
                <w:lang w:val="en-GB"/>
              </w:rPr>
              <w:t>e</w:t>
            </w:r>
            <w:r w:rsidRPr="00FB1C04">
              <w:rPr>
                <w:rFonts w:cs="Arial"/>
                <w:spacing w:val="-3"/>
                <w:sz w:val="20"/>
                <w:lang w:val="en-GB"/>
              </w:rPr>
              <w:t xml:space="preserve">: </w:t>
            </w:r>
          </w:p>
          <w:sdt>
            <w:sdtPr>
              <w:rPr>
                <w:rFonts w:cs="Arial"/>
                <w:spacing w:val="-3"/>
                <w:sz w:val="20"/>
                <w:lang w:val="en-GB"/>
              </w:rPr>
              <w:id w:val="-1744559019"/>
              <w:placeholder>
                <w:docPart w:val="40ED624C3F304950A0FDCF3848EE3331"/>
              </w:placeholder>
              <w:showingPlcHdr/>
              <w:date>
                <w:dateFormat w:val="dd-MM-yyyy"/>
                <w:lid w:val="da-DK"/>
                <w:storeMappedDataAs w:val="dateTime"/>
                <w:calendar w:val="gregorian"/>
              </w:date>
            </w:sdtPr>
            <w:sdtEndPr/>
            <w:sdtContent>
              <w:p w:rsidR="009610EE" w:rsidRPr="00FB1C04" w:rsidRDefault="009610EE" w:rsidP="009610EE">
                <w:pPr>
                  <w:jc w:val="both"/>
                  <w:rPr>
                    <w:rFonts w:cs="Arial"/>
                    <w:spacing w:val="-3"/>
                    <w:sz w:val="20"/>
                    <w:lang w:val="en-GB"/>
                  </w:rPr>
                </w:pPr>
                <w:r>
                  <w:rPr>
                    <w:rStyle w:val="Pladsholdertekst"/>
                    <w:rFonts w:eastAsiaTheme="minorHAnsi" w:cs="Arial"/>
                    <w:sz w:val="20"/>
                    <w:lang w:val="en-GB"/>
                  </w:rPr>
                  <w:t xml:space="preserve">Click here to </w:t>
                </w:r>
                <w:r w:rsidR="00664966">
                  <w:rPr>
                    <w:rStyle w:val="Pladsholdertekst"/>
                    <w:rFonts w:eastAsiaTheme="minorHAnsi" w:cs="Arial"/>
                    <w:sz w:val="20"/>
                    <w:lang w:val="en-GB"/>
                  </w:rPr>
                  <w:t>insert a date</w:t>
                </w:r>
              </w:p>
            </w:sdtContent>
          </w:sdt>
        </w:tc>
        <w:tc>
          <w:tcPr>
            <w:tcW w:w="2268" w:type="dxa"/>
          </w:tcPr>
          <w:p w:rsidR="009610EE" w:rsidRPr="00FB1C04" w:rsidRDefault="009610EE" w:rsidP="009610EE">
            <w:pPr>
              <w:jc w:val="both"/>
              <w:rPr>
                <w:rFonts w:cs="Arial"/>
                <w:spacing w:val="-3"/>
                <w:sz w:val="20"/>
                <w:lang w:val="en-GB"/>
              </w:rPr>
            </w:pPr>
            <w:r>
              <w:rPr>
                <w:rFonts w:cs="Arial"/>
                <w:spacing w:val="-3"/>
                <w:sz w:val="20"/>
                <w:lang w:val="en-GB"/>
              </w:rPr>
              <w:t>Total number of days</w:t>
            </w:r>
            <w:r w:rsidRPr="00FB1C04">
              <w:rPr>
                <w:rFonts w:cs="Arial"/>
                <w:spacing w:val="-3"/>
                <w:sz w:val="20"/>
                <w:lang w:val="en-GB"/>
              </w:rPr>
              <w:t>:</w:t>
            </w:r>
          </w:p>
          <w:p w:rsidR="009610EE" w:rsidRPr="00FB1C04" w:rsidRDefault="009610EE" w:rsidP="009610EE">
            <w:pPr>
              <w:jc w:val="both"/>
              <w:rPr>
                <w:rFonts w:cs="Arial"/>
                <w:spacing w:val="-3"/>
                <w:sz w:val="20"/>
                <w:lang w:val="en-GB"/>
              </w:rPr>
            </w:pPr>
          </w:p>
        </w:tc>
      </w:tr>
      <w:tr w:rsidR="009610EE" w:rsidRPr="00105529" w:rsidTr="00711851">
        <w:tc>
          <w:tcPr>
            <w:tcW w:w="3119" w:type="dxa"/>
            <w:tcBorders>
              <w:top w:val="single" w:sz="4" w:space="0" w:color="auto"/>
            </w:tcBorders>
            <w:shd w:val="clear" w:color="auto" w:fill="F1F1F1"/>
          </w:tcPr>
          <w:p w:rsidR="009610EE" w:rsidRPr="00FB1C04" w:rsidRDefault="009610EE" w:rsidP="009610EE">
            <w:pPr>
              <w:rPr>
                <w:rFonts w:cs="Arial"/>
                <w:b/>
                <w:spacing w:val="-3"/>
                <w:sz w:val="20"/>
                <w:lang w:val="en-GB"/>
              </w:rPr>
            </w:pPr>
            <w:r w:rsidRPr="00FB1C04">
              <w:rPr>
                <w:rFonts w:cs="Arial"/>
                <w:b/>
                <w:spacing w:val="-3"/>
                <w:sz w:val="20"/>
                <w:lang w:val="en-GB"/>
              </w:rPr>
              <w:t>A</w:t>
            </w:r>
            <w:r>
              <w:rPr>
                <w:rFonts w:cs="Arial"/>
                <w:b/>
                <w:spacing w:val="-3"/>
                <w:sz w:val="20"/>
                <w:lang w:val="en-GB"/>
              </w:rPr>
              <w:t>mount applied for</w:t>
            </w:r>
            <w:r w:rsidRPr="00FB1C04">
              <w:rPr>
                <w:rFonts w:cs="Arial"/>
                <w:b/>
                <w:spacing w:val="-3"/>
                <w:sz w:val="20"/>
                <w:lang w:val="en-GB"/>
              </w:rPr>
              <w:t>:</w:t>
            </w:r>
          </w:p>
          <w:p w:rsidR="009610EE" w:rsidRPr="00FB1C04" w:rsidRDefault="009610EE" w:rsidP="009610EE">
            <w:pPr>
              <w:rPr>
                <w:rFonts w:cs="Arial"/>
                <w:b/>
                <w:spacing w:val="-3"/>
                <w:sz w:val="20"/>
                <w:lang w:val="en-GB"/>
              </w:rPr>
            </w:pPr>
          </w:p>
        </w:tc>
        <w:tc>
          <w:tcPr>
            <w:tcW w:w="2268" w:type="dxa"/>
            <w:tcBorders>
              <w:top w:val="single" w:sz="4" w:space="0" w:color="auto"/>
            </w:tcBorders>
          </w:tcPr>
          <w:p w:rsidR="00AD77A5" w:rsidRDefault="00AD77A5" w:rsidP="009610EE">
            <w:pPr>
              <w:jc w:val="both"/>
              <w:rPr>
                <w:rFonts w:cs="Arial"/>
                <w:spacing w:val="-3"/>
                <w:sz w:val="20"/>
                <w:lang w:val="en-GB"/>
              </w:rPr>
            </w:pPr>
            <w:r>
              <w:rPr>
                <w:rFonts w:cs="Arial"/>
                <w:spacing w:val="-3"/>
                <w:sz w:val="20"/>
                <w:lang w:val="en-GB"/>
              </w:rPr>
              <w:t>Total amount</w:t>
            </w:r>
          </w:p>
          <w:p w:rsidR="009610EE" w:rsidRPr="00FB1C04" w:rsidRDefault="009610EE" w:rsidP="009610EE">
            <w:pPr>
              <w:jc w:val="both"/>
              <w:rPr>
                <w:rFonts w:cs="Arial"/>
                <w:spacing w:val="-3"/>
                <w:sz w:val="20"/>
                <w:lang w:val="en-GB"/>
              </w:rPr>
            </w:pPr>
            <w:r>
              <w:rPr>
                <w:rFonts w:cs="Arial"/>
                <w:spacing w:val="-3"/>
                <w:sz w:val="20"/>
                <w:lang w:val="en-GB"/>
              </w:rPr>
              <w:t>DKK</w:t>
            </w:r>
            <w:r w:rsidR="00AD77A5">
              <w:rPr>
                <w:rFonts w:cs="Arial"/>
                <w:spacing w:val="-3"/>
                <w:sz w:val="20"/>
                <w:lang w:val="en-GB"/>
              </w:rPr>
              <w:t xml:space="preserve">: </w:t>
            </w:r>
          </w:p>
        </w:tc>
        <w:tc>
          <w:tcPr>
            <w:tcW w:w="4252" w:type="dxa"/>
            <w:gridSpan w:val="2"/>
            <w:tcBorders>
              <w:top w:val="single" w:sz="4" w:space="0" w:color="auto"/>
            </w:tcBorders>
          </w:tcPr>
          <w:p w:rsidR="009610EE" w:rsidRPr="00FB1C04" w:rsidRDefault="009610EE" w:rsidP="009610EE">
            <w:pPr>
              <w:jc w:val="both"/>
              <w:rPr>
                <w:rFonts w:cs="Arial"/>
                <w:b/>
                <w:spacing w:val="-3"/>
                <w:sz w:val="20"/>
                <w:lang w:val="en-GB"/>
              </w:rPr>
            </w:pPr>
            <w:r>
              <w:rPr>
                <w:rFonts w:cs="Arial"/>
                <w:b/>
                <w:spacing w:val="-3"/>
                <w:sz w:val="20"/>
                <w:lang w:val="en-GB"/>
              </w:rPr>
              <w:t>Of which</w:t>
            </w:r>
            <w:r w:rsidR="00AD77A5">
              <w:rPr>
                <w:rFonts w:cs="Arial"/>
                <w:b/>
                <w:spacing w:val="-3"/>
                <w:sz w:val="20"/>
                <w:lang w:val="en-GB"/>
              </w:rPr>
              <w:t>,</w:t>
            </w:r>
            <w:r>
              <w:rPr>
                <w:rFonts w:cs="Arial"/>
                <w:b/>
                <w:spacing w:val="-3"/>
                <w:sz w:val="20"/>
                <w:lang w:val="en-GB"/>
              </w:rPr>
              <w:t xml:space="preserve"> disability compensation</w:t>
            </w:r>
            <w:r w:rsidRPr="00FB1C04">
              <w:rPr>
                <w:rFonts w:cs="Arial"/>
                <w:b/>
                <w:spacing w:val="-3"/>
                <w:sz w:val="20"/>
                <w:lang w:val="en-GB"/>
              </w:rPr>
              <w:t xml:space="preserve">: </w:t>
            </w:r>
          </w:p>
          <w:p w:rsidR="009610EE" w:rsidRPr="00FB1C04" w:rsidRDefault="009610EE" w:rsidP="009610EE">
            <w:pPr>
              <w:jc w:val="both"/>
              <w:rPr>
                <w:rFonts w:cs="Arial"/>
                <w:spacing w:val="-3"/>
                <w:sz w:val="20"/>
                <w:lang w:val="en-GB"/>
              </w:rPr>
            </w:pPr>
            <w:r>
              <w:rPr>
                <w:rFonts w:cs="Arial"/>
                <w:spacing w:val="-3"/>
                <w:sz w:val="20"/>
                <w:lang w:val="en-GB"/>
              </w:rPr>
              <w:t>DKK</w:t>
            </w:r>
          </w:p>
        </w:tc>
      </w:tr>
      <w:tr w:rsidR="009610EE" w:rsidRPr="00105529" w:rsidTr="00711851">
        <w:tc>
          <w:tcPr>
            <w:tcW w:w="3119" w:type="dxa"/>
            <w:tcBorders>
              <w:top w:val="single" w:sz="4" w:space="0" w:color="auto"/>
            </w:tcBorders>
            <w:shd w:val="clear" w:color="auto" w:fill="F1F1F1"/>
          </w:tcPr>
          <w:p w:rsidR="009610EE" w:rsidRPr="00FB1C04" w:rsidRDefault="009610EE" w:rsidP="009610EE">
            <w:pPr>
              <w:rPr>
                <w:rFonts w:cs="Arial"/>
                <w:b/>
                <w:spacing w:val="-3"/>
                <w:sz w:val="20"/>
                <w:lang w:val="en-GB"/>
              </w:rPr>
            </w:pPr>
            <w:r>
              <w:rPr>
                <w:rFonts w:cs="Arial"/>
                <w:b/>
                <w:spacing w:val="-3"/>
                <w:sz w:val="20"/>
                <w:lang w:val="en-GB"/>
              </w:rPr>
              <w:t>Signature of applicant organisation’s legal</w:t>
            </w:r>
            <w:r w:rsidR="00AD77A5">
              <w:rPr>
                <w:rFonts w:cs="Arial"/>
                <w:b/>
                <w:spacing w:val="-3"/>
                <w:sz w:val="20"/>
                <w:lang w:val="en-GB"/>
              </w:rPr>
              <w:t>ly authorised</w:t>
            </w:r>
            <w:r>
              <w:rPr>
                <w:rFonts w:cs="Arial"/>
                <w:b/>
                <w:spacing w:val="-3"/>
                <w:sz w:val="20"/>
                <w:lang w:val="en-GB"/>
              </w:rPr>
              <w:t xml:space="preserve"> representative</w:t>
            </w:r>
            <w:r w:rsidRPr="00FB1C04">
              <w:rPr>
                <w:rFonts w:cs="Arial"/>
                <w:b/>
                <w:spacing w:val="-3"/>
                <w:sz w:val="20"/>
                <w:lang w:val="en-GB"/>
              </w:rPr>
              <w:t>:</w:t>
            </w:r>
          </w:p>
          <w:p w:rsidR="009610EE" w:rsidRPr="00FB1C04" w:rsidRDefault="009610EE" w:rsidP="009610EE">
            <w:pPr>
              <w:rPr>
                <w:rFonts w:cs="Arial"/>
                <w:spacing w:val="-3"/>
                <w:sz w:val="20"/>
                <w:lang w:val="en-GB"/>
              </w:rPr>
            </w:pPr>
          </w:p>
          <w:p w:rsidR="009610EE" w:rsidRPr="00FB1C04" w:rsidRDefault="009610EE" w:rsidP="009610EE">
            <w:pPr>
              <w:rPr>
                <w:rFonts w:cs="Arial"/>
                <w:spacing w:val="-3"/>
                <w:sz w:val="20"/>
                <w:lang w:val="en-GB"/>
              </w:rPr>
            </w:pPr>
            <w:r>
              <w:rPr>
                <w:rFonts w:cs="Arial"/>
                <w:spacing w:val="-3"/>
                <w:sz w:val="20"/>
                <w:lang w:val="en-GB"/>
              </w:rPr>
              <w:t xml:space="preserve">The signature </w:t>
            </w:r>
            <w:r>
              <w:rPr>
                <w:rFonts w:cs="Arial"/>
                <w:b/>
                <w:spacing w:val="-3"/>
                <w:sz w:val="20"/>
                <w:lang w:val="en-GB"/>
              </w:rPr>
              <w:t xml:space="preserve">attests to </w:t>
            </w:r>
            <w:r>
              <w:rPr>
                <w:rFonts w:cs="Arial"/>
                <w:spacing w:val="-3"/>
                <w:sz w:val="20"/>
                <w:lang w:val="en-GB"/>
              </w:rPr>
              <w:t>the organisation</w:t>
            </w:r>
            <w:r w:rsidR="000776D1">
              <w:rPr>
                <w:rFonts w:cs="Arial"/>
                <w:spacing w:val="-3"/>
                <w:sz w:val="20"/>
                <w:lang w:val="en-GB"/>
              </w:rPr>
              <w:t>’s</w:t>
            </w:r>
            <w:r>
              <w:rPr>
                <w:rFonts w:cs="Arial"/>
                <w:spacing w:val="-3"/>
                <w:sz w:val="20"/>
                <w:lang w:val="en-GB"/>
              </w:rPr>
              <w:t xml:space="preserve"> commitment to the partnership and to the present application for a </w:t>
            </w:r>
            <w:r w:rsidR="004C6326">
              <w:rPr>
                <w:rFonts w:cs="Arial"/>
                <w:b/>
                <w:spacing w:val="-3"/>
                <w:sz w:val="20"/>
                <w:lang w:val="en-GB"/>
              </w:rPr>
              <w:t>pre-study</w:t>
            </w:r>
            <w:r w:rsidR="00AD77A5">
              <w:rPr>
                <w:rFonts w:cs="Arial"/>
                <w:spacing w:val="-3"/>
                <w:sz w:val="20"/>
                <w:lang w:val="en-GB"/>
              </w:rPr>
              <w:t>,</w:t>
            </w:r>
            <w:r w:rsidR="00AD77A5">
              <w:rPr>
                <w:rFonts w:cs="Arial"/>
                <w:b/>
                <w:spacing w:val="-3"/>
                <w:sz w:val="20"/>
                <w:lang w:val="en-GB"/>
              </w:rPr>
              <w:t xml:space="preserve"> </w:t>
            </w:r>
            <w:r w:rsidR="00AD77A5" w:rsidRPr="00AD77A5">
              <w:rPr>
                <w:rFonts w:cs="Arial"/>
                <w:spacing w:val="-3"/>
                <w:sz w:val="20"/>
                <w:lang w:val="en-GB"/>
              </w:rPr>
              <w:t>and confirms that it is</w:t>
            </w:r>
            <w:r w:rsidRPr="00AD77A5">
              <w:rPr>
                <w:rFonts w:cs="Arial"/>
                <w:spacing w:val="-3"/>
                <w:sz w:val="20"/>
                <w:lang w:val="en-GB"/>
              </w:rPr>
              <w:t xml:space="preserve"> </w:t>
            </w:r>
            <w:r>
              <w:rPr>
                <w:rFonts w:cs="Arial"/>
                <w:spacing w:val="-3"/>
                <w:sz w:val="20"/>
                <w:lang w:val="en-GB"/>
              </w:rPr>
              <w:t xml:space="preserve">in conformity with the Disability Fund’s guidelines, including financial requirements. It also </w:t>
            </w:r>
            <w:r w:rsidRPr="00654EAF">
              <w:rPr>
                <w:rFonts w:cs="Arial"/>
                <w:b/>
                <w:spacing w:val="-3"/>
                <w:sz w:val="20"/>
                <w:lang w:val="en-GB"/>
              </w:rPr>
              <w:t>confirms</w:t>
            </w:r>
            <w:r>
              <w:rPr>
                <w:rFonts w:cs="Arial"/>
                <w:spacing w:val="-3"/>
                <w:sz w:val="20"/>
                <w:lang w:val="en-GB"/>
              </w:rPr>
              <w:t xml:space="preserve"> that the signatory legally represents the organisation.</w:t>
            </w:r>
            <w:r w:rsidRPr="00FB1C04">
              <w:rPr>
                <w:rFonts w:cs="Arial"/>
                <w:spacing w:val="-3"/>
                <w:sz w:val="20"/>
                <w:lang w:val="en-GB"/>
              </w:rPr>
              <w:t xml:space="preserve"> </w:t>
            </w:r>
          </w:p>
        </w:tc>
        <w:tc>
          <w:tcPr>
            <w:tcW w:w="6520" w:type="dxa"/>
            <w:gridSpan w:val="3"/>
            <w:tcBorders>
              <w:top w:val="single" w:sz="4" w:space="0" w:color="auto"/>
            </w:tcBorders>
          </w:tcPr>
          <w:p w:rsidR="00AD77A5" w:rsidRPr="000E34C2" w:rsidRDefault="00AD77A5">
            <w:pPr>
              <w:rPr>
                <w:lang w:val="en-US"/>
              </w:rPr>
            </w:pPr>
          </w:p>
          <w:p w:rsidR="00AD77A5" w:rsidRDefault="00AD77A5">
            <w:pPr>
              <w:rPr>
                <w:lang w:val="en-US"/>
              </w:rPr>
            </w:pPr>
          </w:p>
          <w:p w:rsidR="00541780" w:rsidRDefault="00541780">
            <w:pPr>
              <w:rPr>
                <w:lang w:val="en-US"/>
              </w:rPr>
            </w:pPr>
          </w:p>
          <w:p w:rsidR="00541780" w:rsidRDefault="00541780">
            <w:pPr>
              <w:rPr>
                <w:lang w:val="en-US"/>
              </w:rPr>
            </w:pPr>
          </w:p>
          <w:p w:rsidR="00541780" w:rsidRPr="000E34C2" w:rsidRDefault="00541780">
            <w:pPr>
              <w:rPr>
                <w:lang w:val="en-US"/>
              </w:rPr>
            </w:pPr>
          </w:p>
          <w:tbl>
            <w:tblPr>
              <w:tblStyle w:val="Tabel-Gitter"/>
              <w:tblW w:w="0" w:type="auto"/>
              <w:tblLayout w:type="fixed"/>
              <w:tblLook w:val="04A0" w:firstRow="1" w:lastRow="0" w:firstColumn="1" w:lastColumn="0" w:noHBand="0" w:noVBand="1"/>
            </w:tblPr>
            <w:tblGrid>
              <w:gridCol w:w="2018"/>
              <w:gridCol w:w="709"/>
              <w:gridCol w:w="3562"/>
            </w:tblGrid>
            <w:tr w:rsidR="009610EE" w:rsidRPr="00105529" w:rsidTr="0044438C">
              <w:tc>
                <w:tcPr>
                  <w:tcW w:w="2018" w:type="dxa"/>
                  <w:tcBorders>
                    <w:top w:val="nil"/>
                    <w:left w:val="nil"/>
                    <w:right w:val="nil"/>
                  </w:tcBorders>
                </w:tcPr>
                <w:p w:rsidR="009610EE" w:rsidRPr="00AD77A5" w:rsidRDefault="004A0F5D" w:rsidP="009610EE">
                  <w:pPr>
                    <w:jc w:val="both"/>
                    <w:rPr>
                      <w:rFonts w:cs="Arial"/>
                      <w:spacing w:val="-3"/>
                      <w:sz w:val="20"/>
                      <w:lang w:val="en-GB"/>
                    </w:rPr>
                  </w:pPr>
                  <w:sdt>
                    <w:sdtPr>
                      <w:rPr>
                        <w:rFonts w:cs="Arial"/>
                        <w:spacing w:val="-3"/>
                        <w:sz w:val="20"/>
                        <w:lang w:val="en-GB"/>
                      </w:rPr>
                      <w:id w:val="2024119384"/>
                      <w:placeholder>
                        <w:docPart w:val="B54155EA165943B9B99F31CFD0E9275C"/>
                      </w:placeholder>
                      <w:showingPlcHdr/>
                      <w:date>
                        <w:dateFormat w:val="dd-MM-yyyy"/>
                        <w:lid w:val="da-DK"/>
                        <w:storeMappedDataAs w:val="dateTime"/>
                        <w:calendar w:val="gregorian"/>
                      </w:date>
                    </w:sdtPr>
                    <w:sdtEndPr/>
                    <w:sdtContent>
                      <w:r w:rsidR="009610EE" w:rsidRPr="00AD77A5">
                        <w:rPr>
                          <w:rStyle w:val="Pladsholdertekst"/>
                          <w:rFonts w:eastAsiaTheme="minorHAnsi" w:cs="Arial"/>
                          <w:sz w:val="20"/>
                          <w:lang w:val="en-GB"/>
                        </w:rPr>
                        <w:t xml:space="preserve">Click here to </w:t>
                      </w:r>
                      <w:r w:rsidR="00664966" w:rsidRPr="00AD77A5">
                        <w:rPr>
                          <w:rStyle w:val="Pladsholdertekst"/>
                          <w:rFonts w:eastAsiaTheme="minorHAnsi" w:cs="Arial"/>
                          <w:sz w:val="20"/>
                          <w:lang w:val="en-GB"/>
                        </w:rPr>
                        <w:t>insert a date</w:t>
                      </w:r>
                    </w:sdtContent>
                  </w:sdt>
                </w:p>
              </w:tc>
              <w:tc>
                <w:tcPr>
                  <w:tcW w:w="709" w:type="dxa"/>
                  <w:tcBorders>
                    <w:top w:val="nil"/>
                    <w:left w:val="nil"/>
                    <w:bottom w:val="nil"/>
                    <w:right w:val="nil"/>
                  </w:tcBorders>
                </w:tcPr>
                <w:p w:rsidR="009610EE" w:rsidRPr="00AD77A5" w:rsidRDefault="009610EE" w:rsidP="009610EE">
                  <w:pPr>
                    <w:rPr>
                      <w:rFonts w:cs="Arial"/>
                      <w:spacing w:val="-3"/>
                      <w:sz w:val="20"/>
                      <w:lang w:val="en-GB"/>
                    </w:rPr>
                  </w:pPr>
                </w:p>
              </w:tc>
              <w:tc>
                <w:tcPr>
                  <w:tcW w:w="3562" w:type="dxa"/>
                  <w:tcBorders>
                    <w:top w:val="nil"/>
                    <w:left w:val="nil"/>
                    <w:right w:val="nil"/>
                  </w:tcBorders>
                </w:tcPr>
                <w:p w:rsidR="009610EE" w:rsidRDefault="009610EE" w:rsidP="009610EE">
                  <w:pPr>
                    <w:rPr>
                      <w:rFonts w:cs="Arial"/>
                      <w:spacing w:val="-3"/>
                      <w:sz w:val="20"/>
                      <w:lang w:val="en-GB"/>
                    </w:rPr>
                  </w:pPr>
                </w:p>
                <w:p w:rsidR="00AD77A5" w:rsidRPr="00AD77A5" w:rsidRDefault="00AD77A5" w:rsidP="009610EE">
                  <w:pPr>
                    <w:rPr>
                      <w:rFonts w:cs="Arial"/>
                      <w:spacing w:val="-3"/>
                      <w:sz w:val="20"/>
                      <w:lang w:val="en-GB"/>
                    </w:rPr>
                  </w:pPr>
                </w:p>
              </w:tc>
            </w:tr>
            <w:tr w:rsidR="009610EE" w:rsidRPr="00105529" w:rsidTr="0044438C">
              <w:tc>
                <w:tcPr>
                  <w:tcW w:w="2018" w:type="dxa"/>
                  <w:tcBorders>
                    <w:top w:val="nil"/>
                    <w:left w:val="nil"/>
                    <w:right w:val="nil"/>
                  </w:tcBorders>
                </w:tcPr>
                <w:p w:rsidR="009610EE" w:rsidRPr="00AD77A5" w:rsidRDefault="009610EE" w:rsidP="009610EE">
                  <w:pPr>
                    <w:rPr>
                      <w:rFonts w:cs="Arial"/>
                      <w:spacing w:val="-3"/>
                      <w:sz w:val="20"/>
                      <w:lang w:val="en-GB"/>
                    </w:rPr>
                  </w:pPr>
                  <w:r w:rsidRPr="00AD77A5">
                    <w:rPr>
                      <w:rFonts w:cs="Arial"/>
                      <w:spacing w:val="-3"/>
                      <w:sz w:val="20"/>
                      <w:lang w:val="en-GB"/>
                    </w:rPr>
                    <w:t xml:space="preserve">Date </w:t>
                  </w:r>
                </w:p>
                <w:p w:rsidR="009610EE" w:rsidRPr="00AD77A5" w:rsidRDefault="009610EE" w:rsidP="009610EE">
                  <w:pPr>
                    <w:rPr>
                      <w:rFonts w:cs="Arial"/>
                      <w:spacing w:val="-3"/>
                      <w:sz w:val="20"/>
                      <w:lang w:val="en-GB"/>
                    </w:rPr>
                  </w:pPr>
                </w:p>
                <w:p w:rsidR="009610EE" w:rsidRPr="00AD77A5" w:rsidRDefault="009610EE" w:rsidP="009610EE">
                  <w:pPr>
                    <w:rPr>
                      <w:rFonts w:cs="Arial"/>
                      <w:spacing w:val="-3"/>
                      <w:sz w:val="20"/>
                      <w:lang w:val="en-GB"/>
                    </w:rPr>
                  </w:pPr>
                </w:p>
                <w:p w:rsidR="009610EE" w:rsidRDefault="009610EE" w:rsidP="009610EE">
                  <w:pPr>
                    <w:rPr>
                      <w:rFonts w:cs="Arial"/>
                      <w:spacing w:val="-3"/>
                      <w:sz w:val="20"/>
                      <w:lang w:val="en-GB"/>
                    </w:rPr>
                  </w:pPr>
                </w:p>
                <w:p w:rsidR="00541780" w:rsidRDefault="00541780" w:rsidP="009610EE">
                  <w:pPr>
                    <w:rPr>
                      <w:rFonts w:cs="Arial"/>
                      <w:spacing w:val="-3"/>
                      <w:sz w:val="20"/>
                      <w:lang w:val="en-GB"/>
                    </w:rPr>
                  </w:pPr>
                </w:p>
                <w:p w:rsidR="00541780" w:rsidRDefault="00541780" w:rsidP="009610EE">
                  <w:pPr>
                    <w:rPr>
                      <w:rFonts w:cs="Arial"/>
                      <w:spacing w:val="-3"/>
                      <w:sz w:val="20"/>
                      <w:lang w:val="en-GB"/>
                    </w:rPr>
                  </w:pPr>
                </w:p>
                <w:p w:rsidR="00541780" w:rsidRDefault="00541780" w:rsidP="009610EE">
                  <w:pPr>
                    <w:rPr>
                      <w:rFonts w:cs="Arial"/>
                      <w:spacing w:val="-3"/>
                      <w:sz w:val="20"/>
                      <w:lang w:val="en-GB"/>
                    </w:rPr>
                  </w:pPr>
                </w:p>
                <w:p w:rsidR="00541780" w:rsidRPr="00AD77A5" w:rsidRDefault="00541780" w:rsidP="009610EE">
                  <w:pPr>
                    <w:rPr>
                      <w:rFonts w:cs="Arial"/>
                      <w:spacing w:val="-3"/>
                      <w:sz w:val="20"/>
                      <w:lang w:val="en-GB"/>
                    </w:rPr>
                  </w:pPr>
                </w:p>
              </w:tc>
              <w:tc>
                <w:tcPr>
                  <w:tcW w:w="709" w:type="dxa"/>
                  <w:tcBorders>
                    <w:top w:val="nil"/>
                    <w:left w:val="nil"/>
                    <w:bottom w:val="nil"/>
                    <w:right w:val="nil"/>
                  </w:tcBorders>
                </w:tcPr>
                <w:p w:rsidR="009610EE" w:rsidRPr="00AD77A5" w:rsidRDefault="009610EE" w:rsidP="009610EE">
                  <w:pPr>
                    <w:rPr>
                      <w:rFonts w:cs="Arial"/>
                      <w:spacing w:val="-3"/>
                      <w:sz w:val="20"/>
                      <w:lang w:val="en-GB"/>
                    </w:rPr>
                  </w:pPr>
                </w:p>
              </w:tc>
              <w:tc>
                <w:tcPr>
                  <w:tcW w:w="3562" w:type="dxa"/>
                  <w:tcBorders>
                    <w:top w:val="nil"/>
                    <w:left w:val="nil"/>
                    <w:right w:val="nil"/>
                  </w:tcBorders>
                </w:tcPr>
                <w:p w:rsidR="009610EE" w:rsidRPr="00AD77A5" w:rsidRDefault="009610EE" w:rsidP="009610EE">
                  <w:pPr>
                    <w:rPr>
                      <w:rFonts w:cs="Arial"/>
                      <w:spacing w:val="-3"/>
                      <w:sz w:val="20"/>
                      <w:lang w:val="en-GB"/>
                    </w:rPr>
                  </w:pPr>
                  <w:r w:rsidRPr="00AD77A5">
                    <w:rPr>
                      <w:rFonts w:cs="Arial"/>
                      <w:spacing w:val="-3"/>
                      <w:sz w:val="20"/>
                      <w:lang w:val="en-GB"/>
                    </w:rPr>
                    <w:t>Signature of legal</w:t>
                  </w:r>
                  <w:r w:rsidR="00AD77A5" w:rsidRPr="00AD77A5">
                    <w:rPr>
                      <w:rFonts w:cs="Arial"/>
                      <w:spacing w:val="-3"/>
                      <w:sz w:val="20"/>
                      <w:lang w:val="en-GB"/>
                    </w:rPr>
                    <w:t>ly</w:t>
                  </w:r>
                  <w:r w:rsidRPr="00AD77A5">
                    <w:rPr>
                      <w:rFonts w:cs="Arial"/>
                      <w:spacing w:val="-3"/>
                      <w:sz w:val="20"/>
                      <w:lang w:val="en-GB"/>
                    </w:rPr>
                    <w:t xml:space="preserve"> </w:t>
                  </w:r>
                  <w:r w:rsidR="00AD77A5">
                    <w:rPr>
                      <w:rFonts w:cs="Arial"/>
                      <w:spacing w:val="-3"/>
                      <w:sz w:val="20"/>
                      <w:lang w:val="en-GB"/>
                    </w:rPr>
                    <w:t xml:space="preserve">authorised </w:t>
                  </w:r>
                  <w:r w:rsidRPr="00AD77A5">
                    <w:rPr>
                      <w:rFonts w:cs="Arial"/>
                      <w:spacing w:val="-3"/>
                      <w:sz w:val="20"/>
                      <w:lang w:val="en-GB"/>
                    </w:rPr>
                    <w:t>representative</w:t>
                  </w:r>
                </w:p>
                <w:p w:rsidR="009610EE" w:rsidRPr="00AD77A5" w:rsidRDefault="009610EE" w:rsidP="009610EE">
                  <w:pPr>
                    <w:rPr>
                      <w:rFonts w:cs="Arial"/>
                      <w:spacing w:val="-3"/>
                      <w:sz w:val="20"/>
                      <w:lang w:val="en-GB"/>
                    </w:rPr>
                  </w:pPr>
                </w:p>
                <w:p w:rsidR="009610EE" w:rsidRPr="00AD77A5" w:rsidRDefault="009610EE" w:rsidP="009610EE">
                  <w:pPr>
                    <w:rPr>
                      <w:rFonts w:cs="Arial"/>
                      <w:spacing w:val="-3"/>
                      <w:sz w:val="20"/>
                      <w:lang w:val="en-GB"/>
                    </w:rPr>
                  </w:pPr>
                </w:p>
                <w:p w:rsidR="009610EE" w:rsidRPr="00AD77A5" w:rsidRDefault="009610EE" w:rsidP="009610EE">
                  <w:pPr>
                    <w:rPr>
                      <w:rFonts w:cs="Arial"/>
                      <w:spacing w:val="-3"/>
                      <w:sz w:val="20"/>
                      <w:lang w:val="en-GB"/>
                    </w:rPr>
                  </w:pPr>
                </w:p>
                <w:p w:rsidR="009610EE" w:rsidRPr="00AD77A5" w:rsidRDefault="009610EE" w:rsidP="009610EE">
                  <w:pPr>
                    <w:rPr>
                      <w:rFonts w:cs="Arial"/>
                      <w:spacing w:val="-3"/>
                      <w:sz w:val="20"/>
                      <w:lang w:val="en-GB"/>
                    </w:rPr>
                  </w:pPr>
                </w:p>
              </w:tc>
            </w:tr>
          </w:tbl>
          <w:p w:rsidR="00541780" w:rsidRPr="00FB1C04" w:rsidRDefault="009610EE" w:rsidP="009610EE">
            <w:pPr>
              <w:tabs>
                <w:tab w:val="left" w:pos="2847"/>
                <w:tab w:val="left" w:pos="3248"/>
                <w:tab w:val="left" w:pos="3667"/>
              </w:tabs>
              <w:rPr>
                <w:rFonts w:cs="Arial"/>
                <w:spacing w:val="-3"/>
                <w:sz w:val="20"/>
                <w:lang w:val="en-GB"/>
              </w:rPr>
            </w:pPr>
            <w:r w:rsidRPr="00AD77A5">
              <w:rPr>
                <w:rFonts w:cs="Arial"/>
                <w:spacing w:val="-3"/>
                <w:sz w:val="20"/>
                <w:lang w:val="en-GB"/>
              </w:rPr>
              <w:t xml:space="preserve">  Place</w:t>
            </w:r>
            <w:r w:rsidRPr="00AD77A5">
              <w:rPr>
                <w:rFonts w:cs="Arial"/>
                <w:spacing w:val="-3"/>
                <w:sz w:val="20"/>
                <w:lang w:val="en-GB"/>
              </w:rPr>
              <w:tab/>
              <w:t>Name of representative (block letters</w:t>
            </w:r>
            <w:r w:rsidRPr="00FB1C04">
              <w:rPr>
                <w:rFonts w:cs="Arial"/>
                <w:spacing w:val="-3"/>
                <w:sz w:val="20"/>
                <w:lang w:val="en-GB"/>
              </w:rPr>
              <w:t>)</w:t>
            </w:r>
          </w:p>
        </w:tc>
      </w:tr>
    </w:tbl>
    <w:p w:rsidR="00541780" w:rsidRDefault="00541780" w:rsidP="009610EE">
      <w:pPr>
        <w:overflowPunct/>
        <w:autoSpaceDE/>
        <w:autoSpaceDN/>
        <w:adjustRightInd/>
        <w:spacing w:line="276" w:lineRule="auto"/>
        <w:textAlignment w:val="auto"/>
        <w:rPr>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nformation om hvad der søges"/>
      </w:tblPr>
      <w:tblGrid>
        <w:gridCol w:w="3119"/>
        <w:gridCol w:w="6520"/>
      </w:tblGrid>
      <w:tr w:rsidR="00CE53D0" w:rsidRPr="00105529" w:rsidTr="00711851">
        <w:tc>
          <w:tcPr>
            <w:tcW w:w="3119" w:type="dxa"/>
            <w:tcBorders>
              <w:top w:val="single" w:sz="4" w:space="0" w:color="auto"/>
            </w:tcBorders>
            <w:shd w:val="clear" w:color="auto" w:fill="F1F1F1"/>
          </w:tcPr>
          <w:p w:rsidR="00CE53D0" w:rsidRPr="00FB1C04" w:rsidRDefault="00CE53D0" w:rsidP="00CE53D0">
            <w:pPr>
              <w:rPr>
                <w:rFonts w:cs="Arial"/>
                <w:b/>
                <w:spacing w:val="-3"/>
                <w:sz w:val="20"/>
                <w:lang w:val="en-GB"/>
              </w:rPr>
            </w:pPr>
            <w:r>
              <w:rPr>
                <w:rFonts w:cs="Arial"/>
                <w:b/>
                <w:spacing w:val="-3"/>
                <w:sz w:val="20"/>
                <w:lang w:val="en-GB"/>
              </w:rPr>
              <w:lastRenderedPageBreak/>
              <w:t>Is this a</w:t>
            </w:r>
            <w:r w:rsidR="000B427D">
              <w:rPr>
                <w:rFonts w:cs="Arial"/>
                <w:b/>
                <w:spacing w:val="-3"/>
                <w:sz w:val="20"/>
                <w:lang w:val="en-GB"/>
              </w:rPr>
              <w:t xml:space="preserve"> case of:</w:t>
            </w:r>
            <w:r w:rsidRPr="00FB1C04">
              <w:rPr>
                <w:rFonts w:cs="Arial"/>
                <w:b/>
                <w:spacing w:val="-3"/>
                <w:sz w:val="20"/>
                <w:lang w:val="en-GB"/>
              </w:rPr>
              <w:t xml:space="preserve"> </w:t>
            </w:r>
          </w:p>
          <w:p w:rsidR="00CE53D0" w:rsidRPr="00FB1C04" w:rsidRDefault="00CE53D0" w:rsidP="00CE53D0">
            <w:pPr>
              <w:rPr>
                <w:rFonts w:cs="Arial"/>
                <w:b/>
                <w:spacing w:val="-3"/>
                <w:sz w:val="20"/>
                <w:lang w:val="en-GB"/>
              </w:rPr>
            </w:pPr>
            <w:r w:rsidRPr="00FB1C04">
              <w:rPr>
                <w:rFonts w:cs="Arial"/>
                <w:spacing w:val="-3"/>
                <w:sz w:val="20"/>
                <w:lang w:val="en-GB"/>
              </w:rPr>
              <w:t>(</w:t>
            </w:r>
            <w:r>
              <w:rPr>
                <w:rFonts w:cs="Arial"/>
                <w:spacing w:val="-3"/>
                <w:sz w:val="20"/>
                <w:lang w:val="en-GB"/>
              </w:rPr>
              <w:t>several boxes can be checked</w:t>
            </w:r>
            <w:r w:rsidRPr="00FB1C04">
              <w:rPr>
                <w:rFonts w:cs="Arial"/>
                <w:spacing w:val="-3"/>
                <w:sz w:val="20"/>
                <w:lang w:val="en-GB"/>
              </w:rPr>
              <w:t>)</w:t>
            </w:r>
          </w:p>
        </w:tc>
        <w:tc>
          <w:tcPr>
            <w:tcW w:w="6520" w:type="dxa"/>
            <w:tcBorders>
              <w:top w:val="single" w:sz="4" w:space="0" w:color="auto"/>
            </w:tcBorders>
          </w:tcPr>
          <w:p w:rsidR="00CE53D0" w:rsidRPr="00FB1C04" w:rsidRDefault="004A0F5D" w:rsidP="00CE53D0">
            <w:pPr>
              <w:jc w:val="both"/>
              <w:rPr>
                <w:rFonts w:cs="Arial"/>
                <w:spacing w:val="-3"/>
                <w:sz w:val="20"/>
                <w:lang w:val="en-GB"/>
              </w:rPr>
            </w:pPr>
            <w:sdt>
              <w:sdtPr>
                <w:rPr>
                  <w:rFonts w:cs="Arial"/>
                  <w:spacing w:val="-3"/>
                  <w:sz w:val="20"/>
                  <w:lang w:val="en-GB"/>
                </w:rPr>
                <w:id w:val="1995827532"/>
                <w14:checkbox>
                  <w14:checked w14:val="0"/>
                  <w14:checkedState w14:val="2612" w14:font="MS Gothic"/>
                  <w14:uncheckedState w14:val="2610" w14:font="MS Gothic"/>
                </w14:checkbox>
              </w:sdtPr>
              <w:sdtEndPr/>
              <w:sdtContent>
                <w:r w:rsidR="00CE53D0" w:rsidRPr="00FB1C04">
                  <w:rPr>
                    <w:rFonts w:ascii="MS Gothic" w:eastAsia="MS Gothic" w:hAnsi="MS Gothic" w:cs="Arial"/>
                    <w:spacing w:val="-3"/>
                    <w:sz w:val="20"/>
                    <w:lang w:val="en-GB"/>
                  </w:rPr>
                  <w:t>☐</w:t>
                </w:r>
              </w:sdtContent>
            </w:sdt>
            <w:r w:rsidR="00CE53D0" w:rsidRPr="00FB1C04">
              <w:rPr>
                <w:rFonts w:cs="Arial"/>
                <w:spacing w:val="-3"/>
                <w:sz w:val="20"/>
                <w:lang w:val="en-GB"/>
              </w:rPr>
              <w:t xml:space="preserve"> </w:t>
            </w:r>
            <w:r w:rsidR="000B427D">
              <w:rPr>
                <w:rFonts w:cs="Arial"/>
                <w:spacing w:val="-3"/>
                <w:sz w:val="20"/>
                <w:lang w:val="en-GB"/>
              </w:rPr>
              <w:t>A n</w:t>
            </w:r>
            <w:r w:rsidR="007B3C73">
              <w:rPr>
                <w:rFonts w:cs="Arial"/>
                <w:spacing w:val="-3"/>
                <w:sz w:val="20"/>
                <w:lang w:val="en-GB"/>
              </w:rPr>
              <w:t>ew country of cooperation</w:t>
            </w:r>
          </w:p>
          <w:p w:rsidR="00CE53D0" w:rsidRPr="00FB1C04" w:rsidRDefault="004A0F5D" w:rsidP="00CE53D0">
            <w:pPr>
              <w:jc w:val="both"/>
              <w:rPr>
                <w:rFonts w:cs="Arial"/>
                <w:spacing w:val="-3"/>
                <w:sz w:val="20"/>
                <w:lang w:val="en-GB"/>
              </w:rPr>
            </w:pPr>
            <w:sdt>
              <w:sdtPr>
                <w:rPr>
                  <w:rFonts w:cs="Arial"/>
                  <w:spacing w:val="-3"/>
                  <w:sz w:val="20"/>
                  <w:lang w:val="en-GB"/>
                </w:rPr>
                <w:id w:val="-2122524612"/>
                <w14:checkbox>
                  <w14:checked w14:val="0"/>
                  <w14:checkedState w14:val="2612" w14:font="MS Gothic"/>
                  <w14:uncheckedState w14:val="2610" w14:font="MS Gothic"/>
                </w14:checkbox>
              </w:sdtPr>
              <w:sdtEndPr/>
              <w:sdtContent>
                <w:r w:rsidR="00CE53D0" w:rsidRPr="00FB1C04">
                  <w:rPr>
                    <w:rFonts w:ascii="MS Gothic" w:eastAsia="MS Gothic" w:hAnsi="MS Gothic" w:cs="Arial"/>
                    <w:spacing w:val="-3"/>
                    <w:sz w:val="20"/>
                    <w:lang w:val="en-GB"/>
                  </w:rPr>
                  <w:t>☐</w:t>
                </w:r>
              </w:sdtContent>
            </w:sdt>
            <w:r w:rsidR="00CE53D0" w:rsidRPr="00FB1C04">
              <w:rPr>
                <w:rFonts w:cs="Arial"/>
                <w:spacing w:val="-3"/>
                <w:sz w:val="20"/>
                <w:lang w:val="en-GB"/>
              </w:rPr>
              <w:t xml:space="preserve"> </w:t>
            </w:r>
            <w:r w:rsidR="000B427D">
              <w:rPr>
                <w:rFonts w:cs="Arial"/>
                <w:spacing w:val="-3"/>
                <w:sz w:val="20"/>
                <w:lang w:val="en-GB"/>
              </w:rPr>
              <w:t>A n</w:t>
            </w:r>
            <w:r w:rsidR="00CE53D0">
              <w:rPr>
                <w:rFonts w:cs="Arial"/>
                <w:spacing w:val="-3"/>
                <w:sz w:val="20"/>
                <w:lang w:val="en-GB"/>
              </w:rPr>
              <w:t>ew</w:t>
            </w:r>
            <w:r w:rsidR="00CE53D0" w:rsidRPr="00FB1C04">
              <w:rPr>
                <w:rFonts w:cs="Arial"/>
                <w:spacing w:val="-3"/>
                <w:sz w:val="20"/>
                <w:lang w:val="en-GB"/>
              </w:rPr>
              <w:t xml:space="preserve"> partner</w:t>
            </w:r>
          </w:p>
          <w:p w:rsidR="00CE53D0" w:rsidRPr="00FB1C04" w:rsidRDefault="004A0F5D" w:rsidP="00CE53D0">
            <w:pPr>
              <w:jc w:val="both"/>
              <w:rPr>
                <w:rFonts w:cs="Arial"/>
                <w:spacing w:val="-3"/>
                <w:sz w:val="20"/>
                <w:lang w:val="en-GB"/>
              </w:rPr>
            </w:pPr>
            <w:sdt>
              <w:sdtPr>
                <w:rPr>
                  <w:rFonts w:cs="Arial"/>
                  <w:spacing w:val="-3"/>
                  <w:sz w:val="20"/>
                  <w:lang w:val="en-GB"/>
                </w:rPr>
                <w:id w:val="-510759703"/>
                <w14:checkbox>
                  <w14:checked w14:val="0"/>
                  <w14:checkedState w14:val="2612" w14:font="MS Gothic"/>
                  <w14:uncheckedState w14:val="2610" w14:font="MS Gothic"/>
                </w14:checkbox>
              </w:sdtPr>
              <w:sdtEndPr/>
              <w:sdtContent>
                <w:r w:rsidR="00CE53D0" w:rsidRPr="00FB1C04">
                  <w:rPr>
                    <w:rFonts w:ascii="MS Gothic" w:eastAsia="MS Gothic" w:hAnsi="MS Gothic" w:cs="Arial"/>
                    <w:spacing w:val="-3"/>
                    <w:sz w:val="20"/>
                    <w:lang w:val="en-GB"/>
                  </w:rPr>
                  <w:t>☐</w:t>
                </w:r>
              </w:sdtContent>
            </w:sdt>
            <w:r w:rsidR="00CE53D0" w:rsidRPr="00FB1C04">
              <w:rPr>
                <w:rFonts w:cs="Arial"/>
                <w:spacing w:val="-3"/>
                <w:sz w:val="20"/>
                <w:lang w:val="en-GB"/>
              </w:rPr>
              <w:t xml:space="preserve"> </w:t>
            </w:r>
            <w:r w:rsidR="000B427D">
              <w:rPr>
                <w:rFonts w:cs="Arial"/>
                <w:spacing w:val="-3"/>
                <w:sz w:val="20"/>
                <w:lang w:val="en-GB"/>
              </w:rPr>
              <w:t>Other reasons for conducting a pre-study</w:t>
            </w:r>
          </w:p>
          <w:p w:rsidR="00CE53D0" w:rsidRPr="00FB1C04" w:rsidRDefault="00CE53D0" w:rsidP="00CE53D0">
            <w:pPr>
              <w:jc w:val="both"/>
              <w:rPr>
                <w:rFonts w:cs="Arial"/>
                <w:spacing w:val="-3"/>
                <w:sz w:val="20"/>
                <w:lang w:val="en-GB"/>
              </w:rPr>
            </w:pPr>
          </w:p>
        </w:tc>
      </w:tr>
      <w:tr w:rsidR="00576CBF" w:rsidRPr="009610EE" w:rsidTr="00711851">
        <w:tc>
          <w:tcPr>
            <w:tcW w:w="3119" w:type="dxa"/>
            <w:tcBorders>
              <w:top w:val="single" w:sz="4" w:space="0" w:color="auto"/>
            </w:tcBorders>
            <w:shd w:val="clear" w:color="auto" w:fill="F1F1F1"/>
          </w:tcPr>
          <w:p w:rsidR="00576CBF" w:rsidRPr="009610EE" w:rsidRDefault="00576CBF" w:rsidP="001100E8">
            <w:pPr>
              <w:ind w:right="-108"/>
              <w:jc w:val="both"/>
              <w:rPr>
                <w:rFonts w:cs="Arial"/>
                <w:b/>
                <w:spacing w:val="-3"/>
                <w:sz w:val="20"/>
                <w:lang w:val="en-GB"/>
              </w:rPr>
            </w:pPr>
            <w:r w:rsidRPr="009610EE">
              <w:rPr>
                <w:rFonts w:cs="Arial"/>
                <w:b/>
                <w:spacing w:val="-3"/>
                <w:sz w:val="20"/>
                <w:lang w:val="en-GB"/>
              </w:rPr>
              <w:t>Proje</w:t>
            </w:r>
            <w:r w:rsidR="00CE53D0">
              <w:rPr>
                <w:rFonts w:cs="Arial"/>
                <w:b/>
                <w:spacing w:val="-3"/>
                <w:sz w:val="20"/>
                <w:lang w:val="en-GB"/>
              </w:rPr>
              <w:t>c</w:t>
            </w:r>
            <w:r w:rsidRPr="009610EE">
              <w:rPr>
                <w:rFonts w:cs="Arial"/>
                <w:b/>
                <w:spacing w:val="-3"/>
                <w:sz w:val="20"/>
                <w:lang w:val="en-GB"/>
              </w:rPr>
              <w:t>t</w:t>
            </w:r>
            <w:r w:rsidR="00CE53D0">
              <w:rPr>
                <w:rFonts w:cs="Arial"/>
                <w:b/>
                <w:spacing w:val="-3"/>
                <w:sz w:val="20"/>
                <w:lang w:val="en-GB"/>
              </w:rPr>
              <w:t xml:space="preserve"> </w:t>
            </w:r>
            <w:r w:rsidRPr="009610EE">
              <w:rPr>
                <w:rFonts w:cs="Arial"/>
                <w:b/>
                <w:spacing w:val="-3"/>
                <w:sz w:val="20"/>
                <w:lang w:val="en-GB"/>
              </w:rPr>
              <w:t xml:space="preserve">type </w:t>
            </w:r>
            <w:r w:rsidR="00CE53D0">
              <w:rPr>
                <w:rFonts w:cs="Arial"/>
                <w:b/>
                <w:spacing w:val="-3"/>
                <w:sz w:val="20"/>
                <w:lang w:val="en-GB"/>
              </w:rPr>
              <w:t>expected to be applied for subsequently</w:t>
            </w:r>
            <w:r w:rsidRPr="009610EE">
              <w:rPr>
                <w:rFonts w:cs="Arial"/>
                <w:b/>
                <w:spacing w:val="-3"/>
                <w:sz w:val="20"/>
                <w:lang w:val="en-GB"/>
              </w:rPr>
              <w:t>:</w:t>
            </w:r>
          </w:p>
        </w:tc>
        <w:tc>
          <w:tcPr>
            <w:tcW w:w="6520" w:type="dxa"/>
            <w:tcBorders>
              <w:top w:val="single" w:sz="4" w:space="0" w:color="auto"/>
            </w:tcBorders>
          </w:tcPr>
          <w:p w:rsidR="00576CBF" w:rsidRPr="009610EE" w:rsidRDefault="004A0F5D" w:rsidP="001100E8">
            <w:pPr>
              <w:jc w:val="both"/>
              <w:rPr>
                <w:rFonts w:cs="Arial"/>
                <w:sz w:val="20"/>
                <w:lang w:val="en-GB"/>
              </w:rPr>
            </w:pPr>
            <w:sdt>
              <w:sdtPr>
                <w:rPr>
                  <w:rFonts w:cs="Arial"/>
                  <w:sz w:val="20"/>
                  <w:lang w:val="en-GB"/>
                </w:rPr>
                <w:id w:val="1425382454"/>
                <w14:checkbox>
                  <w14:checked w14:val="0"/>
                  <w14:checkedState w14:val="2612" w14:font="MS Gothic"/>
                  <w14:uncheckedState w14:val="2610" w14:font="MS Gothic"/>
                </w14:checkbox>
              </w:sdtPr>
              <w:sdtEndPr/>
              <w:sdtContent>
                <w:r w:rsidR="002E1726" w:rsidRPr="009610EE">
                  <w:rPr>
                    <w:rFonts w:ascii="MS Gothic" w:eastAsia="MS Gothic" w:hAnsi="MS Gothic" w:cs="Arial"/>
                    <w:sz w:val="20"/>
                    <w:lang w:val="en-GB"/>
                  </w:rPr>
                  <w:t>☐</w:t>
                </w:r>
              </w:sdtContent>
            </w:sdt>
            <w:r w:rsidR="002E1726" w:rsidRPr="009610EE">
              <w:rPr>
                <w:rFonts w:cs="Arial"/>
                <w:sz w:val="20"/>
                <w:lang w:val="en-GB"/>
              </w:rPr>
              <w:t xml:space="preserve"> </w:t>
            </w:r>
            <w:r w:rsidR="00CE53D0">
              <w:rPr>
                <w:rFonts w:cs="Arial"/>
                <w:sz w:val="20"/>
                <w:lang w:val="en-GB"/>
              </w:rPr>
              <w:t>Small-scale project</w:t>
            </w:r>
            <w:r w:rsidR="00576CBF" w:rsidRPr="009610EE">
              <w:rPr>
                <w:rFonts w:cs="Arial"/>
                <w:sz w:val="20"/>
                <w:lang w:val="en-GB"/>
              </w:rPr>
              <w:t xml:space="preserve"> (</w:t>
            </w:r>
            <w:r w:rsidR="00CE53D0">
              <w:rPr>
                <w:rFonts w:cs="Arial"/>
                <w:sz w:val="20"/>
                <w:lang w:val="en-GB"/>
              </w:rPr>
              <w:t>less than DKK</w:t>
            </w:r>
            <w:r w:rsidR="00576CBF" w:rsidRPr="009610EE">
              <w:rPr>
                <w:rFonts w:cs="Arial"/>
                <w:sz w:val="20"/>
                <w:lang w:val="en-GB"/>
              </w:rPr>
              <w:t xml:space="preserve"> </w:t>
            </w:r>
            <w:r w:rsidR="008C2D64" w:rsidRPr="009610EE">
              <w:rPr>
                <w:rFonts w:cs="Arial"/>
                <w:sz w:val="20"/>
                <w:lang w:val="en-GB"/>
              </w:rPr>
              <w:t>500</w:t>
            </w:r>
            <w:r w:rsidR="00CE53D0">
              <w:rPr>
                <w:rFonts w:cs="Arial"/>
                <w:sz w:val="20"/>
                <w:lang w:val="en-GB"/>
              </w:rPr>
              <w:t>,</w:t>
            </w:r>
            <w:r w:rsidR="008C2D64" w:rsidRPr="009610EE">
              <w:rPr>
                <w:rFonts w:cs="Arial"/>
                <w:sz w:val="20"/>
                <w:lang w:val="en-GB"/>
              </w:rPr>
              <w:t>000</w:t>
            </w:r>
            <w:r w:rsidR="00576CBF" w:rsidRPr="009610EE">
              <w:rPr>
                <w:rFonts w:cs="Arial"/>
                <w:sz w:val="20"/>
                <w:lang w:val="en-GB"/>
              </w:rPr>
              <w:t xml:space="preserve">) </w:t>
            </w:r>
          </w:p>
          <w:p w:rsidR="00715119" w:rsidRPr="009610EE" w:rsidRDefault="004A0F5D" w:rsidP="001100E8">
            <w:pPr>
              <w:jc w:val="both"/>
              <w:rPr>
                <w:rFonts w:cs="Arial"/>
                <w:sz w:val="20"/>
                <w:lang w:val="en-GB"/>
              </w:rPr>
            </w:pPr>
            <w:sdt>
              <w:sdtPr>
                <w:rPr>
                  <w:rFonts w:cs="Arial"/>
                  <w:sz w:val="20"/>
                  <w:lang w:val="en-GB"/>
                </w:rPr>
                <w:id w:val="531316478"/>
                <w14:checkbox>
                  <w14:checked w14:val="0"/>
                  <w14:checkedState w14:val="2612" w14:font="MS Gothic"/>
                  <w14:uncheckedState w14:val="2610" w14:font="MS Gothic"/>
                </w14:checkbox>
              </w:sdtPr>
              <w:sdtEndPr/>
              <w:sdtContent>
                <w:r w:rsidR="002E1726" w:rsidRPr="009610EE">
                  <w:rPr>
                    <w:rFonts w:ascii="MS Gothic" w:eastAsia="MS Gothic" w:hAnsi="MS Gothic" w:cs="Arial"/>
                    <w:sz w:val="20"/>
                    <w:lang w:val="en-GB"/>
                  </w:rPr>
                  <w:t>☐</w:t>
                </w:r>
              </w:sdtContent>
            </w:sdt>
            <w:r w:rsidR="002E1726" w:rsidRPr="009610EE">
              <w:rPr>
                <w:rFonts w:cs="Arial"/>
                <w:sz w:val="20"/>
                <w:lang w:val="en-GB"/>
              </w:rPr>
              <w:t xml:space="preserve"> </w:t>
            </w:r>
            <w:r w:rsidR="00576CBF" w:rsidRPr="009610EE">
              <w:rPr>
                <w:rFonts w:cs="Arial"/>
                <w:sz w:val="20"/>
                <w:lang w:val="en-GB"/>
              </w:rPr>
              <w:t>An</w:t>
            </w:r>
            <w:r w:rsidR="00CE53D0">
              <w:rPr>
                <w:rFonts w:cs="Arial"/>
                <w:sz w:val="20"/>
                <w:lang w:val="en-GB"/>
              </w:rPr>
              <w:t>other activity:</w:t>
            </w:r>
          </w:p>
          <w:p w:rsidR="00715119" w:rsidRPr="009610EE" w:rsidRDefault="00715119" w:rsidP="001100E8">
            <w:pPr>
              <w:jc w:val="both"/>
              <w:rPr>
                <w:rFonts w:cs="Arial"/>
                <w:sz w:val="20"/>
                <w:lang w:val="en-GB"/>
              </w:rPr>
            </w:pPr>
          </w:p>
        </w:tc>
      </w:tr>
      <w:tr w:rsidR="00CE53D0" w:rsidRPr="00105529" w:rsidTr="00711851">
        <w:tc>
          <w:tcPr>
            <w:tcW w:w="3119" w:type="dxa"/>
            <w:tcBorders>
              <w:top w:val="single" w:sz="4" w:space="0" w:color="auto"/>
            </w:tcBorders>
            <w:shd w:val="clear" w:color="auto" w:fill="F1F1F1"/>
          </w:tcPr>
          <w:p w:rsidR="00CE53D0" w:rsidRPr="00485ED8" w:rsidRDefault="00CE53D0" w:rsidP="00CE53D0">
            <w:pPr>
              <w:jc w:val="both"/>
              <w:rPr>
                <w:rFonts w:cs="Arial"/>
                <w:b/>
                <w:spacing w:val="-3"/>
                <w:sz w:val="20"/>
                <w:lang w:val="en-GB"/>
              </w:rPr>
            </w:pPr>
            <w:r>
              <w:rPr>
                <w:rFonts w:cs="Arial"/>
                <w:b/>
                <w:spacing w:val="-3"/>
                <w:sz w:val="20"/>
                <w:lang w:val="en-GB"/>
              </w:rPr>
              <w:t>Is this a re-submission</w:t>
            </w:r>
            <w:r w:rsidRPr="00FB1C04">
              <w:rPr>
                <w:rFonts w:cs="Arial"/>
                <w:b/>
                <w:spacing w:val="-3"/>
                <w:sz w:val="20"/>
                <w:lang w:val="en-GB"/>
              </w:rPr>
              <w:t xml:space="preserve">? </w:t>
            </w:r>
            <w:r w:rsidRPr="00FB1C04">
              <w:rPr>
                <w:rFonts w:cs="Arial"/>
                <w:spacing w:val="-3"/>
                <w:sz w:val="20"/>
                <w:lang w:val="en-GB"/>
              </w:rPr>
              <w:t>(</w:t>
            </w:r>
            <w:r>
              <w:rPr>
                <w:rFonts w:cs="Arial"/>
                <w:spacing w:val="-3"/>
                <w:sz w:val="20"/>
                <w:lang w:val="en-GB"/>
              </w:rPr>
              <w:t>I.e. a revised version of a previously submitted application</w:t>
            </w:r>
            <w:r w:rsidRPr="00FB1C04">
              <w:rPr>
                <w:rFonts w:cs="Arial"/>
                <w:spacing w:val="-3"/>
                <w:sz w:val="20"/>
                <w:lang w:val="en-GB"/>
              </w:rPr>
              <w:t>)</w:t>
            </w:r>
          </w:p>
        </w:tc>
        <w:tc>
          <w:tcPr>
            <w:tcW w:w="6520" w:type="dxa"/>
            <w:tcBorders>
              <w:top w:val="single" w:sz="4" w:space="0" w:color="auto"/>
            </w:tcBorders>
          </w:tcPr>
          <w:p w:rsidR="00CE53D0" w:rsidRPr="00FB1C04" w:rsidRDefault="004A0F5D" w:rsidP="00CE53D0">
            <w:pPr>
              <w:jc w:val="both"/>
              <w:rPr>
                <w:rFonts w:cs="Arial"/>
                <w:spacing w:val="-3"/>
                <w:sz w:val="20"/>
                <w:lang w:val="en-GB"/>
              </w:rPr>
            </w:pPr>
            <w:sdt>
              <w:sdtPr>
                <w:rPr>
                  <w:rFonts w:cs="Arial"/>
                  <w:sz w:val="20"/>
                  <w:lang w:val="en-GB"/>
                </w:rPr>
                <w:id w:val="1842048551"/>
                <w14:checkbox>
                  <w14:checked w14:val="0"/>
                  <w14:checkedState w14:val="2612" w14:font="MS Gothic"/>
                  <w14:uncheckedState w14:val="2610" w14:font="MS Gothic"/>
                </w14:checkbox>
              </w:sdtPr>
              <w:sdtEndPr/>
              <w:sdtContent>
                <w:r w:rsidR="00CE53D0" w:rsidRPr="00FB1C04">
                  <w:rPr>
                    <w:rFonts w:ascii="MS Gothic" w:eastAsia="MS Gothic" w:hAnsi="MS Gothic" w:cs="Arial"/>
                    <w:sz w:val="20"/>
                    <w:lang w:val="en-GB"/>
                  </w:rPr>
                  <w:t>☐</w:t>
                </w:r>
              </w:sdtContent>
            </w:sdt>
            <w:r w:rsidR="00CE53D0" w:rsidRPr="00FB1C04">
              <w:rPr>
                <w:rFonts w:cs="Arial"/>
                <w:sz w:val="20"/>
                <w:lang w:val="en-GB"/>
              </w:rPr>
              <w:t xml:space="preserve"> </w:t>
            </w:r>
            <w:r w:rsidR="00CE53D0" w:rsidRPr="00FB1C04">
              <w:rPr>
                <w:rFonts w:cs="Arial"/>
                <w:spacing w:val="-3"/>
                <w:sz w:val="20"/>
                <w:lang w:val="en-GB"/>
              </w:rPr>
              <w:t>N</w:t>
            </w:r>
            <w:r w:rsidR="00CE53D0">
              <w:rPr>
                <w:rFonts w:cs="Arial"/>
                <w:spacing w:val="-3"/>
                <w:sz w:val="20"/>
                <w:lang w:val="en-GB"/>
              </w:rPr>
              <w:t>o</w:t>
            </w:r>
          </w:p>
          <w:p w:rsidR="00CE53D0" w:rsidRPr="00FB1C04" w:rsidRDefault="004A0F5D" w:rsidP="00CE53D0">
            <w:pPr>
              <w:jc w:val="both"/>
              <w:rPr>
                <w:rFonts w:cs="Arial"/>
                <w:spacing w:val="-3"/>
                <w:sz w:val="20"/>
                <w:lang w:val="en-GB"/>
              </w:rPr>
            </w:pPr>
            <w:sdt>
              <w:sdtPr>
                <w:rPr>
                  <w:rFonts w:cs="Arial"/>
                  <w:spacing w:val="-3"/>
                  <w:sz w:val="20"/>
                  <w:lang w:val="en-GB"/>
                </w:rPr>
                <w:id w:val="505332946"/>
                <w14:checkbox>
                  <w14:checked w14:val="0"/>
                  <w14:checkedState w14:val="2612" w14:font="MS Gothic"/>
                  <w14:uncheckedState w14:val="2610" w14:font="MS Gothic"/>
                </w14:checkbox>
              </w:sdtPr>
              <w:sdtEndPr/>
              <w:sdtContent>
                <w:r w:rsidR="00CE53D0" w:rsidRPr="00FB1C04">
                  <w:rPr>
                    <w:rFonts w:ascii="MS Gothic" w:eastAsia="MS Gothic" w:hAnsi="MS Gothic" w:cs="Arial"/>
                    <w:spacing w:val="-3"/>
                    <w:sz w:val="20"/>
                    <w:lang w:val="en-GB"/>
                  </w:rPr>
                  <w:t>☐</w:t>
                </w:r>
              </w:sdtContent>
            </w:sdt>
            <w:r w:rsidR="00CE53D0" w:rsidRPr="00FB1C04">
              <w:rPr>
                <w:rFonts w:cs="Arial"/>
                <w:spacing w:val="-3"/>
                <w:sz w:val="20"/>
                <w:lang w:val="en-GB"/>
              </w:rPr>
              <w:t xml:space="preserve"> </w:t>
            </w:r>
            <w:r w:rsidR="00CE53D0">
              <w:rPr>
                <w:rFonts w:cs="Arial"/>
                <w:spacing w:val="-3"/>
                <w:sz w:val="20"/>
                <w:lang w:val="en-GB"/>
              </w:rPr>
              <w:t>Yes</w:t>
            </w:r>
            <w:r w:rsidR="00CE53D0" w:rsidRPr="00FB1C04">
              <w:rPr>
                <w:rFonts w:cs="Arial"/>
                <w:spacing w:val="-3"/>
                <w:sz w:val="20"/>
                <w:lang w:val="en-GB"/>
              </w:rPr>
              <w:t xml:space="preserve">, </w:t>
            </w:r>
            <w:r w:rsidR="00CE53D0">
              <w:rPr>
                <w:rFonts w:cs="Arial"/>
                <w:spacing w:val="-3"/>
                <w:sz w:val="20"/>
                <w:lang w:val="en-GB"/>
              </w:rPr>
              <w:t>last submission was on date/year</w:t>
            </w:r>
            <w:r w:rsidR="00CE53D0" w:rsidRPr="00FB1C04">
              <w:rPr>
                <w:rFonts w:cs="Arial"/>
                <w:spacing w:val="-3"/>
                <w:sz w:val="20"/>
                <w:lang w:val="en-GB"/>
              </w:rPr>
              <w:t>:</w:t>
            </w:r>
          </w:p>
        </w:tc>
      </w:tr>
      <w:tr w:rsidR="00D01772" w:rsidRPr="00105529" w:rsidTr="00711851">
        <w:tc>
          <w:tcPr>
            <w:tcW w:w="3119" w:type="dxa"/>
            <w:tcBorders>
              <w:top w:val="single" w:sz="4" w:space="0" w:color="auto"/>
            </w:tcBorders>
            <w:shd w:val="clear" w:color="auto" w:fill="F1F1F1"/>
          </w:tcPr>
          <w:p w:rsidR="00D01772" w:rsidRPr="009610EE" w:rsidRDefault="00A4507A" w:rsidP="000E34C2">
            <w:pPr>
              <w:jc w:val="both"/>
              <w:rPr>
                <w:rFonts w:cs="Arial"/>
                <w:b/>
                <w:spacing w:val="-3"/>
                <w:sz w:val="20"/>
                <w:lang w:val="en-GB"/>
              </w:rPr>
            </w:pPr>
            <w:r>
              <w:rPr>
                <w:rFonts w:cs="Arial"/>
                <w:b/>
                <w:spacing w:val="-3"/>
                <w:sz w:val="20"/>
                <w:lang w:val="en-GB"/>
              </w:rPr>
              <w:t>Ha</w:t>
            </w:r>
            <w:r w:rsidR="00F72E2A">
              <w:rPr>
                <w:rFonts w:cs="Arial"/>
                <w:b/>
                <w:spacing w:val="-3"/>
                <w:sz w:val="20"/>
                <w:lang w:val="en-GB"/>
              </w:rPr>
              <w:t>ve</w:t>
            </w:r>
            <w:r>
              <w:rPr>
                <w:rFonts w:cs="Arial"/>
                <w:b/>
                <w:spacing w:val="-3"/>
                <w:sz w:val="20"/>
                <w:lang w:val="en-GB"/>
              </w:rPr>
              <w:t xml:space="preserve"> </w:t>
            </w:r>
            <w:r w:rsidR="00F72E2A">
              <w:rPr>
                <w:rFonts w:cs="Arial"/>
                <w:b/>
                <w:spacing w:val="-3"/>
                <w:sz w:val="20"/>
                <w:lang w:val="en-GB"/>
              </w:rPr>
              <w:t xml:space="preserve">any interventions´´ with the same partner </w:t>
            </w:r>
            <w:r w:rsidR="000E34C2">
              <w:rPr>
                <w:rFonts w:cs="Arial"/>
                <w:b/>
                <w:spacing w:val="-3"/>
                <w:sz w:val="20"/>
                <w:lang w:val="en-GB"/>
              </w:rPr>
              <w:t xml:space="preserve">organisation </w:t>
            </w:r>
            <w:r w:rsidR="00F72E2A">
              <w:rPr>
                <w:rFonts w:cs="Arial"/>
                <w:b/>
                <w:spacing w:val="-3"/>
                <w:sz w:val="20"/>
                <w:lang w:val="en-GB"/>
              </w:rPr>
              <w:t xml:space="preserve">been financed through the </w:t>
            </w:r>
            <w:r>
              <w:rPr>
                <w:rFonts w:cs="Arial"/>
                <w:b/>
                <w:spacing w:val="-3"/>
                <w:sz w:val="20"/>
                <w:lang w:val="en-GB"/>
              </w:rPr>
              <w:t>Disability Fund</w:t>
            </w:r>
            <w:r w:rsidR="00F72E2A">
              <w:rPr>
                <w:rFonts w:cs="Arial"/>
                <w:b/>
                <w:spacing w:val="-3"/>
                <w:sz w:val="20"/>
                <w:lang w:val="en-GB"/>
              </w:rPr>
              <w:t xml:space="preserve"> previously</w:t>
            </w:r>
            <w:r>
              <w:rPr>
                <w:rFonts w:cs="Arial"/>
                <w:b/>
                <w:spacing w:val="-3"/>
                <w:sz w:val="20"/>
                <w:lang w:val="en-GB"/>
              </w:rPr>
              <w:t>?</w:t>
            </w:r>
          </w:p>
        </w:tc>
        <w:tc>
          <w:tcPr>
            <w:tcW w:w="6520" w:type="dxa"/>
            <w:tcBorders>
              <w:top w:val="single" w:sz="4" w:space="0" w:color="auto"/>
            </w:tcBorders>
          </w:tcPr>
          <w:p w:rsidR="00D01772" w:rsidRPr="009610EE" w:rsidRDefault="004A0F5D" w:rsidP="001100E8">
            <w:pPr>
              <w:jc w:val="both"/>
              <w:rPr>
                <w:rFonts w:cs="Arial"/>
                <w:spacing w:val="-3"/>
                <w:sz w:val="20"/>
                <w:lang w:val="en-GB"/>
              </w:rPr>
            </w:pPr>
            <w:sdt>
              <w:sdtPr>
                <w:rPr>
                  <w:rFonts w:cs="Arial"/>
                  <w:sz w:val="20"/>
                  <w:lang w:val="en-GB"/>
                </w:rPr>
                <w:id w:val="-702788900"/>
                <w14:checkbox>
                  <w14:checked w14:val="0"/>
                  <w14:checkedState w14:val="2612" w14:font="MS Gothic"/>
                  <w14:uncheckedState w14:val="2610" w14:font="MS Gothic"/>
                </w14:checkbox>
              </w:sdtPr>
              <w:sdtEndPr/>
              <w:sdtContent>
                <w:r w:rsidR="00D01772" w:rsidRPr="009610EE">
                  <w:rPr>
                    <w:rFonts w:ascii="MS Gothic" w:eastAsia="MS Gothic" w:hAnsi="MS Gothic" w:cs="Arial"/>
                    <w:sz w:val="20"/>
                    <w:lang w:val="en-GB"/>
                  </w:rPr>
                  <w:t>☐</w:t>
                </w:r>
              </w:sdtContent>
            </w:sdt>
            <w:r w:rsidR="00D01772" w:rsidRPr="009610EE">
              <w:rPr>
                <w:rFonts w:cs="Arial"/>
                <w:sz w:val="20"/>
                <w:lang w:val="en-GB"/>
              </w:rPr>
              <w:t xml:space="preserve"> </w:t>
            </w:r>
            <w:r w:rsidR="00A4507A">
              <w:rPr>
                <w:rFonts w:cs="Arial"/>
                <w:sz w:val="20"/>
                <w:lang w:val="en-GB"/>
              </w:rPr>
              <w:t>Yes</w:t>
            </w:r>
            <w:r w:rsidR="00D01772" w:rsidRPr="009610EE">
              <w:rPr>
                <w:rFonts w:cs="Arial"/>
                <w:spacing w:val="-3"/>
                <w:sz w:val="20"/>
                <w:lang w:val="en-GB"/>
              </w:rPr>
              <w:t xml:space="preserve"> </w:t>
            </w:r>
          </w:p>
          <w:p w:rsidR="00D01772" w:rsidRPr="009610EE" w:rsidRDefault="004A0F5D" w:rsidP="001100E8">
            <w:pPr>
              <w:jc w:val="both"/>
              <w:rPr>
                <w:rFonts w:cs="Arial"/>
                <w:spacing w:val="-3"/>
                <w:sz w:val="20"/>
                <w:lang w:val="en-GB"/>
              </w:rPr>
            </w:pPr>
            <w:sdt>
              <w:sdtPr>
                <w:rPr>
                  <w:rFonts w:cs="Arial"/>
                  <w:spacing w:val="-3"/>
                  <w:sz w:val="20"/>
                  <w:lang w:val="en-GB"/>
                </w:rPr>
                <w:id w:val="677708991"/>
                <w14:checkbox>
                  <w14:checked w14:val="0"/>
                  <w14:checkedState w14:val="2612" w14:font="MS Gothic"/>
                  <w14:uncheckedState w14:val="2610" w14:font="MS Gothic"/>
                </w14:checkbox>
              </w:sdtPr>
              <w:sdtEndPr/>
              <w:sdtContent>
                <w:r w:rsidR="00D01772" w:rsidRPr="009610EE">
                  <w:rPr>
                    <w:rFonts w:ascii="MS Gothic" w:eastAsia="MS Gothic" w:hAnsi="MS Gothic" w:cs="Arial"/>
                    <w:spacing w:val="-3"/>
                    <w:sz w:val="20"/>
                    <w:lang w:val="en-GB"/>
                  </w:rPr>
                  <w:t>☐</w:t>
                </w:r>
              </w:sdtContent>
            </w:sdt>
            <w:r w:rsidR="00D01772" w:rsidRPr="009610EE">
              <w:rPr>
                <w:rFonts w:cs="Arial"/>
                <w:spacing w:val="-3"/>
                <w:sz w:val="20"/>
                <w:lang w:val="en-GB"/>
              </w:rPr>
              <w:t xml:space="preserve"> N</w:t>
            </w:r>
            <w:r w:rsidR="00A4507A">
              <w:rPr>
                <w:rFonts w:cs="Arial"/>
                <w:spacing w:val="-3"/>
                <w:sz w:val="20"/>
                <w:lang w:val="en-GB"/>
              </w:rPr>
              <w:t>o</w:t>
            </w:r>
            <w:r w:rsidR="00D01772" w:rsidRPr="009610EE">
              <w:rPr>
                <w:rFonts w:cs="Arial"/>
                <w:spacing w:val="-3"/>
                <w:sz w:val="20"/>
                <w:lang w:val="en-GB"/>
              </w:rPr>
              <w:t xml:space="preserve"> </w:t>
            </w:r>
          </w:p>
          <w:p w:rsidR="00BF0029" w:rsidRPr="009610EE" w:rsidRDefault="00A4507A" w:rsidP="00BF0029">
            <w:pPr>
              <w:spacing w:before="240"/>
              <w:jc w:val="both"/>
              <w:rPr>
                <w:rFonts w:cs="Arial"/>
                <w:spacing w:val="-3"/>
                <w:sz w:val="20"/>
                <w:lang w:val="en-GB"/>
              </w:rPr>
            </w:pPr>
            <w:r>
              <w:rPr>
                <w:rFonts w:cs="Arial"/>
                <w:spacing w:val="-3"/>
                <w:sz w:val="20"/>
                <w:lang w:val="en-GB"/>
              </w:rPr>
              <w:t xml:space="preserve">If yes, please indicate the six-digit </w:t>
            </w:r>
            <w:r w:rsidR="00065EA5">
              <w:rPr>
                <w:rFonts w:cs="Arial"/>
                <w:spacing w:val="-3"/>
                <w:sz w:val="20"/>
                <w:lang w:val="en-GB"/>
              </w:rPr>
              <w:t>HP reference number</w:t>
            </w:r>
            <w:r w:rsidR="00BF0029" w:rsidRPr="009610EE">
              <w:rPr>
                <w:rFonts w:cs="Arial"/>
                <w:spacing w:val="-3"/>
                <w:sz w:val="20"/>
                <w:lang w:val="en-GB"/>
              </w:rPr>
              <w:t xml:space="preserve">: </w:t>
            </w:r>
          </w:p>
          <w:p w:rsidR="00BF0029" w:rsidRPr="009610EE" w:rsidRDefault="00BF0029" w:rsidP="00BF0029">
            <w:pPr>
              <w:jc w:val="both"/>
              <w:rPr>
                <w:rFonts w:cs="Arial"/>
                <w:spacing w:val="-3"/>
                <w:sz w:val="20"/>
                <w:lang w:val="en-GB"/>
              </w:rPr>
            </w:pPr>
          </w:p>
        </w:tc>
      </w:tr>
      <w:tr w:rsidR="00CE53D0" w:rsidRPr="009610EE" w:rsidTr="00711851">
        <w:tc>
          <w:tcPr>
            <w:tcW w:w="3119" w:type="dxa"/>
            <w:tcBorders>
              <w:top w:val="single" w:sz="4" w:space="0" w:color="auto"/>
            </w:tcBorders>
            <w:shd w:val="clear" w:color="auto" w:fill="F1F1F1"/>
          </w:tcPr>
          <w:p w:rsidR="00CE53D0" w:rsidRDefault="00AD77A5" w:rsidP="00CE53D0">
            <w:pPr>
              <w:jc w:val="both"/>
              <w:rPr>
                <w:rFonts w:cs="Arial"/>
                <w:b/>
                <w:spacing w:val="-3"/>
                <w:sz w:val="20"/>
                <w:lang w:val="en-GB"/>
              </w:rPr>
            </w:pPr>
            <w:r w:rsidRPr="00AD77A5">
              <w:rPr>
                <w:rFonts w:cs="Arial"/>
                <w:b/>
                <w:spacing w:val="-3"/>
                <w:sz w:val="20"/>
                <w:lang w:val="en-GB"/>
              </w:rPr>
              <w:t>Would you prefer the assessment of your application in:</w:t>
            </w:r>
          </w:p>
          <w:p w:rsidR="00AD77A5" w:rsidRPr="00FB1C04" w:rsidRDefault="00AD77A5" w:rsidP="00CE53D0">
            <w:pPr>
              <w:jc w:val="both"/>
              <w:rPr>
                <w:rFonts w:cs="Arial"/>
                <w:spacing w:val="-3"/>
                <w:sz w:val="20"/>
                <w:lang w:val="en-GB"/>
              </w:rPr>
            </w:pPr>
          </w:p>
        </w:tc>
        <w:tc>
          <w:tcPr>
            <w:tcW w:w="6520" w:type="dxa"/>
            <w:tcBorders>
              <w:top w:val="single" w:sz="4" w:space="0" w:color="auto"/>
            </w:tcBorders>
          </w:tcPr>
          <w:p w:rsidR="00CE53D0" w:rsidRPr="00FB1C04" w:rsidRDefault="004A0F5D" w:rsidP="00CE53D0">
            <w:pPr>
              <w:jc w:val="both"/>
              <w:rPr>
                <w:rFonts w:cs="Arial"/>
                <w:sz w:val="20"/>
                <w:lang w:val="en-GB"/>
              </w:rPr>
            </w:pPr>
            <w:sdt>
              <w:sdtPr>
                <w:rPr>
                  <w:rFonts w:cs="Arial"/>
                  <w:sz w:val="20"/>
                  <w:lang w:val="en-GB"/>
                </w:rPr>
                <w:id w:val="103780388"/>
                <w14:checkbox>
                  <w14:checked w14:val="0"/>
                  <w14:checkedState w14:val="2612" w14:font="MS Gothic"/>
                  <w14:uncheckedState w14:val="2610" w14:font="MS Gothic"/>
                </w14:checkbox>
              </w:sdtPr>
              <w:sdtEndPr/>
              <w:sdtContent>
                <w:r w:rsidR="00CE53D0" w:rsidRPr="00FB1C04">
                  <w:rPr>
                    <w:rFonts w:ascii="MS Gothic" w:eastAsia="MS Gothic" w:hAnsi="MS Gothic" w:cs="Arial"/>
                    <w:sz w:val="20"/>
                    <w:lang w:val="en-GB"/>
                  </w:rPr>
                  <w:t>☐</w:t>
                </w:r>
              </w:sdtContent>
            </w:sdt>
            <w:r w:rsidR="00CE53D0" w:rsidRPr="00FB1C04">
              <w:rPr>
                <w:rFonts w:cs="Arial"/>
                <w:sz w:val="20"/>
                <w:lang w:val="en-GB"/>
              </w:rPr>
              <w:t xml:space="preserve"> </w:t>
            </w:r>
            <w:r w:rsidR="00CE53D0" w:rsidRPr="00FB1C04">
              <w:rPr>
                <w:rFonts w:cs="Arial"/>
                <w:spacing w:val="-3"/>
                <w:sz w:val="20"/>
                <w:lang w:val="en-GB"/>
              </w:rPr>
              <w:t>Dan</w:t>
            </w:r>
            <w:r w:rsidR="00CE53D0">
              <w:rPr>
                <w:rFonts w:cs="Arial"/>
                <w:spacing w:val="-3"/>
                <w:sz w:val="20"/>
                <w:lang w:val="en-GB"/>
              </w:rPr>
              <w:t>ish</w:t>
            </w:r>
          </w:p>
          <w:p w:rsidR="00CE53D0" w:rsidRPr="00FB1C04" w:rsidRDefault="004A0F5D" w:rsidP="00CE53D0">
            <w:pPr>
              <w:jc w:val="both"/>
              <w:rPr>
                <w:rFonts w:cs="Arial"/>
                <w:sz w:val="20"/>
                <w:lang w:val="en-GB"/>
              </w:rPr>
            </w:pPr>
            <w:sdt>
              <w:sdtPr>
                <w:rPr>
                  <w:rFonts w:cs="Arial"/>
                  <w:sz w:val="20"/>
                  <w:lang w:val="en-GB"/>
                </w:rPr>
                <w:id w:val="582259999"/>
                <w14:checkbox>
                  <w14:checked w14:val="0"/>
                  <w14:checkedState w14:val="2612" w14:font="MS Gothic"/>
                  <w14:uncheckedState w14:val="2610" w14:font="MS Gothic"/>
                </w14:checkbox>
              </w:sdtPr>
              <w:sdtEndPr/>
              <w:sdtContent>
                <w:r w:rsidR="00CE53D0" w:rsidRPr="00FB1C04">
                  <w:rPr>
                    <w:rFonts w:ascii="MS Gothic" w:eastAsia="MS Gothic" w:hAnsi="MS Gothic" w:cs="Arial"/>
                    <w:sz w:val="20"/>
                    <w:lang w:val="en-GB"/>
                  </w:rPr>
                  <w:t>☐</w:t>
                </w:r>
              </w:sdtContent>
            </w:sdt>
            <w:r w:rsidR="00CE53D0" w:rsidRPr="00FB1C04">
              <w:rPr>
                <w:rFonts w:cs="Arial"/>
                <w:sz w:val="20"/>
                <w:lang w:val="en-GB"/>
              </w:rPr>
              <w:t xml:space="preserve"> En</w:t>
            </w:r>
            <w:r w:rsidR="00CE53D0">
              <w:rPr>
                <w:rFonts w:cs="Arial"/>
                <w:sz w:val="20"/>
                <w:lang w:val="en-GB"/>
              </w:rPr>
              <w:t>glis</w:t>
            </w:r>
            <w:r w:rsidR="00AD77A5">
              <w:rPr>
                <w:rFonts w:cs="Arial"/>
                <w:sz w:val="20"/>
                <w:lang w:val="en-GB"/>
              </w:rPr>
              <w:t>h</w:t>
            </w:r>
          </w:p>
        </w:tc>
      </w:tr>
      <w:tr w:rsidR="00CE53D0" w:rsidRPr="009610EE" w:rsidTr="00711851">
        <w:tc>
          <w:tcPr>
            <w:tcW w:w="3119" w:type="dxa"/>
            <w:tcBorders>
              <w:top w:val="single" w:sz="4" w:space="0" w:color="auto"/>
            </w:tcBorders>
            <w:shd w:val="clear" w:color="auto" w:fill="F1F1F1"/>
          </w:tcPr>
          <w:p w:rsidR="00CE53D0" w:rsidRPr="00FB1C04" w:rsidRDefault="00CE53D0" w:rsidP="0088049B">
            <w:pPr>
              <w:jc w:val="both"/>
              <w:rPr>
                <w:rFonts w:cs="Arial"/>
                <w:b/>
                <w:spacing w:val="-3"/>
                <w:sz w:val="20"/>
                <w:lang w:val="en-GB"/>
              </w:rPr>
            </w:pPr>
            <w:r w:rsidRPr="00FB1C04">
              <w:rPr>
                <w:rFonts w:cs="Arial"/>
                <w:b/>
                <w:spacing w:val="-3"/>
                <w:sz w:val="20"/>
                <w:lang w:val="en-GB"/>
              </w:rPr>
              <w:t>Ha</w:t>
            </w:r>
            <w:r>
              <w:rPr>
                <w:rFonts w:cs="Arial"/>
                <w:b/>
                <w:spacing w:val="-3"/>
                <w:sz w:val="20"/>
                <w:lang w:val="en-GB"/>
              </w:rPr>
              <w:t xml:space="preserve">ve you received advice from DPOD in </w:t>
            </w:r>
            <w:r w:rsidR="0088049B">
              <w:rPr>
                <w:rFonts w:cs="Arial"/>
                <w:b/>
                <w:spacing w:val="-3"/>
                <w:sz w:val="20"/>
                <w:lang w:val="en-GB"/>
              </w:rPr>
              <w:t>relation to</w:t>
            </w:r>
            <w:r>
              <w:rPr>
                <w:rFonts w:cs="Arial"/>
                <w:b/>
                <w:spacing w:val="-3"/>
                <w:sz w:val="20"/>
                <w:lang w:val="en-GB"/>
              </w:rPr>
              <w:t xml:space="preserve"> this application</w:t>
            </w:r>
            <w:r w:rsidRPr="00FB1C04">
              <w:rPr>
                <w:rFonts w:cs="Arial"/>
                <w:b/>
                <w:spacing w:val="-3"/>
                <w:sz w:val="20"/>
                <w:lang w:val="en-GB"/>
              </w:rPr>
              <w:t>?</w:t>
            </w:r>
          </w:p>
        </w:tc>
        <w:tc>
          <w:tcPr>
            <w:tcW w:w="6520" w:type="dxa"/>
            <w:tcBorders>
              <w:top w:val="single" w:sz="4" w:space="0" w:color="auto"/>
            </w:tcBorders>
          </w:tcPr>
          <w:p w:rsidR="00CE53D0" w:rsidRPr="00FB1C04" w:rsidRDefault="004A0F5D" w:rsidP="00CE53D0">
            <w:pPr>
              <w:jc w:val="both"/>
              <w:rPr>
                <w:rFonts w:cs="Arial"/>
                <w:sz w:val="20"/>
                <w:lang w:val="en-GB"/>
              </w:rPr>
            </w:pPr>
            <w:sdt>
              <w:sdtPr>
                <w:rPr>
                  <w:rFonts w:cs="Arial"/>
                  <w:sz w:val="20"/>
                  <w:lang w:val="en-GB"/>
                </w:rPr>
                <w:id w:val="1048263986"/>
                <w14:checkbox>
                  <w14:checked w14:val="0"/>
                  <w14:checkedState w14:val="2612" w14:font="MS Gothic"/>
                  <w14:uncheckedState w14:val="2610" w14:font="MS Gothic"/>
                </w14:checkbox>
              </w:sdtPr>
              <w:sdtEndPr/>
              <w:sdtContent>
                <w:r w:rsidR="00CE53D0" w:rsidRPr="00FB1C04">
                  <w:rPr>
                    <w:rFonts w:ascii="MS Gothic" w:eastAsia="MS Gothic" w:hAnsi="MS Gothic" w:cs="Arial"/>
                    <w:sz w:val="20"/>
                    <w:lang w:val="en-GB"/>
                  </w:rPr>
                  <w:t>☐</w:t>
                </w:r>
              </w:sdtContent>
            </w:sdt>
            <w:r w:rsidR="00CE53D0" w:rsidRPr="00FB1C04">
              <w:rPr>
                <w:rFonts w:cs="Arial"/>
                <w:sz w:val="20"/>
                <w:lang w:val="en-GB"/>
              </w:rPr>
              <w:t xml:space="preserve"> </w:t>
            </w:r>
            <w:r w:rsidR="00CE53D0">
              <w:rPr>
                <w:rFonts w:cs="Arial"/>
                <w:sz w:val="20"/>
                <w:lang w:val="en-GB"/>
              </w:rPr>
              <w:t>Yes</w:t>
            </w:r>
          </w:p>
          <w:p w:rsidR="00CE53D0" w:rsidRPr="00FB1C04" w:rsidRDefault="004A0F5D" w:rsidP="00CE53D0">
            <w:pPr>
              <w:jc w:val="both"/>
              <w:rPr>
                <w:rFonts w:cs="Arial"/>
                <w:sz w:val="20"/>
                <w:lang w:val="en-GB"/>
              </w:rPr>
            </w:pPr>
            <w:sdt>
              <w:sdtPr>
                <w:rPr>
                  <w:rFonts w:cs="Arial"/>
                  <w:sz w:val="20"/>
                  <w:lang w:val="en-GB"/>
                </w:rPr>
                <w:id w:val="97299911"/>
                <w14:checkbox>
                  <w14:checked w14:val="0"/>
                  <w14:checkedState w14:val="2612" w14:font="MS Gothic"/>
                  <w14:uncheckedState w14:val="2610" w14:font="MS Gothic"/>
                </w14:checkbox>
              </w:sdtPr>
              <w:sdtEndPr/>
              <w:sdtContent>
                <w:r w:rsidR="00CE53D0" w:rsidRPr="00FB1C04">
                  <w:rPr>
                    <w:rFonts w:ascii="MS Gothic" w:eastAsia="MS Gothic" w:hAnsi="MS Gothic" w:cs="Arial"/>
                    <w:sz w:val="20"/>
                    <w:lang w:val="en-GB"/>
                  </w:rPr>
                  <w:t>☐</w:t>
                </w:r>
              </w:sdtContent>
            </w:sdt>
            <w:r w:rsidR="00CE53D0" w:rsidRPr="00FB1C04">
              <w:rPr>
                <w:rFonts w:cs="Arial"/>
                <w:sz w:val="20"/>
                <w:lang w:val="en-GB"/>
              </w:rPr>
              <w:t xml:space="preserve"> N</w:t>
            </w:r>
            <w:r w:rsidR="00CE53D0">
              <w:rPr>
                <w:rFonts w:cs="Arial"/>
                <w:sz w:val="20"/>
                <w:lang w:val="en-GB"/>
              </w:rPr>
              <w:t>o</w:t>
            </w:r>
          </w:p>
        </w:tc>
      </w:tr>
      <w:tr w:rsidR="00A53019" w:rsidRPr="00105529" w:rsidTr="00B82F1B">
        <w:tc>
          <w:tcPr>
            <w:tcW w:w="9639" w:type="dxa"/>
            <w:gridSpan w:val="2"/>
            <w:tcBorders>
              <w:top w:val="single" w:sz="4" w:space="0" w:color="auto"/>
            </w:tcBorders>
            <w:shd w:val="clear" w:color="auto" w:fill="auto"/>
          </w:tcPr>
          <w:p w:rsidR="00CE53D0" w:rsidRPr="00FB1C04" w:rsidRDefault="00CE53D0" w:rsidP="00CE53D0">
            <w:pPr>
              <w:jc w:val="both"/>
              <w:rPr>
                <w:rFonts w:cs="Arial"/>
                <w:b/>
                <w:spacing w:val="-3"/>
                <w:sz w:val="20"/>
                <w:lang w:val="en-GB"/>
              </w:rPr>
            </w:pPr>
            <w:r>
              <w:rPr>
                <w:rFonts w:cs="Arial"/>
                <w:b/>
                <w:spacing w:val="-3"/>
                <w:sz w:val="20"/>
                <w:lang w:val="en-GB"/>
              </w:rPr>
              <w:t>Synthesis</w:t>
            </w:r>
          </w:p>
          <w:p w:rsidR="00CE53D0" w:rsidRPr="00FB1C04" w:rsidRDefault="00CE53D0" w:rsidP="00CE53D0">
            <w:pPr>
              <w:rPr>
                <w:rFonts w:cs="Arial"/>
                <w:spacing w:val="-3"/>
                <w:sz w:val="20"/>
                <w:lang w:val="en-GB"/>
              </w:rPr>
            </w:pPr>
            <w:r w:rsidRPr="00FB1C04">
              <w:rPr>
                <w:rFonts w:cs="Arial"/>
                <w:spacing w:val="-3"/>
                <w:sz w:val="20"/>
                <w:lang w:val="en-GB"/>
              </w:rPr>
              <w:t>(</w:t>
            </w:r>
            <w:r>
              <w:rPr>
                <w:rFonts w:cs="Arial"/>
                <w:spacing w:val="-3"/>
                <w:sz w:val="20"/>
                <w:lang w:val="en-GB"/>
              </w:rPr>
              <w:t xml:space="preserve">Brief description of the intervention in Danish, max. 150 words. This will be used as a presentation of the </w:t>
            </w:r>
            <w:r w:rsidR="004C6326">
              <w:rPr>
                <w:rFonts w:cs="Arial"/>
                <w:spacing w:val="-3"/>
                <w:sz w:val="20"/>
                <w:lang w:val="en-GB"/>
              </w:rPr>
              <w:t>p</w:t>
            </w:r>
            <w:r>
              <w:rPr>
                <w:rFonts w:cs="Arial"/>
                <w:spacing w:val="-3"/>
                <w:sz w:val="20"/>
                <w:lang w:val="en-GB"/>
              </w:rPr>
              <w:t>re-</w:t>
            </w:r>
            <w:r w:rsidR="004C6326">
              <w:rPr>
                <w:rFonts w:cs="Arial"/>
                <w:spacing w:val="-3"/>
                <w:sz w:val="20"/>
                <w:lang w:val="en-GB"/>
              </w:rPr>
              <w:t>s</w:t>
            </w:r>
            <w:r>
              <w:rPr>
                <w:rFonts w:cs="Arial"/>
                <w:spacing w:val="-3"/>
                <w:sz w:val="20"/>
                <w:lang w:val="en-GB"/>
              </w:rPr>
              <w:t>tudy on DPOD’s website</w:t>
            </w:r>
            <w:r w:rsidR="008D42C6">
              <w:rPr>
                <w:rFonts w:cs="Arial"/>
                <w:spacing w:val="-3"/>
                <w:sz w:val="20"/>
                <w:lang w:val="en-GB"/>
              </w:rPr>
              <w:t>.</w:t>
            </w:r>
            <w:r w:rsidRPr="00FB1C04">
              <w:rPr>
                <w:rFonts w:cs="Arial"/>
                <w:spacing w:val="-3"/>
                <w:sz w:val="20"/>
                <w:lang w:val="en-GB"/>
              </w:rPr>
              <w:t>)</w:t>
            </w:r>
          </w:p>
          <w:p w:rsidR="00A53019" w:rsidRPr="009610EE" w:rsidRDefault="00A53019" w:rsidP="001100E8">
            <w:pPr>
              <w:rPr>
                <w:rFonts w:cs="Arial"/>
                <w:spacing w:val="-3"/>
                <w:sz w:val="20"/>
                <w:lang w:val="en-GB"/>
              </w:rPr>
            </w:pPr>
          </w:p>
          <w:p w:rsidR="00A53019" w:rsidRPr="009610EE" w:rsidRDefault="00A53019" w:rsidP="001100E8">
            <w:pPr>
              <w:rPr>
                <w:rFonts w:cs="Arial"/>
                <w:spacing w:val="-3"/>
                <w:sz w:val="20"/>
                <w:lang w:val="en-GB"/>
              </w:rPr>
            </w:pPr>
          </w:p>
          <w:p w:rsidR="00A53019" w:rsidRPr="009610EE" w:rsidRDefault="00A53019" w:rsidP="001100E8">
            <w:pPr>
              <w:rPr>
                <w:rFonts w:cs="Arial"/>
                <w:spacing w:val="-3"/>
                <w:sz w:val="20"/>
                <w:lang w:val="en-GB"/>
              </w:rPr>
            </w:pPr>
          </w:p>
          <w:p w:rsidR="00A53019" w:rsidRPr="009610EE" w:rsidRDefault="00A53019" w:rsidP="001100E8">
            <w:pPr>
              <w:rPr>
                <w:rFonts w:cs="Arial"/>
                <w:spacing w:val="-3"/>
                <w:sz w:val="20"/>
                <w:lang w:val="en-GB"/>
              </w:rPr>
            </w:pPr>
          </w:p>
          <w:p w:rsidR="00A53019" w:rsidRPr="009610EE" w:rsidRDefault="00A53019" w:rsidP="001100E8">
            <w:pPr>
              <w:rPr>
                <w:rFonts w:cs="Arial"/>
                <w:spacing w:val="-3"/>
                <w:sz w:val="20"/>
                <w:lang w:val="en-GB"/>
              </w:rPr>
            </w:pPr>
          </w:p>
        </w:tc>
      </w:tr>
    </w:tbl>
    <w:p w:rsidR="00A53019" w:rsidRPr="009610EE" w:rsidRDefault="00A53019" w:rsidP="001100E8">
      <w:pPr>
        <w:rPr>
          <w:lang w:val="en-GB"/>
        </w:rPr>
      </w:pPr>
    </w:p>
    <w:p w:rsidR="00A53019" w:rsidRPr="009610EE" w:rsidRDefault="00A53019">
      <w:pPr>
        <w:overflowPunct/>
        <w:autoSpaceDE/>
        <w:autoSpaceDN/>
        <w:adjustRightInd/>
        <w:textAlignment w:val="auto"/>
        <w:rPr>
          <w:lang w:val="en-GB"/>
        </w:rPr>
      </w:pPr>
      <w:r w:rsidRPr="009610EE">
        <w:rPr>
          <w:lang w:val="en-GB"/>
        </w:rPr>
        <w:br w:type="page"/>
      </w:r>
    </w:p>
    <w:p w:rsidR="00A4507A" w:rsidRPr="00D9609E" w:rsidRDefault="00A4507A" w:rsidP="00711851">
      <w:pPr>
        <w:pStyle w:val="Overskrift5"/>
        <w:shd w:val="clear" w:color="auto" w:fill="F1F1F1"/>
        <w:spacing w:after="240"/>
        <w:ind w:left="0"/>
        <w:jc w:val="center"/>
        <w:rPr>
          <w:i w:val="0"/>
          <w:sz w:val="36"/>
          <w:szCs w:val="36"/>
          <w:lang w:val="en-GB"/>
        </w:rPr>
      </w:pPr>
      <w:r w:rsidRPr="000E6612">
        <w:rPr>
          <w:b/>
          <w:i w:val="0"/>
          <w:sz w:val="36"/>
          <w:szCs w:val="36"/>
          <w:lang w:val="en-GB"/>
        </w:rPr>
        <w:lastRenderedPageBreak/>
        <w:t>Guide</w:t>
      </w:r>
    </w:p>
    <w:p w:rsidR="00A4507A" w:rsidRPr="00ED3BDA" w:rsidRDefault="00A4507A" w:rsidP="00711851">
      <w:pPr>
        <w:pStyle w:val="Overskrift5"/>
        <w:shd w:val="clear" w:color="auto" w:fill="F1F1F1"/>
        <w:ind w:left="0"/>
        <w:rPr>
          <w:b/>
          <w:i w:val="0"/>
          <w:lang w:val="en-GB"/>
        </w:rPr>
      </w:pPr>
      <w:r w:rsidRPr="00ED3BDA">
        <w:rPr>
          <w:b/>
          <w:i w:val="0"/>
          <w:lang w:val="en-GB"/>
        </w:rPr>
        <w:t>The application is composed of the following parts:</w:t>
      </w:r>
    </w:p>
    <w:p w:rsidR="00A4507A" w:rsidRPr="000E6612" w:rsidRDefault="00A4507A" w:rsidP="00711851">
      <w:pPr>
        <w:pStyle w:val="Overskrift5"/>
        <w:shd w:val="clear" w:color="auto" w:fill="F1F1F1"/>
        <w:ind w:left="0"/>
        <w:rPr>
          <w:i w:val="0"/>
          <w:lang w:val="en-GB"/>
        </w:rPr>
      </w:pPr>
      <w:r w:rsidRPr="000E6612">
        <w:rPr>
          <w:i w:val="0"/>
          <w:lang w:val="en-GB"/>
        </w:rPr>
        <w:t xml:space="preserve"> </w:t>
      </w:r>
    </w:p>
    <w:p w:rsidR="00D9609E" w:rsidRPr="000E6612" w:rsidRDefault="000E6612" w:rsidP="00711851">
      <w:pPr>
        <w:pStyle w:val="Overskrift5"/>
        <w:shd w:val="clear" w:color="auto" w:fill="F1F1F1"/>
        <w:tabs>
          <w:tab w:val="left" w:pos="1276"/>
        </w:tabs>
        <w:ind w:left="0"/>
        <w:rPr>
          <w:b/>
          <w:i w:val="0"/>
          <w:lang w:val="en-GB"/>
        </w:rPr>
      </w:pPr>
      <w:r>
        <w:rPr>
          <w:b/>
          <w:i w:val="0"/>
          <w:lang w:val="en-GB"/>
        </w:rPr>
        <w:tab/>
      </w:r>
      <w:r w:rsidR="00A4507A" w:rsidRPr="000E6612">
        <w:rPr>
          <w:b/>
          <w:i w:val="0"/>
          <w:lang w:val="en-GB"/>
        </w:rPr>
        <w:t>Cover page</w:t>
      </w:r>
    </w:p>
    <w:p w:rsidR="00A4507A" w:rsidRPr="000E6612" w:rsidRDefault="000E6612" w:rsidP="00711851">
      <w:pPr>
        <w:pStyle w:val="Overskrift5"/>
        <w:shd w:val="clear" w:color="auto" w:fill="F1F1F1"/>
        <w:spacing w:after="240"/>
        <w:ind w:left="1276" w:hanging="1276"/>
        <w:rPr>
          <w:i w:val="0"/>
          <w:lang w:val="en-GB"/>
        </w:rPr>
      </w:pPr>
      <w:r>
        <w:rPr>
          <w:i w:val="0"/>
          <w:lang w:val="en-GB"/>
        </w:rPr>
        <w:tab/>
      </w:r>
      <w:r w:rsidR="00A4507A" w:rsidRPr="000E6612">
        <w:rPr>
          <w:i w:val="0"/>
          <w:lang w:val="en-GB"/>
        </w:rPr>
        <w:t>Key information about</w:t>
      </w:r>
      <w:r w:rsidR="00487453" w:rsidRPr="000E6612">
        <w:rPr>
          <w:i w:val="0"/>
          <w:lang w:val="en-GB"/>
        </w:rPr>
        <w:t xml:space="preserve"> the</w:t>
      </w:r>
      <w:r w:rsidR="00A4507A" w:rsidRPr="000E6612">
        <w:rPr>
          <w:i w:val="0"/>
          <w:lang w:val="en-GB"/>
        </w:rPr>
        <w:t xml:space="preserve"> applicant(s) and intervention to be funded, as well </w:t>
      </w:r>
      <w:r w:rsidR="00BB3FBB" w:rsidRPr="000E6612">
        <w:rPr>
          <w:i w:val="0"/>
          <w:lang w:val="en-GB"/>
        </w:rPr>
        <w:t xml:space="preserve">as the </w:t>
      </w:r>
      <w:r w:rsidR="00A4507A" w:rsidRPr="000E6612">
        <w:rPr>
          <w:i w:val="0"/>
          <w:lang w:val="en-GB"/>
        </w:rPr>
        <w:t>signature</w:t>
      </w:r>
      <w:r>
        <w:rPr>
          <w:i w:val="0"/>
          <w:lang w:val="en-GB"/>
        </w:rPr>
        <w:t xml:space="preserve"> </w:t>
      </w:r>
      <w:r w:rsidR="00A4507A" w:rsidRPr="000E6612">
        <w:rPr>
          <w:i w:val="0"/>
          <w:lang w:val="en-GB"/>
        </w:rPr>
        <w:t>of the Danish applicant organ</w:t>
      </w:r>
      <w:r w:rsidR="00541780">
        <w:rPr>
          <w:i w:val="0"/>
          <w:lang w:val="en-GB"/>
        </w:rPr>
        <w:t>isation’s legal representative.</w:t>
      </w:r>
    </w:p>
    <w:p w:rsidR="00A4507A" w:rsidRPr="000E6612" w:rsidRDefault="00A4507A" w:rsidP="00711851">
      <w:pPr>
        <w:pStyle w:val="Overskrift5"/>
        <w:shd w:val="clear" w:color="auto" w:fill="F1F1F1"/>
        <w:ind w:left="0"/>
        <w:rPr>
          <w:i w:val="0"/>
          <w:lang w:val="en-GB"/>
        </w:rPr>
      </w:pPr>
      <w:r w:rsidRPr="000E6612">
        <w:rPr>
          <w:b/>
          <w:i w:val="0"/>
          <w:lang w:val="en-GB"/>
        </w:rPr>
        <w:t xml:space="preserve">Part </w:t>
      </w:r>
      <w:r w:rsidR="009A7067">
        <w:rPr>
          <w:b/>
          <w:i w:val="0"/>
          <w:lang w:val="en-GB"/>
        </w:rPr>
        <w:t>I</w:t>
      </w:r>
      <w:r w:rsidRPr="000E6612">
        <w:rPr>
          <w:i w:val="0"/>
          <w:lang w:val="en-GB"/>
        </w:rPr>
        <w:t xml:space="preserve"> </w:t>
      </w:r>
      <w:r w:rsidRPr="000E6612">
        <w:rPr>
          <w:i w:val="0"/>
          <w:lang w:val="en-GB"/>
        </w:rPr>
        <w:tab/>
      </w:r>
      <w:r w:rsidRPr="00ED3BDA">
        <w:rPr>
          <w:b/>
          <w:i w:val="0"/>
          <w:lang w:val="en-GB"/>
        </w:rPr>
        <w:t>Application text</w:t>
      </w:r>
      <w:r w:rsidRPr="000E6612">
        <w:rPr>
          <w:i w:val="0"/>
          <w:lang w:val="en-GB"/>
        </w:rPr>
        <w:t>. This must describe:</w:t>
      </w:r>
    </w:p>
    <w:p w:rsidR="00A4507A" w:rsidRPr="000E6612" w:rsidRDefault="00D9609E" w:rsidP="00711851">
      <w:pPr>
        <w:pStyle w:val="Overskrift5"/>
        <w:shd w:val="clear" w:color="auto" w:fill="F1F1F1"/>
        <w:ind w:left="0"/>
        <w:rPr>
          <w:i w:val="0"/>
          <w:lang w:val="en-GB"/>
        </w:rPr>
      </w:pPr>
      <w:r w:rsidRPr="000E6612">
        <w:rPr>
          <w:i w:val="0"/>
          <w:lang w:val="en-GB"/>
        </w:rPr>
        <w:tab/>
      </w:r>
      <w:r w:rsidR="00A4507A" w:rsidRPr="000E6612">
        <w:rPr>
          <w:i w:val="0"/>
          <w:lang w:val="en-GB"/>
        </w:rPr>
        <w:t xml:space="preserve">● Background to the application </w:t>
      </w:r>
    </w:p>
    <w:p w:rsidR="00A4507A" w:rsidRPr="000E6612" w:rsidRDefault="00D9609E" w:rsidP="00711851">
      <w:pPr>
        <w:pStyle w:val="Overskrift5"/>
        <w:shd w:val="clear" w:color="auto" w:fill="F1F1F1"/>
        <w:ind w:left="0"/>
        <w:rPr>
          <w:i w:val="0"/>
          <w:lang w:val="en-GB"/>
        </w:rPr>
      </w:pPr>
      <w:r w:rsidRPr="000E6612">
        <w:rPr>
          <w:i w:val="0"/>
          <w:lang w:val="en-GB"/>
        </w:rPr>
        <w:tab/>
      </w:r>
      <w:r w:rsidR="00A4507A" w:rsidRPr="000E6612">
        <w:rPr>
          <w:i w:val="0"/>
          <w:lang w:val="en-GB"/>
        </w:rPr>
        <w:t>● Objective, timetable and participants</w:t>
      </w:r>
    </w:p>
    <w:p w:rsidR="00D9609E" w:rsidRPr="000E6612" w:rsidRDefault="00D9609E" w:rsidP="00711851">
      <w:pPr>
        <w:pStyle w:val="Overskrift5"/>
        <w:shd w:val="clear" w:color="auto" w:fill="F1F1F1"/>
        <w:ind w:left="0"/>
        <w:rPr>
          <w:i w:val="0"/>
          <w:lang w:val="es-MX"/>
        </w:rPr>
      </w:pPr>
      <w:r w:rsidRPr="000E6612">
        <w:rPr>
          <w:i w:val="0"/>
          <w:lang w:val="en-GB"/>
        </w:rPr>
        <w:tab/>
      </w:r>
      <w:r w:rsidR="00A4507A" w:rsidRPr="000E6612">
        <w:rPr>
          <w:i w:val="0"/>
          <w:lang w:val="en-GB"/>
        </w:rPr>
        <w:t>● Follow-up to the intervention</w:t>
      </w:r>
    </w:p>
    <w:p w:rsidR="00D9609E" w:rsidRPr="000E6612" w:rsidRDefault="00D9609E" w:rsidP="00711851">
      <w:pPr>
        <w:pStyle w:val="Overskrift5"/>
        <w:shd w:val="clear" w:color="auto" w:fill="F1F1F1"/>
        <w:ind w:left="0" w:firstLine="1304"/>
        <w:rPr>
          <w:i w:val="0"/>
          <w:lang w:val="en-GB"/>
        </w:rPr>
      </w:pPr>
    </w:p>
    <w:p w:rsidR="00D9609E" w:rsidRPr="000E6612" w:rsidRDefault="000E6612" w:rsidP="00711851">
      <w:pPr>
        <w:pStyle w:val="Overskrift5"/>
        <w:shd w:val="clear" w:color="auto" w:fill="F1F1F1"/>
        <w:tabs>
          <w:tab w:val="left" w:pos="1276"/>
        </w:tabs>
        <w:ind w:left="1276" w:hanging="1276"/>
        <w:rPr>
          <w:i w:val="0"/>
          <w:lang w:val="en-GB"/>
        </w:rPr>
      </w:pPr>
      <w:r>
        <w:rPr>
          <w:i w:val="0"/>
          <w:lang w:val="en-GB"/>
        </w:rPr>
        <w:tab/>
      </w:r>
      <w:r w:rsidR="00AD77A5" w:rsidRPr="000E6612">
        <w:rPr>
          <w:i w:val="0"/>
          <w:lang w:val="en-GB"/>
        </w:rPr>
        <w:t xml:space="preserve">The application text should be written with sufficient detail </w:t>
      </w:r>
      <w:r w:rsidR="00A4507A" w:rsidRPr="000E6612">
        <w:rPr>
          <w:i w:val="0"/>
          <w:lang w:val="en-GB"/>
        </w:rPr>
        <w:t>to be understood by an outsider without prior knowledge of the context, project or applicant.</w:t>
      </w:r>
    </w:p>
    <w:p w:rsidR="00D9609E" w:rsidRPr="000E6612" w:rsidRDefault="00D9609E" w:rsidP="00711851">
      <w:pPr>
        <w:pStyle w:val="Overskrift5"/>
        <w:shd w:val="clear" w:color="auto" w:fill="F1F1F1"/>
        <w:ind w:left="0" w:firstLine="1304"/>
        <w:rPr>
          <w:i w:val="0"/>
          <w:lang w:val="es-MX"/>
        </w:rPr>
      </w:pPr>
    </w:p>
    <w:p w:rsidR="009A7067" w:rsidRDefault="000E6612" w:rsidP="00711851">
      <w:pPr>
        <w:pStyle w:val="Overskrift5"/>
        <w:shd w:val="clear" w:color="auto" w:fill="F1F1F1"/>
        <w:spacing w:after="240"/>
        <w:ind w:left="1304" w:hanging="1304"/>
        <w:rPr>
          <w:i w:val="0"/>
          <w:lang w:val="en-GB"/>
        </w:rPr>
      </w:pPr>
      <w:r>
        <w:rPr>
          <w:i w:val="0"/>
          <w:lang w:val="en-GB"/>
        </w:rPr>
        <w:tab/>
      </w:r>
      <w:r w:rsidR="00A4507A" w:rsidRPr="000E6612">
        <w:rPr>
          <w:i w:val="0"/>
          <w:lang w:val="en-GB"/>
        </w:rPr>
        <w:t xml:space="preserve">For each question, there is an explanatory text or sub-questions written on a pale green background. </w:t>
      </w:r>
      <w:r w:rsidR="00AD77A5" w:rsidRPr="000E6612">
        <w:rPr>
          <w:i w:val="0"/>
          <w:lang w:val="en-GB"/>
        </w:rPr>
        <w:t xml:space="preserve">As in the case of this text, </w:t>
      </w:r>
      <w:r w:rsidR="00AD77A5" w:rsidRPr="00EE596E">
        <w:rPr>
          <w:b/>
          <w:i w:val="0"/>
          <w:lang w:val="en-GB"/>
        </w:rPr>
        <w:t>all text on a pale green background</w:t>
      </w:r>
      <w:r w:rsidR="00AD77A5" w:rsidRPr="000E6612">
        <w:rPr>
          <w:i w:val="0"/>
          <w:lang w:val="en-GB"/>
        </w:rPr>
        <w:t xml:space="preserve"> is intended as a guide. We recommend that you </w:t>
      </w:r>
      <w:r w:rsidR="00AD77A5" w:rsidRPr="00EE596E">
        <w:rPr>
          <w:b/>
          <w:i w:val="0"/>
          <w:lang w:val="en-GB"/>
        </w:rPr>
        <w:t>delete it before submitting</w:t>
      </w:r>
      <w:r w:rsidR="00AD77A5" w:rsidRPr="000E6612">
        <w:rPr>
          <w:i w:val="0"/>
          <w:lang w:val="en-GB"/>
        </w:rPr>
        <w:t xml:space="preserve"> the application</w:t>
      </w:r>
      <w:r>
        <w:rPr>
          <w:i w:val="0"/>
          <w:lang w:val="en-GB"/>
        </w:rPr>
        <w:t xml:space="preserve">. This will make it </w:t>
      </w:r>
      <w:r w:rsidR="00AD77A5" w:rsidRPr="000E6612">
        <w:rPr>
          <w:i w:val="0"/>
          <w:lang w:val="en-GB"/>
        </w:rPr>
        <w:t xml:space="preserve">easier for you to keep track of the </w:t>
      </w:r>
      <w:r w:rsidR="009A7067">
        <w:rPr>
          <w:i w:val="0"/>
          <w:lang w:val="en-GB"/>
        </w:rPr>
        <w:t>actual number of pages in part I</w:t>
      </w:r>
      <w:r w:rsidR="00AD77A5" w:rsidRPr="000E6612">
        <w:rPr>
          <w:i w:val="0"/>
          <w:lang w:val="en-GB"/>
        </w:rPr>
        <w:t>.</w:t>
      </w:r>
    </w:p>
    <w:p w:rsidR="00A4507A" w:rsidRPr="000E6612" w:rsidRDefault="009A7067" w:rsidP="00711851">
      <w:pPr>
        <w:pStyle w:val="Overskrift5"/>
        <w:shd w:val="clear" w:color="auto" w:fill="F1F1F1"/>
        <w:spacing w:after="240"/>
        <w:ind w:left="1304" w:hanging="1304"/>
        <w:rPr>
          <w:i w:val="0"/>
          <w:lang w:val="en-GB"/>
        </w:rPr>
      </w:pPr>
      <w:r>
        <w:rPr>
          <w:b/>
          <w:lang w:val="en-GB"/>
        </w:rPr>
        <w:tab/>
      </w:r>
      <w:r w:rsidR="006E5D8B" w:rsidRPr="0032720B">
        <w:rPr>
          <w:b/>
          <w:color w:val="FF0000"/>
          <w:lang w:val="en-GB"/>
        </w:rPr>
        <w:t>TIP:</w:t>
      </w:r>
      <w:r w:rsidR="006E5D8B" w:rsidRPr="0032720B">
        <w:rPr>
          <w:color w:val="FF0000"/>
          <w:lang w:val="en-GB"/>
        </w:rPr>
        <w:t xml:space="preserve"> </w:t>
      </w:r>
      <w:r w:rsidR="0088049B" w:rsidRPr="008B4EDA">
        <w:rPr>
          <w:lang w:val="en-GB"/>
        </w:rPr>
        <w:t xml:space="preserve">You can easily delete all the text on a pale green background </w:t>
      </w:r>
      <w:r w:rsidR="0088049B">
        <w:rPr>
          <w:lang w:val="en-GB"/>
        </w:rPr>
        <w:t>in one go – Open</w:t>
      </w:r>
      <w:r w:rsidR="0088049B" w:rsidRPr="008B4EDA">
        <w:rPr>
          <w:lang w:val="en-GB"/>
        </w:rPr>
        <w:t xml:space="preserve"> ‘home’ </w:t>
      </w:r>
      <w:r w:rsidR="0088049B">
        <w:rPr>
          <w:lang w:val="en-GB"/>
        </w:rPr>
        <w:t xml:space="preserve">(startside) </w:t>
      </w:r>
      <w:r w:rsidR="0088049B" w:rsidRPr="008B4EDA">
        <w:rPr>
          <w:lang w:val="en-GB"/>
        </w:rPr>
        <w:t>and find styles</w:t>
      </w:r>
      <w:r w:rsidR="0088049B">
        <w:rPr>
          <w:lang w:val="en-GB"/>
        </w:rPr>
        <w:t xml:space="preserve"> (typografier)</w:t>
      </w:r>
      <w:r w:rsidR="0088049B" w:rsidRPr="008B4EDA">
        <w:rPr>
          <w:lang w:val="en-GB"/>
        </w:rPr>
        <w:t xml:space="preserve"> – right click on the style “Heading 5”</w:t>
      </w:r>
      <w:r w:rsidR="0088049B">
        <w:rPr>
          <w:lang w:val="en-GB"/>
        </w:rPr>
        <w:t>(overskrift 5)</w:t>
      </w:r>
      <w:r w:rsidR="0088049B" w:rsidRPr="008B4EDA">
        <w:rPr>
          <w:lang w:val="en-GB"/>
        </w:rPr>
        <w:t xml:space="preserve">  press </w:t>
      </w:r>
      <w:r w:rsidR="0088049B">
        <w:rPr>
          <w:lang w:val="en-GB"/>
        </w:rPr>
        <w:t>‘</w:t>
      </w:r>
      <w:r w:rsidR="0088049B" w:rsidRPr="008B4EDA">
        <w:rPr>
          <w:lang w:val="en-GB"/>
        </w:rPr>
        <w:t>select all</w:t>
      </w:r>
      <w:r w:rsidR="0088049B">
        <w:rPr>
          <w:lang w:val="en-GB"/>
        </w:rPr>
        <w:t>’ (‘vælg alle forekomster’)</w:t>
      </w:r>
      <w:r w:rsidR="0088049B" w:rsidRPr="008B4EDA">
        <w:rPr>
          <w:lang w:val="en-GB"/>
        </w:rPr>
        <w:t xml:space="preserve">. </w:t>
      </w:r>
      <w:r w:rsidR="0088049B">
        <w:rPr>
          <w:lang w:val="en-GB"/>
        </w:rPr>
        <w:t>Now press delete on your keyboard</w:t>
      </w:r>
      <w:r w:rsidR="0088049B" w:rsidRPr="008B4EDA">
        <w:rPr>
          <w:lang w:val="en-GB"/>
        </w:rPr>
        <w:t>.</w:t>
      </w:r>
      <w:r w:rsidR="0088049B">
        <w:rPr>
          <w:lang w:val="en-GB"/>
        </w:rPr>
        <w:t xml:space="preserve"> This can preferably be done when all text in the application has been written</w:t>
      </w:r>
      <w:r w:rsidR="006E5D8B">
        <w:rPr>
          <w:lang w:val="en-GB"/>
        </w:rPr>
        <w:t>.</w:t>
      </w:r>
    </w:p>
    <w:p w:rsidR="00A4507A" w:rsidRPr="000E6612" w:rsidRDefault="00A4507A" w:rsidP="00711851">
      <w:pPr>
        <w:pStyle w:val="Overskrift5"/>
        <w:shd w:val="clear" w:color="auto" w:fill="F1F1F1"/>
        <w:spacing w:after="240"/>
        <w:ind w:left="1276" w:hanging="1276"/>
        <w:rPr>
          <w:i w:val="0"/>
          <w:lang w:val="en-GB"/>
        </w:rPr>
      </w:pPr>
      <w:r w:rsidRPr="000E6612">
        <w:rPr>
          <w:b/>
          <w:i w:val="0"/>
          <w:lang w:val="en-GB"/>
        </w:rPr>
        <w:t>Part</w:t>
      </w:r>
      <w:r w:rsidR="00AD77A5" w:rsidRPr="000E6612">
        <w:rPr>
          <w:b/>
          <w:i w:val="0"/>
          <w:lang w:val="en-GB"/>
        </w:rPr>
        <w:t xml:space="preserve"> </w:t>
      </w:r>
      <w:r w:rsidR="009A7067">
        <w:rPr>
          <w:b/>
          <w:i w:val="0"/>
          <w:lang w:val="en-GB"/>
        </w:rPr>
        <w:t>II</w:t>
      </w:r>
      <w:r w:rsidRPr="000E6612">
        <w:rPr>
          <w:i w:val="0"/>
          <w:lang w:val="en-GB"/>
        </w:rPr>
        <w:tab/>
      </w:r>
      <w:r w:rsidRPr="000E6612">
        <w:rPr>
          <w:b/>
          <w:i w:val="0"/>
          <w:lang w:val="en-GB"/>
        </w:rPr>
        <w:t>List of annexes:</w:t>
      </w:r>
      <w:r w:rsidRPr="000E6612">
        <w:rPr>
          <w:i w:val="0"/>
          <w:lang w:val="en-GB"/>
        </w:rPr>
        <w:t xml:space="preserve"> </w:t>
      </w:r>
      <w:r w:rsidR="00AD77A5" w:rsidRPr="000E6612">
        <w:rPr>
          <w:i w:val="0"/>
          <w:lang w:val="en-GB"/>
        </w:rPr>
        <w:t xml:space="preserve">Here we ask you to </w:t>
      </w:r>
      <w:r w:rsidRPr="000E6612">
        <w:rPr>
          <w:i w:val="0"/>
          <w:lang w:val="en-GB"/>
        </w:rPr>
        <w:t xml:space="preserve">itemise obligatory </w:t>
      </w:r>
      <w:r w:rsidR="00AD77A5" w:rsidRPr="000E6612">
        <w:rPr>
          <w:i w:val="0"/>
          <w:lang w:val="en-GB"/>
        </w:rPr>
        <w:t>and</w:t>
      </w:r>
      <w:r w:rsidRPr="000E6612">
        <w:rPr>
          <w:i w:val="0"/>
          <w:lang w:val="en-GB"/>
        </w:rPr>
        <w:t xml:space="preserve"> supplementary annexes </w:t>
      </w:r>
      <w:r w:rsidR="00D9609E" w:rsidRPr="000E6612">
        <w:rPr>
          <w:i w:val="0"/>
          <w:lang w:val="en-GB"/>
        </w:rPr>
        <w:t>substantiating</w:t>
      </w:r>
      <w:r w:rsidRPr="000E6612">
        <w:rPr>
          <w:i w:val="0"/>
          <w:lang w:val="en-GB"/>
        </w:rPr>
        <w:t xml:space="preserve"> the application, including budget and budget notes. </w:t>
      </w:r>
    </w:p>
    <w:p w:rsidR="00A4507A" w:rsidRPr="000E6612" w:rsidRDefault="00A4507A" w:rsidP="00711851">
      <w:pPr>
        <w:pStyle w:val="Overskrift5"/>
        <w:shd w:val="clear" w:color="auto" w:fill="F1F1F1"/>
        <w:spacing w:after="240"/>
        <w:ind w:left="1276" w:hanging="1276"/>
        <w:rPr>
          <w:i w:val="0"/>
          <w:lang w:val="en-GB"/>
        </w:rPr>
      </w:pPr>
      <w:r w:rsidRPr="000E6612">
        <w:rPr>
          <w:b/>
          <w:i w:val="0"/>
          <w:lang w:val="en-GB"/>
        </w:rPr>
        <w:t xml:space="preserve">Part </w:t>
      </w:r>
      <w:r w:rsidR="009A7067">
        <w:rPr>
          <w:b/>
          <w:i w:val="0"/>
          <w:lang w:val="en-GB"/>
        </w:rPr>
        <w:t>III</w:t>
      </w:r>
      <w:r w:rsidRPr="000E6612">
        <w:rPr>
          <w:i w:val="0"/>
          <w:lang w:val="en-GB"/>
        </w:rPr>
        <w:t xml:space="preserve"> </w:t>
      </w:r>
      <w:r w:rsidRPr="000E6612">
        <w:rPr>
          <w:i w:val="0"/>
          <w:lang w:val="en-GB"/>
        </w:rPr>
        <w:tab/>
      </w:r>
      <w:r w:rsidRPr="000E6612">
        <w:rPr>
          <w:b/>
          <w:i w:val="0"/>
          <w:lang w:val="en-GB"/>
        </w:rPr>
        <w:t>Checklist</w:t>
      </w:r>
      <w:r w:rsidRPr="000E6612">
        <w:rPr>
          <w:i w:val="0"/>
          <w:lang w:val="en-GB"/>
        </w:rPr>
        <w:t>: This last part consists of items to be crossed off before submission to make sure the application is not rejected on administrative grounds.</w:t>
      </w:r>
    </w:p>
    <w:p w:rsidR="00D9609E" w:rsidRPr="000E6612" w:rsidRDefault="00A4507A" w:rsidP="00711851">
      <w:pPr>
        <w:pStyle w:val="Overskrift5"/>
        <w:shd w:val="clear" w:color="auto" w:fill="F1F1F1"/>
        <w:spacing w:after="240"/>
        <w:ind w:left="0"/>
        <w:rPr>
          <w:i w:val="0"/>
          <w:lang w:val="en-GB"/>
        </w:rPr>
      </w:pPr>
      <w:r w:rsidRPr="000E6612">
        <w:rPr>
          <w:b/>
          <w:i w:val="0"/>
          <w:lang w:val="en-GB"/>
        </w:rPr>
        <w:t>Please also note that:</w:t>
      </w:r>
      <w:r w:rsidRPr="000E6612">
        <w:rPr>
          <w:i w:val="0"/>
          <w:lang w:val="en-GB"/>
        </w:rPr>
        <w:t xml:space="preserve"> the application should (to the extent possible) be </w:t>
      </w:r>
      <w:r w:rsidRPr="00D11D6E">
        <w:rPr>
          <w:b/>
          <w:i w:val="0"/>
          <w:lang w:val="en-GB"/>
        </w:rPr>
        <w:t>drawn up in cooperation</w:t>
      </w:r>
      <w:r w:rsidRPr="000E6612">
        <w:rPr>
          <w:i w:val="0"/>
          <w:lang w:val="en-GB"/>
        </w:rPr>
        <w:t xml:space="preserve"> between the partner in the country of cooperation and the Danish applicant organisation. All applications must</w:t>
      </w:r>
      <w:r w:rsidR="001C4B08" w:rsidRPr="000E6612">
        <w:rPr>
          <w:i w:val="0"/>
          <w:lang w:val="en-GB"/>
        </w:rPr>
        <w:t xml:space="preserve"> thus</w:t>
      </w:r>
      <w:r w:rsidRPr="000E6612">
        <w:rPr>
          <w:i w:val="0"/>
          <w:lang w:val="en-GB"/>
        </w:rPr>
        <w:t xml:space="preserve"> be </w:t>
      </w:r>
      <w:r w:rsidR="001C4B08" w:rsidRPr="000E6612">
        <w:rPr>
          <w:i w:val="0"/>
          <w:lang w:val="en-GB"/>
        </w:rPr>
        <w:t xml:space="preserve">prepared </w:t>
      </w:r>
      <w:r w:rsidRPr="000E6612">
        <w:rPr>
          <w:i w:val="0"/>
          <w:lang w:val="en-GB"/>
        </w:rPr>
        <w:t>in a language that is shared by the Danish disability organisation and its partner</w:t>
      </w:r>
      <w:r w:rsidR="00016084">
        <w:rPr>
          <w:i w:val="0"/>
          <w:lang w:val="en-GB"/>
        </w:rPr>
        <w:t xml:space="preserve"> in the country of cooperation</w:t>
      </w:r>
      <w:r w:rsidRPr="000E6612">
        <w:rPr>
          <w:i w:val="0"/>
          <w:lang w:val="en-GB"/>
        </w:rPr>
        <w:t>, and subsequently be submitted in either Danish</w:t>
      </w:r>
      <w:r w:rsidR="001C4B08" w:rsidRPr="000E6612">
        <w:rPr>
          <w:i w:val="0"/>
          <w:lang w:val="en-GB"/>
        </w:rPr>
        <w:t xml:space="preserve"> or English.</w:t>
      </w:r>
    </w:p>
    <w:p w:rsidR="00C06DF8" w:rsidRPr="000E6612" w:rsidRDefault="00A4507A" w:rsidP="00711851">
      <w:pPr>
        <w:pStyle w:val="Overskrift5"/>
        <w:shd w:val="clear" w:color="auto" w:fill="F1F1F1"/>
        <w:ind w:left="0"/>
        <w:rPr>
          <w:i w:val="0"/>
          <w:lang w:val="en-GB"/>
        </w:rPr>
      </w:pPr>
      <w:r w:rsidRPr="000E6612">
        <w:rPr>
          <w:b/>
          <w:i w:val="0"/>
          <w:lang w:val="en-GB"/>
        </w:rPr>
        <w:t>Advice and assistance:</w:t>
      </w:r>
      <w:r w:rsidRPr="000E6612">
        <w:rPr>
          <w:i w:val="0"/>
          <w:lang w:val="en-GB"/>
        </w:rPr>
        <w:t xml:space="preserve"> The </w:t>
      </w:r>
      <w:r w:rsidR="004C2198" w:rsidRPr="004C2198">
        <w:rPr>
          <w:b/>
          <w:i w:val="0"/>
          <w:lang w:val="en-GB"/>
        </w:rPr>
        <w:t>G</w:t>
      </w:r>
      <w:r w:rsidRPr="004C2198">
        <w:rPr>
          <w:b/>
          <w:i w:val="0"/>
          <w:lang w:val="en-GB"/>
        </w:rPr>
        <w:t>uidelines for the Disability Fund</w:t>
      </w:r>
      <w:r w:rsidRPr="000E6612">
        <w:rPr>
          <w:i w:val="0"/>
          <w:lang w:val="en-GB"/>
        </w:rPr>
        <w:t xml:space="preserve">, which are available at </w:t>
      </w:r>
      <w:hyperlink r:id="rId12" w:history="1">
        <w:r w:rsidR="00521E82" w:rsidRPr="00521E82">
          <w:rPr>
            <w:rStyle w:val="Hyperlink"/>
            <w:i w:val="0"/>
            <w:lang w:val="en-US"/>
          </w:rPr>
          <w:t>handicap.dk/internationalt-samarbejde</w:t>
        </w:r>
      </w:hyperlink>
      <w:r w:rsidRPr="000E6612">
        <w:rPr>
          <w:i w:val="0"/>
          <w:lang w:val="en-GB"/>
        </w:rPr>
        <w:t xml:space="preserve">, provide tips on the application process, how to craft a good project, and explanation of conditions and requirements </w:t>
      </w:r>
      <w:r w:rsidR="00AD77A5" w:rsidRPr="000E6612">
        <w:rPr>
          <w:i w:val="0"/>
          <w:lang w:val="en-GB"/>
        </w:rPr>
        <w:t>which apply to</w:t>
      </w:r>
      <w:r w:rsidRPr="000E6612">
        <w:rPr>
          <w:i w:val="0"/>
          <w:lang w:val="en-GB"/>
        </w:rPr>
        <w:t xml:space="preserve"> each type of application. Moreover, </w:t>
      </w:r>
      <w:r w:rsidRPr="004C2198">
        <w:rPr>
          <w:b/>
          <w:i w:val="0"/>
          <w:lang w:val="en-GB"/>
        </w:rPr>
        <w:t xml:space="preserve">DPOD’s advisors </w:t>
      </w:r>
      <w:r w:rsidRPr="000E6612">
        <w:rPr>
          <w:i w:val="0"/>
          <w:lang w:val="en-GB"/>
        </w:rPr>
        <w:t xml:space="preserve">are always ready to assist. They can be reached by email at: </w:t>
      </w:r>
      <w:hyperlink r:id="rId13" w:history="1">
        <w:r w:rsidRPr="000E6612">
          <w:rPr>
            <w:rStyle w:val="Hyperlink"/>
            <w:i w:val="0"/>
            <w:lang w:val="en-GB"/>
          </w:rPr>
          <w:t>ais@handicap.dk</w:t>
        </w:r>
      </w:hyperlink>
      <w:r w:rsidRPr="000E6612">
        <w:rPr>
          <w:i w:val="0"/>
          <w:lang w:val="en-GB"/>
        </w:rPr>
        <w:t>.</w:t>
      </w:r>
    </w:p>
    <w:p w:rsidR="00D9609E" w:rsidRPr="000E6612" w:rsidRDefault="00D9609E" w:rsidP="00D9609E">
      <w:pPr>
        <w:rPr>
          <w:szCs w:val="22"/>
          <w:lang w:val="en-GB"/>
        </w:rPr>
      </w:pPr>
    </w:p>
    <w:p w:rsidR="00A4507A" w:rsidRPr="004C2198" w:rsidRDefault="00A4507A" w:rsidP="00711851">
      <w:pPr>
        <w:pStyle w:val="Overskrift5"/>
        <w:shd w:val="clear" w:color="auto" w:fill="F1F1F1"/>
        <w:spacing w:after="240"/>
        <w:ind w:left="0"/>
        <w:jc w:val="center"/>
        <w:rPr>
          <w:b/>
          <w:i w:val="0"/>
          <w:lang w:val="en-GB"/>
        </w:rPr>
      </w:pPr>
      <w:r w:rsidRPr="000E6612">
        <w:rPr>
          <w:b/>
          <w:i w:val="0"/>
          <w:lang w:val="en-GB"/>
        </w:rPr>
        <w:t>Submission of application:</w:t>
      </w:r>
    </w:p>
    <w:p w:rsidR="00A4507A" w:rsidRPr="004C2198" w:rsidRDefault="00A4507A" w:rsidP="00711851">
      <w:pPr>
        <w:pStyle w:val="Overskrift5"/>
        <w:shd w:val="clear" w:color="auto" w:fill="F1F1F1"/>
        <w:spacing w:after="240"/>
        <w:ind w:left="0"/>
        <w:jc w:val="center"/>
        <w:rPr>
          <w:rStyle w:val="Hyperlink"/>
          <w:rFonts w:ascii="Helvetica" w:hAnsi="Helvetica"/>
          <w:i w:val="0"/>
          <w:shd w:val="clear" w:color="auto" w:fill="EAF1DD" w:themeFill="accent3" w:themeFillTint="33"/>
          <w:lang w:val="en-GB"/>
        </w:rPr>
      </w:pPr>
      <w:r w:rsidRPr="000E6612">
        <w:rPr>
          <w:i w:val="0"/>
          <w:lang w:val="en-GB"/>
        </w:rPr>
        <w:t>The application including checklist and annexes should be emailed to</w:t>
      </w:r>
      <w:r w:rsidRPr="000E6612">
        <w:rPr>
          <w:i w:val="0"/>
          <w:shd w:val="clear" w:color="auto" w:fill="EAF1DD" w:themeFill="accent3" w:themeFillTint="33"/>
          <w:lang w:val="en-GB"/>
        </w:rPr>
        <w:t xml:space="preserve">: </w:t>
      </w:r>
      <w:hyperlink r:id="rId14" w:history="1">
        <w:r w:rsidRPr="000E6612">
          <w:rPr>
            <w:rStyle w:val="Hyperlink"/>
            <w:rFonts w:ascii="Helvetica" w:hAnsi="Helvetica"/>
            <w:i w:val="0"/>
            <w:shd w:val="clear" w:color="auto" w:fill="EAF1DD" w:themeFill="accent3" w:themeFillTint="33"/>
            <w:lang w:val="en-GB"/>
          </w:rPr>
          <w:t>ansogning@handicap.dk</w:t>
        </w:r>
      </w:hyperlink>
    </w:p>
    <w:p w:rsidR="002E1726" w:rsidRPr="00D37987" w:rsidRDefault="00A4507A" w:rsidP="00711851">
      <w:pPr>
        <w:pStyle w:val="Overskrift5"/>
        <w:shd w:val="clear" w:color="auto" w:fill="F1F1F1"/>
        <w:spacing w:after="240"/>
        <w:ind w:left="0"/>
        <w:jc w:val="center"/>
        <w:rPr>
          <w:i w:val="0"/>
          <w:color w:val="0000FF"/>
          <w:u w:val="single"/>
          <w:shd w:val="clear" w:color="auto" w:fill="DBD3D3"/>
          <w:lang w:val="en-GB"/>
        </w:rPr>
      </w:pPr>
      <w:r w:rsidRPr="000E6612">
        <w:rPr>
          <w:i w:val="0"/>
          <w:lang w:val="en-GB"/>
        </w:rPr>
        <w:t xml:space="preserve">Applications can be submitted </w:t>
      </w:r>
      <w:r w:rsidR="00AD77A5" w:rsidRPr="000E6612">
        <w:rPr>
          <w:i w:val="0"/>
          <w:lang w:val="en-GB"/>
        </w:rPr>
        <w:t>for assessment at any time of the year.</w:t>
      </w:r>
      <w:r w:rsidR="002E1726" w:rsidRPr="009610EE">
        <w:rPr>
          <w:lang w:val="en-GB"/>
        </w:rPr>
        <w:br w:type="page"/>
      </w:r>
    </w:p>
    <w:p w:rsidR="00E70D87" w:rsidRPr="009610EE" w:rsidRDefault="00E70D87" w:rsidP="00711851">
      <w:pPr>
        <w:pStyle w:val="Overskrift1"/>
        <w:shd w:val="clear" w:color="auto" w:fill="193764"/>
        <w:rPr>
          <w:lang w:val="en-GB"/>
        </w:rPr>
      </w:pPr>
    </w:p>
    <w:p w:rsidR="005B1398" w:rsidRPr="009610EE" w:rsidRDefault="000F3837" w:rsidP="00711851">
      <w:pPr>
        <w:pStyle w:val="Overskrift1"/>
        <w:shd w:val="clear" w:color="auto" w:fill="193764"/>
        <w:rPr>
          <w:b w:val="0"/>
          <w:i/>
          <w:sz w:val="22"/>
          <w:lang w:val="en-GB"/>
        </w:rPr>
      </w:pPr>
      <w:r>
        <w:rPr>
          <w:lang w:val="en-GB"/>
        </w:rPr>
        <w:t>I</w:t>
      </w:r>
      <w:r w:rsidR="001100E8" w:rsidRPr="009610EE">
        <w:rPr>
          <w:lang w:val="en-GB"/>
        </w:rPr>
        <w:t>. A</w:t>
      </w:r>
      <w:r w:rsidR="00BD0BD7">
        <w:rPr>
          <w:lang w:val="en-GB"/>
        </w:rPr>
        <w:t>pplication text</w:t>
      </w:r>
      <w:r w:rsidR="005B1398" w:rsidRPr="009610EE">
        <w:rPr>
          <w:lang w:val="en-GB"/>
        </w:rPr>
        <w:t xml:space="preserve"> </w:t>
      </w:r>
      <w:r w:rsidR="005B1398" w:rsidRPr="009610EE">
        <w:rPr>
          <w:b w:val="0"/>
          <w:i/>
          <w:sz w:val="22"/>
          <w:lang w:val="en-GB"/>
        </w:rPr>
        <w:t>(</w:t>
      </w:r>
      <w:r w:rsidR="001729F9">
        <w:rPr>
          <w:b w:val="0"/>
          <w:i/>
          <w:sz w:val="22"/>
          <w:lang w:val="en-GB"/>
        </w:rPr>
        <w:t>suggested length</w:t>
      </w:r>
      <w:r w:rsidR="005B1398" w:rsidRPr="009610EE">
        <w:rPr>
          <w:b w:val="0"/>
          <w:i/>
          <w:sz w:val="22"/>
          <w:lang w:val="en-GB"/>
        </w:rPr>
        <w:t>: 5-</w:t>
      </w:r>
      <w:r w:rsidR="007C32D5" w:rsidRPr="009610EE">
        <w:rPr>
          <w:b w:val="0"/>
          <w:i/>
          <w:sz w:val="22"/>
          <w:lang w:val="en-GB"/>
        </w:rPr>
        <w:t>8</w:t>
      </w:r>
      <w:r w:rsidR="005B1398" w:rsidRPr="009610EE">
        <w:rPr>
          <w:b w:val="0"/>
          <w:i/>
          <w:sz w:val="22"/>
          <w:lang w:val="en-GB"/>
        </w:rPr>
        <w:t xml:space="preserve"> </w:t>
      </w:r>
      <w:r w:rsidR="00BD0BD7">
        <w:rPr>
          <w:b w:val="0"/>
          <w:i/>
          <w:sz w:val="22"/>
          <w:lang w:val="en-GB"/>
        </w:rPr>
        <w:t>pages</w:t>
      </w:r>
      <w:r w:rsidR="005B1398" w:rsidRPr="009610EE">
        <w:rPr>
          <w:b w:val="0"/>
          <w:i/>
          <w:sz w:val="22"/>
          <w:lang w:val="en-GB"/>
        </w:rPr>
        <w:t>)</w:t>
      </w:r>
    </w:p>
    <w:p w:rsidR="002E1726" w:rsidRPr="009610EE" w:rsidRDefault="002E1726" w:rsidP="001100E8">
      <w:pPr>
        <w:rPr>
          <w:lang w:val="en-GB"/>
        </w:rPr>
      </w:pPr>
    </w:p>
    <w:p w:rsidR="007C1F0C" w:rsidRPr="009610EE" w:rsidRDefault="007C1F0C" w:rsidP="00711851">
      <w:pPr>
        <w:shd w:val="clear" w:color="auto" w:fill="193764"/>
        <w:rPr>
          <w:rFonts w:cs="Arial"/>
          <w:b/>
          <w:color w:val="FFFFFF" w:themeColor="background1"/>
          <w:szCs w:val="22"/>
          <w:lang w:val="en-GB"/>
        </w:rPr>
      </w:pPr>
    </w:p>
    <w:p w:rsidR="005859BA" w:rsidRPr="009610EE" w:rsidRDefault="006857BB" w:rsidP="00711851">
      <w:pPr>
        <w:pStyle w:val="Overskrift2"/>
        <w:shd w:val="clear" w:color="auto" w:fill="193764"/>
        <w:rPr>
          <w:lang w:val="en-GB"/>
        </w:rPr>
      </w:pPr>
      <w:r w:rsidRPr="009610EE">
        <w:rPr>
          <w:lang w:val="en-GB"/>
        </w:rPr>
        <w:t>Partner</w:t>
      </w:r>
      <w:r>
        <w:rPr>
          <w:lang w:val="en-GB"/>
        </w:rPr>
        <w:t xml:space="preserve"> in country of cooperation</w:t>
      </w:r>
      <w:r w:rsidRPr="009610EE">
        <w:rPr>
          <w:i/>
          <w:sz w:val="22"/>
          <w:szCs w:val="22"/>
          <w:lang w:val="en-GB"/>
        </w:rPr>
        <w:t xml:space="preserve"> </w:t>
      </w:r>
      <w:r w:rsidRPr="009610EE">
        <w:rPr>
          <w:b w:val="0"/>
          <w:i/>
          <w:sz w:val="22"/>
          <w:szCs w:val="22"/>
          <w:lang w:val="en-GB"/>
        </w:rPr>
        <w:t>(</w:t>
      </w:r>
      <w:r>
        <w:rPr>
          <w:b w:val="0"/>
          <w:i/>
          <w:sz w:val="22"/>
          <w:szCs w:val="22"/>
          <w:lang w:val="en-GB"/>
        </w:rPr>
        <w:t>suggested length</w:t>
      </w:r>
      <w:r w:rsidRPr="009610EE">
        <w:rPr>
          <w:b w:val="0"/>
          <w:i/>
          <w:sz w:val="22"/>
          <w:szCs w:val="22"/>
          <w:lang w:val="en-GB"/>
        </w:rPr>
        <w:t xml:space="preserve"> 1-2 sider)</w:t>
      </w:r>
    </w:p>
    <w:p w:rsidR="007C1F0C" w:rsidRPr="009610EE" w:rsidRDefault="007C1F0C" w:rsidP="00711851">
      <w:pPr>
        <w:shd w:val="clear" w:color="auto" w:fill="193764"/>
        <w:ind w:firstLine="1"/>
        <w:rPr>
          <w:rFonts w:cs="Arial"/>
          <w:b/>
          <w:color w:val="FFFFFF" w:themeColor="background1"/>
          <w:szCs w:val="22"/>
          <w:lang w:val="en-GB"/>
        </w:rPr>
      </w:pPr>
    </w:p>
    <w:p w:rsidR="005859BA" w:rsidRPr="009610EE" w:rsidRDefault="005859BA" w:rsidP="001100E8">
      <w:pPr>
        <w:ind w:left="1"/>
        <w:rPr>
          <w:rFonts w:cs="Arial"/>
          <w:b/>
          <w:szCs w:val="24"/>
          <w:lang w:val="en-GB"/>
        </w:rPr>
      </w:pPr>
    </w:p>
    <w:p w:rsidR="00373DCB" w:rsidRPr="009610EE" w:rsidRDefault="00041AA2" w:rsidP="00711851">
      <w:pPr>
        <w:pStyle w:val="Overskrift3"/>
        <w:shd w:val="clear" w:color="auto" w:fill="F1F1F1"/>
        <w:rPr>
          <w:lang w:val="en-GB"/>
        </w:rPr>
      </w:pPr>
      <w:r w:rsidRPr="009610EE">
        <w:rPr>
          <w:lang w:val="en-GB"/>
        </w:rPr>
        <w:t>1</w:t>
      </w:r>
      <w:r w:rsidR="00373DCB" w:rsidRPr="009610EE">
        <w:rPr>
          <w:lang w:val="en-GB"/>
        </w:rPr>
        <w:t>.a</w:t>
      </w:r>
      <w:r w:rsidR="009F66B5" w:rsidRPr="009610EE">
        <w:rPr>
          <w:lang w:val="en-GB"/>
        </w:rPr>
        <w:t xml:space="preserve"> </w:t>
      </w:r>
      <w:r w:rsidR="00AE2FC7" w:rsidRPr="009610EE">
        <w:rPr>
          <w:lang w:val="en-GB"/>
        </w:rPr>
        <w:t>E</w:t>
      </w:r>
      <w:r w:rsidR="00BD0BD7">
        <w:rPr>
          <w:lang w:val="en-GB"/>
        </w:rPr>
        <w:t xml:space="preserve">xperience of working with </w:t>
      </w:r>
      <w:r w:rsidR="000E34C2">
        <w:rPr>
          <w:lang w:val="en-GB"/>
        </w:rPr>
        <w:t>partner organisation</w:t>
      </w:r>
    </w:p>
    <w:p w:rsidR="0044438C" w:rsidRDefault="0044438C" w:rsidP="00AD77A5">
      <w:pPr>
        <w:pStyle w:val="Overskrift4"/>
        <w:rPr>
          <w:lang w:val="en-GB"/>
        </w:rPr>
      </w:pPr>
      <w:r>
        <w:rPr>
          <w:lang w:val="en-GB"/>
        </w:rPr>
        <w:t>If the Danish</w:t>
      </w:r>
      <w:r w:rsidR="000E34C2">
        <w:rPr>
          <w:lang w:val="en-GB"/>
        </w:rPr>
        <w:t xml:space="preserve"> organisation and partner</w:t>
      </w:r>
      <w:r>
        <w:rPr>
          <w:lang w:val="en-GB"/>
        </w:rPr>
        <w:t xml:space="preserve"> organisation </w:t>
      </w:r>
      <w:r w:rsidR="002B589B">
        <w:rPr>
          <w:lang w:val="en-GB"/>
        </w:rPr>
        <w:t xml:space="preserve">have </w:t>
      </w:r>
      <w:r>
        <w:rPr>
          <w:lang w:val="en-GB"/>
        </w:rPr>
        <w:t xml:space="preserve">previously worked </w:t>
      </w:r>
      <w:r w:rsidR="002B589B">
        <w:rPr>
          <w:lang w:val="en-GB"/>
        </w:rPr>
        <w:t>together</w:t>
      </w:r>
      <w:r>
        <w:rPr>
          <w:lang w:val="en-GB"/>
        </w:rPr>
        <w:t xml:space="preserve">, </w:t>
      </w:r>
      <w:r w:rsidR="002B589B">
        <w:rPr>
          <w:lang w:val="en-GB"/>
        </w:rPr>
        <w:t xml:space="preserve">then </w:t>
      </w:r>
      <w:r>
        <w:rPr>
          <w:lang w:val="en-GB"/>
        </w:rPr>
        <w:t xml:space="preserve">briefly describe the </w:t>
      </w:r>
      <w:r w:rsidRPr="00535095">
        <w:rPr>
          <w:u w:val="single"/>
          <w:lang w:val="en-GB"/>
        </w:rPr>
        <w:t>experience</w:t>
      </w:r>
      <w:r>
        <w:rPr>
          <w:lang w:val="en-GB"/>
        </w:rPr>
        <w:t xml:space="preserve"> and capacity </w:t>
      </w:r>
      <w:r w:rsidR="002B589B">
        <w:rPr>
          <w:lang w:val="en-GB"/>
        </w:rPr>
        <w:t>of the partner, relevant</w:t>
      </w:r>
      <w:r>
        <w:rPr>
          <w:lang w:val="en-GB"/>
        </w:rPr>
        <w:t xml:space="preserve"> to implementing </w:t>
      </w:r>
      <w:r w:rsidR="002B589B">
        <w:rPr>
          <w:lang w:val="en-GB"/>
        </w:rPr>
        <w:t>the project,</w:t>
      </w:r>
      <w:r>
        <w:rPr>
          <w:lang w:val="en-GB"/>
        </w:rPr>
        <w:t xml:space="preserve"> which th</w:t>
      </w:r>
      <w:r w:rsidR="002B589B">
        <w:rPr>
          <w:lang w:val="en-GB"/>
        </w:rPr>
        <w:t>is</w:t>
      </w:r>
      <w:r>
        <w:rPr>
          <w:lang w:val="en-GB"/>
        </w:rPr>
        <w:t xml:space="preserve"> </w:t>
      </w:r>
      <w:r w:rsidR="004C6326">
        <w:rPr>
          <w:lang w:val="en-GB"/>
        </w:rPr>
        <w:t>p</w:t>
      </w:r>
      <w:r>
        <w:rPr>
          <w:lang w:val="en-GB"/>
        </w:rPr>
        <w:t>re-</w:t>
      </w:r>
      <w:r w:rsidR="004C6326">
        <w:rPr>
          <w:lang w:val="en-GB"/>
        </w:rPr>
        <w:t>s</w:t>
      </w:r>
      <w:r>
        <w:rPr>
          <w:lang w:val="en-GB"/>
        </w:rPr>
        <w:t>tudy is expected to lead</w:t>
      </w:r>
      <w:r w:rsidR="002B589B">
        <w:rPr>
          <w:lang w:val="en-GB"/>
        </w:rPr>
        <w:t xml:space="preserve"> to</w:t>
      </w:r>
      <w:r>
        <w:rPr>
          <w:lang w:val="en-GB"/>
        </w:rPr>
        <w:t>.</w:t>
      </w:r>
      <w:r w:rsidR="00A3799F" w:rsidRPr="009610EE">
        <w:rPr>
          <w:lang w:val="en-GB"/>
        </w:rPr>
        <w:t xml:space="preserve"> </w:t>
      </w:r>
    </w:p>
    <w:p w:rsidR="00AD77A5" w:rsidRPr="00B4061A" w:rsidRDefault="00AD77A5" w:rsidP="00B4061A">
      <w:pPr>
        <w:pStyle w:val="NormalEngelsk"/>
      </w:pPr>
    </w:p>
    <w:p w:rsidR="0057145E" w:rsidRPr="009610EE" w:rsidRDefault="005F15D8" w:rsidP="00711851">
      <w:pPr>
        <w:pStyle w:val="Overskrift5"/>
        <w:shd w:val="clear" w:color="auto" w:fill="F1F1F1"/>
        <w:spacing w:after="240"/>
        <w:rPr>
          <w:lang w:val="en-GB"/>
        </w:rPr>
      </w:pPr>
      <w:r w:rsidRPr="009610EE">
        <w:rPr>
          <w:lang w:val="en-GB"/>
        </w:rPr>
        <w:t>[</w:t>
      </w:r>
      <w:r w:rsidR="0044438C">
        <w:rPr>
          <w:lang w:val="en-GB"/>
        </w:rPr>
        <w:t>E.g. familiarity with the local context, professional knowledge of the sector, long-term relations with stakeholders and the like, as well as the qualifications of relevant staff/members</w:t>
      </w:r>
      <w:r w:rsidR="00A3799F" w:rsidRPr="009610EE">
        <w:rPr>
          <w:lang w:val="en-GB"/>
        </w:rPr>
        <w:t>.]</w:t>
      </w:r>
    </w:p>
    <w:p w:rsidR="00DD7CAC" w:rsidRDefault="0044438C" w:rsidP="00AD77A5">
      <w:pPr>
        <w:pStyle w:val="Overskrift4"/>
        <w:rPr>
          <w:lang w:val="en-GB"/>
        </w:rPr>
      </w:pPr>
      <w:r w:rsidRPr="00F37454">
        <w:rPr>
          <w:lang w:val="en-GB"/>
        </w:rPr>
        <w:t xml:space="preserve">If the Danish organisation </w:t>
      </w:r>
      <w:r w:rsidR="002B589B">
        <w:rPr>
          <w:lang w:val="en-GB"/>
        </w:rPr>
        <w:t xml:space="preserve">and </w:t>
      </w:r>
      <w:r w:rsidRPr="00F37454">
        <w:rPr>
          <w:lang w:val="en-GB"/>
        </w:rPr>
        <w:t>partner</w:t>
      </w:r>
      <w:r w:rsidR="002B589B">
        <w:rPr>
          <w:lang w:val="en-GB"/>
        </w:rPr>
        <w:t xml:space="preserve"> have not collaborated before</w:t>
      </w:r>
      <w:r w:rsidRPr="00F37454">
        <w:rPr>
          <w:lang w:val="en-GB"/>
        </w:rPr>
        <w:t xml:space="preserve">, then please </w:t>
      </w:r>
      <w:r w:rsidR="00F37454" w:rsidRPr="00F37454">
        <w:rPr>
          <w:lang w:val="en-GB"/>
        </w:rPr>
        <w:t xml:space="preserve">explain how </w:t>
      </w:r>
      <w:r w:rsidR="00D37B7E" w:rsidRPr="00F37454">
        <w:rPr>
          <w:lang w:val="en-GB"/>
        </w:rPr>
        <w:t xml:space="preserve">you have </w:t>
      </w:r>
      <w:r w:rsidR="00F37454" w:rsidRPr="00535095">
        <w:rPr>
          <w:u w:val="single"/>
          <w:lang w:val="en-GB"/>
        </w:rPr>
        <w:t>identified the partner</w:t>
      </w:r>
      <w:r w:rsidR="00F37454" w:rsidRPr="00F37454">
        <w:rPr>
          <w:lang w:val="en-GB"/>
        </w:rPr>
        <w:t xml:space="preserve">, </w:t>
      </w:r>
      <w:r w:rsidR="002B589B">
        <w:rPr>
          <w:lang w:val="en-GB"/>
        </w:rPr>
        <w:t>and</w:t>
      </w:r>
      <w:r w:rsidR="00F37454" w:rsidRPr="00F37454">
        <w:rPr>
          <w:lang w:val="en-GB"/>
        </w:rPr>
        <w:t xml:space="preserve"> which criteria and information </w:t>
      </w:r>
      <w:r w:rsidR="002B589B">
        <w:rPr>
          <w:lang w:val="en-GB"/>
        </w:rPr>
        <w:t>you base your</w:t>
      </w:r>
      <w:r w:rsidR="00F37454" w:rsidRPr="00F37454">
        <w:rPr>
          <w:lang w:val="en-GB"/>
        </w:rPr>
        <w:t xml:space="preserve"> assessment </w:t>
      </w:r>
      <w:r w:rsidR="00D35F54">
        <w:rPr>
          <w:lang w:val="en-GB"/>
        </w:rPr>
        <w:t xml:space="preserve">of the partner </w:t>
      </w:r>
      <w:r w:rsidR="002B589B">
        <w:rPr>
          <w:lang w:val="en-GB"/>
        </w:rPr>
        <w:t>on</w:t>
      </w:r>
      <w:r w:rsidR="00F37454" w:rsidRPr="00F37454">
        <w:rPr>
          <w:lang w:val="en-GB"/>
        </w:rPr>
        <w:t>.</w:t>
      </w:r>
    </w:p>
    <w:p w:rsidR="00AD77A5" w:rsidRPr="00AD77A5" w:rsidRDefault="00AD77A5" w:rsidP="00B4061A">
      <w:pPr>
        <w:pStyle w:val="NormalEngelsk"/>
      </w:pPr>
    </w:p>
    <w:p w:rsidR="007C1F0C" w:rsidRPr="009610EE" w:rsidRDefault="007C1F0C" w:rsidP="00711851">
      <w:pPr>
        <w:pStyle w:val="Overskrift2"/>
        <w:numPr>
          <w:ilvl w:val="0"/>
          <w:numId w:val="0"/>
        </w:numPr>
        <w:shd w:val="clear" w:color="auto" w:fill="193764"/>
        <w:ind w:left="360" w:hanging="360"/>
        <w:rPr>
          <w:lang w:val="en-GB"/>
        </w:rPr>
      </w:pPr>
    </w:p>
    <w:p w:rsidR="006939A3" w:rsidRPr="009610EE" w:rsidRDefault="006857BB" w:rsidP="00711851">
      <w:pPr>
        <w:pStyle w:val="Overskrift2"/>
        <w:shd w:val="clear" w:color="auto" w:fill="193764"/>
        <w:rPr>
          <w:b w:val="0"/>
          <w:sz w:val="22"/>
          <w:lang w:val="en-GB"/>
        </w:rPr>
      </w:pPr>
      <w:r>
        <w:rPr>
          <w:lang w:val="en-GB"/>
        </w:rPr>
        <w:t>The pre-study</w:t>
      </w:r>
      <w:r w:rsidRPr="009610EE">
        <w:rPr>
          <w:lang w:val="en-GB"/>
        </w:rPr>
        <w:t xml:space="preserve"> </w:t>
      </w:r>
      <w:r w:rsidRPr="009610EE">
        <w:rPr>
          <w:b w:val="0"/>
          <w:i/>
          <w:sz w:val="22"/>
          <w:lang w:val="en-GB"/>
        </w:rPr>
        <w:t>(</w:t>
      </w:r>
      <w:r>
        <w:rPr>
          <w:b w:val="0"/>
          <w:i/>
          <w:sz w:val="22"/>
          <w:lang w:val="en-GB"/>
        </w:rPr>
        <w:t>suggested length:</w:t>
      </w:r>
      <w:r w:rsidRPr="009610EE">
        <w:rPr>
          <w:b w:val="0"/>
          <w:i/>
          <w:sz w:val="22"/>
          <w:lang w:val="en-GB"/>
        </w:rPr>
        <w:t xml:space="preserve"> 2-4 sider)</w:t>
      </w:r>
    </w:p>
    <w:p w:rsidR="007C1F0C" w:rsidRPr="009610EE" w:rsidRDefault="007C1F0C" w:rsidP="00711851">
      <w:pPr>
        <w:shd w:val="clear" w:color="auto" w:fill="193764"/>
        <w:rPr>
          <w:rFonts w:cs="Arial"/>
          <w:b/>
          <w:color w:val="FFFFFF" w:themeColor="background1"/>
          <w:szCs w:val="22"/>
          <w:lang w:val="en-GB"/>
        </w:rPr>
      </w:pPr>
    </w:p>
    <w:p w:rsidR="00571FFA" w:rsidRPr="009610EE" w:rsidRDefault="00571FFA" w:rsidP="001100E8">
      <w:pPr>
        <w:pStyle w:val="BodyText21"/>
        <w:tabs>
          <w:tab w:val="clear" w:pos="322"/>
          <w:tab w:val="left" w:pos="360"/>
          <w:tab w:val="left" w:pos="1701"/>
        </w:tabs>
        <w:ind w:left="0"/>
        <w:jc w:val="both"/>
        <w:rPr>
          <w:rFonts w:cs="Arial"/>
          <w:i/>
          <w:sz w:val="22"/>
          <w:szCs w:val="22"/>
          <w:lang w:val="en-GB"/>
        </w:rPr>
      </w:pPr>
    </w:p>
    <w:p w:rsidR="00571FFA" w:rsidRPr="009610EE" w:rsidRDefault="00571FFA" w:rsidP="00711851">
      <w:pPr>
        <w:pStyle w:val="Overskrift5"/>
        <w:shd w:val="clear" w:color="auto" w:fill="F1F1F1"/>
        <w:ind w:left="0"/>
        <w:rPr>
          <w:lang w:val="en-GB"/>
        </w:rPr>
      </w:pPr>
      <w:r w:rsidRPr="009610EE">
        <w:rPr>
          <w:lang w:val="en-GB"/>
        </w:rPr>
        <w:t>[</w:t>
      </w:r>
      <w:r w:rsidR="00943B1E">
        <w:rPr>
          <w:lang w:val="en-GB"/>
        </w:rPr>
        <w:t>In t</w:t>
      </w:r>
      <w:r w:rsidR="001E1DD4">
        <w:rPr>
          <w:lang w:val="en-GB"/>
        </w:rPr>
        <w:t xml:space="preserve">his section describe how the </w:t>
      </w:r>
      <w:r w:rsidR="004C6326">
        <w:rPr>
          <w:lang w:val="en-GB"/>
        </w:rPr>
        <w:t>p</w:t>
      </w:r>
      <w:r w:rsidR="001E1DD4">
        <w:rPr>
          <w:lang w:val="en-GB"/>
        </w:rPr>
        <w:t>re-</w:t>
      </w:r>
      <w:r w:rsidR="004C6326">
        <w:rPr>
          <w:lang w:val="en-GB"/>
        </w:rPr>
        <w:t>s</w:t>
      </w:r>
      <w:r w:rsidR="001E1DD4">
        <w:rPr>
          <w:lang w:val="en-GB"/>
        </w:rPr>
        <w:t xml:space="preserve">tudy has been prepared, who </w:t>
      </w:r>
      <w:r w:rsidR="00943B1E">
        <w:rPr>
          <w:lang w:val="en-GB"/>
        </w:rPr>
        <w:t>will</w:t>
      </w:r>
      <w:r w:rsidR="001E1DD4">
        <w:rPr>
          <w:lang w:val="en-GB"/>
        </w:rPr>
        <w:t xml:space="preserve"> take part, its purpose and </w:t>
      </w:r>
      <w:r w:rsidR="00943B1E">
        <w:rPr>
          <w:lang w:val="en-GB"/>
        </w:rPr>
        <w:t>content</w:t>
      </w:r>
      <w:r w:rsidR="001E1DD4">
        <w:rPr>
          <w:lang w:val="en-GB"/>
        </w:rPr>
        <w:t xml:space="preserve">, including which activities you have planned to carry out, and </w:t>
      </w:r>
      <w:r w:rsidR="00943B1E">
        <w:rPr>
          <w:lang w:val="en-GB"/>
        </w:rPr>
        <w:t>which outputs you expect to achieve</w:t>
      </w:r>
      <w:r w:rsidRPr="009610EE">
        <w:rPr>
          <w:lang w:val="en-GB"/>
        </w:rPr>
        <w:t>.</w:t>
      </w:r>
      <w:r w:rsidR="001100E8" w:rsidRPr="009610EE">
        <w:rPr>
          <w:lang w:val="en-GB"/>
        </w:rPr>
        <w:t>]</w:t>
      </w:r>
    </w:p>
    <w:p w:rsidR="00F26BE8" w:rsidRPr="009610EE" w:rsidRDefault="00F26BE8" w:rsidP="001100E8">
      <w:pPr>
        <w:pStyle w:val="BodyText21"/>
        <w:tabs>
          <w:tab w:val="clear" w:pos="322"/>
          <w:tab w:val="left" w:pos="360"/>
          <w:tab w:val="left" w:pos="1701"/>
        </w:tabs>
        <w:ind w:left="0"/>
        <w:jc w:val="both"/>
        <w:rPr>
          <w:rFonts w:cs="Arial"/>
          <w:sz w:val="22"/>
          <w:szCs w:val="22"/>
          <w:lang w:val="en-GB"/>
        </w:rPr>
      </w:pPr>
    </w:p>
    <w:p w:rsidR="00571FFA" w:rsidRPr="009610EE" w:rsidRDefault="00571FFA" w:rsidP="00711851">
      <w:pPr>
        <w:pStyle w:val="Overskrift3"/>
        <w:shd w:val="clear" w:color="auto" w:fill="F1F1F1"/>
        <w:rPr>
          <w:lang w:val="en-GB"/>
        </w:rPr>
      </w:pPr>
      <w:r w:rsidRPr="009610EE">
        <w:rPr>
          <w:lang w:val="en-GB"/>
        </w:rPr>
        <w:t>2</w:t>
      </w:r>
      <w:r w:rsidR="00AE2FC7" w:rsidRPr="009610EE">
        <w:rPr>
          <w:lang w:val="en-GB"/>
        </w:rPr>
        <w:t>.a</w:t>
      </w:r>
      <w:r w:rsidRPr="009610EE">
        <w:rPr>
          <w:lang w:val="en-GB"/>
        </w:rPr>
        <w:t xml:space="preserve"> </w:t>
      </w:r>
      <w:r w:rsidR="000D53BB">
        <w:rPr>
          <w:lang w:val="en-GB"/>
        </w:rPr>
        <w:t>Preparation process</w:t>
      </w:r>
    </w:p>
    <w:p w:rsidR="00DD7CAC" w:rsidRDefault="001E1DD4" w:rsidP="00AD77A5">
      <w:pPr>
        <w:pStyle w:val="Overskrift4"/>
        <w:rPr>
          <w:lang w:val="en-GB"/>
        </w:rPr>
      </w:pPr>
      <w:r>
        <w:rPr>
          <w:lang w:val="en-GB"/>
        </w:rPr>
        <w:t xml:space="preserve">Briefly describe the </w:t>
      </w:r>
      <w:r w:rsidRPr="004D1798">
        <w:rPr>
          <w:u w:val="single"/>
          <w:lang w:val="en-GB"/>
        </w:rPr>
        <w:t>preparation pro</w:t>
      </w:r>
      <w:r>
        <w:rPr>
          <w:lang w:val="en-GB"/>
        </w:rPr>
        <w:t>cess.</w:t>
      </w:r>
    </w:p>
    <w:p w:rsidR="00AD77A5" w:rsidRPr="00AD77A5" w:rsidRDefault="00AD77A5" w:rsidP="00B4061A">
      <w:pPr>
        <w:pStyle w:val="NormalEngelsk"/>
      </w:pPr>
    </w:p>
    <w:p w:rsidR="00DD7CAC" w:rsidRDefault="00DC654F" w:rsidP="00AD77A5">
      <w:pPr>
        <w:pStyle w:val="Overskrift4"/>
        <w:rPr>
          <w:lang w:val="en-GB"/>
        </w:rPr>
      </w:pPr>
      <w:r w:rsidRPr="004D1798">
        <w:rPr>
          <w:u w:val="single"/>
          <w:lang w:val="en-GB"/>
        </w:rPr>
        <w:t>Who has taken part</w:t>
      </w:r>
      <w:r>
        <w:rPr>
          <w:lang w:val="en-GB"/>
        </w:rPr>
        <w:t xml:space="preserve"> in the planning, and what have been the respective </w:t>
      </w:r>
      <w:r w:rsidRPr="004D1798">
        <w:rPr>
          <w:u w:val="single"/>
          <w:lang w:val="en-GB"/>
        </w:rPr>
        <w:t>roles</w:t>
      </w:r>
      <w:r>
        <w:rPr>
          <w:lang w:val="en-GB"/>
        </w:rPr>
        <w:t xml:space="preserve"> of the Danish organisation and the</w:t>
      </w:r>
      <w:r w:rsidR="00943B1E">
        <w:rPr>
          <w:lang w:val="en-GB"/>
        </w:rPr>
        <w:t xml:space="preserve"> </w:t>
      </w:r>
      <w:r w:rsidR="00587ECA">
        <w:rPr>
          <w:lang w:val="en-GB"/>
        </w:rPr>
        <w:t xml:space="preserve">local </w:t>
      </w:r>
      <w:r w:rsidR="00943B1E" w:rsidRPr="00943B1E">
        <w:rPr>
          <w:b w:val="0"/>
          <w:lang w:val="en-GB"/>
        </w:rPr>
        <w:t>partner</w:t>
      </w:r>
      <w:r w:rsidR="00571FFA" w:rsidRPr="009610EE">
        <w:rPr>
          <w:lang w:val="en-GB"/>
        </w:rPr>
        <w:t>?</w:t>
      </w:r>
    </w:p>
    <w:p w:rsidR="00AD77A5" w:rsidRPr="00AD77A5" w:rsidRDefault="00AD77A5" w:rsidP="00B4061A">
      <w:pPr>
        <w:pStyle w:val="NormalEngelsk"/>
      </w:pPr>
    </w:p>
    <w:p w:rsidR="00571FFA" w:rsidRPr="009610EE" w:rsidRDefault="00B10678" w:rsidP="00711851">
      <w:pPr>
        <w:pStyle w:val="Overskrift5"/>
        <w:shd w:val="clear" w:color="auto" w:fill="F1F1F1"/>
        <w:rPr>
          <w:lang w:val="en-GB"/>
        </w:rPr>
      </w:pPr>
      <w:r w:rsidRPr="009610EE">
        <w:rPr>
          <w:lang w:val="en-GB"/>
        </w:rPr>
        <w:t>[</w:t>
      </w:r>
      <w:r w:rsidR="00DC654F">
        <w:rPr>
          <w:lang w:val="en-GB"/>
        </w:rPr>
        <w:t xml:space="preserve">If this is a </w:t>
      </w:r>
      <w:r w:rsidR="00DC654F" w:rsidRPr="00DC654F">
        <w:rPr>
          <w:b/>
          <w:lang w:val="en-GB"/>
        </w:rPr>
        <w:t>re-submission</w:t>
      </w:r>
      <w:r w:rsidR="00DC654F">
        <w:rPr>
          <w:lang w:val="en-GB"/>
        </w:rPr>
        <w:t>, please describe initiatives or studies carried out in response to the rejection of the last application submitted.</w:t>
      </w:r>
      <w:r w:rsidR="00571FFA" w:rsidRPr="009610EE">
        <w:rPr>
          <w:lang w:val="en-GB"/>
        </w:rPr>
        <w:t>]</w:t>
      </w:r>
    </w:p>
    <w:p w:rsidR="00321D6F" w:rsidRPr="009610EE" w:rsidRDefault="00321D6F" w:rsidP="00711851">
      <w:pPr>
        <w:pStyle w:val="Overskrift3"/>
        <w:shd w:val="clear" w:color="auto" w:fill="F1F1F1"/>
        <w:spacing w:before="240"/>
        <w:rPr>
          <w:lang w:val="en-GB"/>
        </w:rPr>
      </w:pPr>
      <w:r w:rsidRPr="009610EE">
        <w:rPr>
          <w:lang w:val="en-GB"/>
        </w:rPr>
        <w:t xml:space="preserve">2.b </w:t>
      </w:r>
      <w:r w:rsidR="00DC654F">
        <w:rPr>
          <w:lang w:val="en-GB"/>
        </w:rPr>
        <w:t xml:space="preserve">Participants in the </w:t>
      </w:r>
      <w:r w:rsidR="004C6326">
        <w:rPr>
          <w:lang w:val="en-GB"/>
        </w:rPr>
        <w:t>p</w:t>
      </w:r>
      <w:r w:rsidR="00DC654F">
        <w:rPr>
          <w:lang w:val="en-GB"/>
        </w:rPr>
        <w:t>re-</w:t>
      </w:r>
      <w:r w:rsidR="004C6326">
        <w:rPr>
          <w:lang w:val="en-GB"/>
        </w:rPr>
        <w:t>s</w:t>
      </w:r>
      <w:r w:rsidR="00DC654F">
        <w:rPr>
          <w:lang w:val="en-GB"/>
        </w:rPr>
        <w:t xml:space="preserve">tudy </w:t>
      </w:r>
    </w:p>
    <w:p w:rsidR="00163D67" w:rsidRDefault="00215595" w:rsidP="00AD77A5">
      <w:pPr>
        <w:pStyle w:val="Overskrift4"/>
        <w:rPr>
          <w:shd w:val="clear" w:color="auto" w:fill="FFFFFF" w:themeFill="background1"/>
          <w:lang w:val="en-GB"/>
        </w:rPr>
      </w:pPr>
      <w:r>
        <w:rPr>
          <w:shd w:val="clear" w:color="auto" w:fill="FFFFFF" w:themeFill="background1"/>
          <w:lang w:val="en-GB"/>
        </w:rPr>
        <w:t xml:space="preserve">Describe who takes part in the </w:t>
      </w:r>
      <w:r w:rsidR="004C6326">
        <w:rPr>
          <w:shd w:val="clear" w:color="auto" w:fill="FFFFFF" w:themeFill="background1"/>
          <w:lang w:val="en-GB"/>
        </w:rPr>
        <w:t>p</w:t>
      </w:r>
      <w:r>
        <w:rPr>
          <w:shd w:val="clear" w:color="auto" w:fill="FFFFFF" w:themeFill="background1"/>
          <w:lang w:val="en-GB"/>
        </w:rPr>
        <w:t>re-</w:t>
      </w:r>
      <w:r w:rsidR="004C6326">
        <w:rPr>
          <w:shd w:val="clear" w:color="auto" w:fill="FFFFFF" w:themeFill="background1"/>
          <w:lang w:val="en-GB"/>
        </w:rPr>
        <w:t>s</w:t>
      </w:r>
      <w:r>
        <w:rPr>
          <w:shd w:val="clear" w:color="auto" w:fill="FFFFFF" w:themeFill="background1"/>
          <w:lang w:val="en-GB"/>
        </w:rPr>
        <w:t xml:space="preserve">tudy from the </w:t>
      </w:r>
      <w:r w:rsidR="00587ECA">
        <w:rPr>
          <w:shd w:val="clear" w:color="auto" w:fill="FFFFFF" w:themeFill="background1"/>
          <w:lang w:val="en-GB"/>
        </w:rPr>
        <w:t xml:space="preserve">local </w:t>
      </w:r>
      <w:r w:rsidRPr="00215595">
        <w:rPr>
          <w:u w:val="single"/>
          <w:shd w:val="clear" w:color="auto" w:fill="FFFFFF" w:themeFill="background1"/>
          <w:lang w:val="en-GB"/>
        </w:rPr>
        <w:t>partner</w:t>
      </w:r>
      <w:r>
        <w:rPr>
          <w:shd w:val="clear" w:color="auto" w:fill="FFFFFF" w:themeFill="background1"/>
          <w:lang w:val="en-GB"/>
        </w:rPr>
        <w:t>, what roles they play in their organisation, and what roles they are expected to play in any future cooperation.</w:t>
      </w:r>
    </w:p>
    <w:p w:rsidR="00AD77A5" w:rsidRPr="00AD77A5" w:rsidRDefault="00AD77A5" w:rsidP="00B4061A">
      <w:pPr>
        <w:pStyle w:val="NormalEngelsk"/>
      </w:pPr>
    </w:p>
    <w:p w:rsidR="00163D67" w:rsidRPr="009610EE" w:rsidRDefault="00215595" w:rsidP="00215595">
      <w:pPr>
        <w:pStyle w:val="Overskrift4"/>
        <w:rPr>
          <w:shd w:val="clear" w:color="auto" w:fill="FFFFFF" w:themeFill="background1"/>
          <w:lang w:val="en-GB"/>
        </w:rPr>
      </w:pPr>
      <w:r>
        <w:rPr>
          <w:shd w:val="clear" w:color="auto" w:fill="FFFFFF" w:themeFill="background1"/>
          <w:lang w:val="en-GB"/>
        </w:rPr>
        <w:t xml:space="preserve">Describe who will take part in the </w:t>
      </w:r>
      <w:r w:rsidR="004C6326">
        <w:rPr>
          <w:shd w:val="clear" w:color="auto" w:fill="FFFFFF" w:themeFill="background1"/>
          <w:lang w:val="en-GB"/>
        </w:rPr>
        <w:t>pre-study</w:t>
      </w:r>
      <w:r>
        <w:rPr>
          <w:shd w:val="clear" w:color="auto" w:fill="FFFFFF" w:themeFill="background1"/>
          <w:lang w:val="en-GB"/>
        </w:rPr>
        <w:t xml:space="preserve"> from the </w:t>
      </w:r>
      <w:r>
        <w:rPr>
          <w:u w:val="single"/>
          <w:shd w:val="clear" w:color="auto" w:fill="FFFFFF" w:themeFill="background1"/>
          <w:lang w:val="en-GB"/>
        </w:rPr>
        <w:t>Danish organisation</w:t>
      </w:r>
      <w:r>
        <w:rPr>
          <w:shd w:val="clear" w:color="auto" w:fill="FFFFFF" w:themeFill="background1"/>
          <w:lang w:val="en-GB"/>
        </w:rPr>
        <w:t xml:space="preserve">, </w:t>
      </w:r>
      <w:r w:rsidR="00587ECA">
        <w:rPr>
          <w:shd w:val="clear" w:color="auto" w:fill="FFFFFF" w:themeFill="background1"/>
          <w:lang w:val="en-GB"/>
        </w:rPr>
        <w:t>their connection to the</w:t>
      </w:r>
      <w:r>
        <w:rPr>
          <w:shd w:val="clear" w:color="auto" w:fill="FFFFFF" w:themeFill="background1"/>
          <w:lang w:val="en-GB"/>
        </w:rPr>
        <w:t xml:space="preserve"> organisation, as well as their qualifications/background (of relevance to the </w:t>
      </w:r>
      <w:r w:rsidR="004C6326">
        <w:rPr>
          <w:shd w:val="clear" w:color="auto" w:fill="FFFFFF" w:themeFill="background1"/>
          <w:lang w:val="en-GB"/>
        </w:rPr>
        <w:t>pre-study</w:t>
      </w:r>
      <w:r>
        <w:rPr>
          <w:shd w:val="clear" w:color="auto" w:fill="FFFFFF" w:themeFill="background1"/>
          <w:lang w:val="en-GB"/>
        </w:rPr>
        <w:t xml:space="preserve">) and their roles in </w:t>
      </w:r>
      <w:r w:rsidR="003179DB">
        <w:rPr>
          <w:shd w:val="clear" w:color="auto" w:fill="FFFFFF" w:themeFill="background1"/>
          <w:lang w:val="en-GB"/>
        </w:rPr>
        <w:t>the envisaged</w:t>
      </w:r>
      <w:r>
        <w:rPr>
          <w:shd w:val="clear" w:color="auto" w:fill="FFFFFF" w:themeFill="background1"/>
          <w:lang w:val="en-GB"/>
        </w:rPr>
        <w:t xml:space="preserve"> future project.</w:t>
      </w:r>
    </w:p>
    <w:p w:rsidR="00163D67" w:rsidRPr="009610EE" w:rsidRDefault="00163D67" w:rsidP="00B4061A">
      <w:pPr>
        <w:pStyle w:val="NormalEngelsk"/>
      </w:pPr>
    </w:p>
    <w:p w:rsidR="00B4061A" w:rsidRPr="00B4061A" w:rsidRDefault="00215595" w:rsidP="00B4061A">
      <w:pPr>
        <w:pStyle w:val="Overskrift4"/>
        <w:rPr>
          <w:shd w:val="clear" w:color="auto" w:fill="FFFFFF" w:themeFill="background1"/>
          <w:lang w:val="en-GB"/>
        </w:rPr>
      </w:pPr>
      <w:r>
        <w:rPr>
          <w:shd w:val="clear" w:color="auto" w:fill="FFFFFF" w:themeFill="background1"/>
          <w:lang w:val="en-GB"/>
        </w:rPr>
        <w:lastRenderedPageBreak/>
        <w:t xml:space="preserve">Will </w:t>
      </w:r>
      <w:r w:rsidR="00CC5862">
        <w:rPr>
          <w:shd w:val="clear" w:color="auto" w:fill="FFFFFF" w:themeFill="background1"/>
          <w:lang w:val="en-GB"/>
        </w:rPr>
        <w:t xml:space="preserve">you make use of </w:t>
      </w:r>
      <w:r>
        <w:rPr>
          <w:u w:val="single"/>
          <w:shd w:val="clear" w:color="auto" w:fill="FFFFFF" w:themeFill="background1"/>
          <w:lang w:val="en-GB"/>
        </w:rPr>
        <w:t>external consultants</w:t>
      </w:r>
      <w:r>
        <w:rPr>
          <w:shd w:val="clear" w:color="auto" w:fill="FFFFFF" w:themeFill="background1"/>
          <w:lang w:val="en-GB"/>
        </w:rPr>
        <w:t xml:space="preserve"> in relation to the </w:t>
      </w:r>
      <w:r w:rsidR="004C6326">
        <w:rPr>
          <w:shd w:val="clear" w:color="auto" w:fill="FFFFFF" w:themeFill="background1"/>
          <w:lang w:val="en-GB"/>
        </w:rPr>
        <w:t>pre-study</w:t>
      </w:r>
      <w:r w:rsidR="00163D67" w:rsidRPr="009610EE">
        <w:rPr>
          <w:shd w:val="clear" w:color="auto" w:fill="FFFFFF" w:themeFill="background1"/>
          <w:lang w:val="en-GB"/>
        </w:rPr>
        <w:t xml:space="preserve">? </w:t>
      </w:r>
      <w:r>
        <w:rPr>
          <w:shd w:val="clear" w:color="auto" w:fill="FFFFFF" w:themeFill="background1"/>
          <w:lang w:val="en-GB"/>
        </w:rPr>
        <w:t xml:space="preserve">If so, briefly describe the role </w:t>
      </w:r>
      <w:r w:rsidR="00587ECA">
        <w:rPr>
          <w:shd w:val="clear" w:color="auto" w:fill="FFFFFF" w:themeFill="background1"/>
          <w:lang w:val="en-GB"/>
        </w:rPr>
        <w:t xml:space="preserve">of the consultant </w:t>
      </w:r>
      <w:r>
        <w:rPr>
          <w:shd w:val="clear" w:color="auto" w:fill="FFFFFF" w:themeFill="background1"/>
          <w:lang w:val="en-GB"/>
        </w:rPr>
        <w:t xml:space="preserve">and the </w:t>
      </w:r>
      <w:r w:rsidR="00587ECA">
        <w:rPr>
          <w:shd w:val="clear" w:color="auto" w:fill="FFFFFF" w:themeFill="background1"/>
          <w:lang w:val="en-GB"/>
        </w:rPr>
        <w:t xml:space="preserve">selection </w:t>
      </w:r>
      <w:r>
        <w:rPr>
          <w:shd w:val="clear" w:color="auto" w:fill="FFFFFF" w:themeFill="background1"/>
          <w:lang w:val="en-GB"/>
        </w:rPr>
        <w:t xml:space="preserve">criteria </w:t>
      </w:r>
      <w:r w:rsidR="00587ECA">
        <w:rPr>
          <w:shd w:val="clear" w:color="auto" w:fill="FFFFFF" w:themeFill="background1"/>
          <w:lang w:val="en-GB"/>
        </w:rPr>
        <w:t>which</w:t>
      </w:r>
      <w:r w:rsidR="00CC5862">
        <w:rPr>
          <w:shd w:val="clear" w:color="auto" w:fill="FFFFFF" w:themeFill="background1"/>
          <w:lang w:val="en-GB"/>
        </w:rPr>
        <w:t xml:space="preserve"> have been /</w:t>
      </w:r>
      <w:r>
        <w:rPr>
          <w:shd w:val="clear" w:color="auto" w:fill="FFFFFF" w:themeFill="background1"/>
          <w:lang w:val="en-GB"/>
        </w:rPr>
        <w:t xml:space="preserve"> will be used </w:t>
      </w:r>
      <w:r w:rsidR="00CC5862">
        <w:rPr>
          <w:shd w:val="clear" w:color="auto" w:fill="FFFFFF" w:themeFill="background1"/>
          <w:lang w:val="en-GB"/>
        </w:rPr>
        <w:t xml:space="preserve">in selecting the consultant </w:t>
      </w:r>
      <w:r>
        <w:rPr>
          <w:shd w:val="clear" w:color="auto" w:fill="FFFFFF" w:themeFill="background1"/>
          <w:lang w:val="en-GB"/>
        </w:rPr>
        <w:t xml:space="preserve">(e.g. </w:t>
      </w:r>
      <w:r w:rsidR="00E15D78">
        <w:rPr>
          <w:shd w:val="clear" w:color="auto" w:fill="FFFFFF" w:themeFill="background1"/>
          <w:lang w:val="en-GB"/>
        </w:rPr>
        <w:t>by publishing an</w:t>
      </w:r>
      <w:r>
        <w:rPr>
          <w:shd w:val="clear" w:color="auto" w:fill="FFFFFF" w:themeFill="background1"/>
          <w:lang w:val="en-GB"/>
        </w:rPr>
        <w:t xml:space="preserve"> advert).</w:t>
      </w:r>
    </w:p>
    <w:p w:rsidR="00AD77A5" w:rsidRPr="00AD77A5" w:rsidRDefault="00AD77A5" w:rsidP="00B4061A">
      <w:pPr>
        <w:pStyle w:val="NormalEngelsk"/>
      </w:pPr>
    </w:p>
    <w:p w:rsidR="00DC76C7" w:rsidRDefault="00163D67" w:rsidP="00711851">
      <w:pPr>
        <w:pStyle w:val="Overskrift5"/>
        <w:shd w:val="clear" w:color="auto" w:fill="F1F1F1"/>
        <w:spacing w:after="240"/>
        <w:rPr>
          <w:lang w:val="en-GB"/>
        </w:rPr>
      </w:pPr>
      <w:r w:rsidRPr="009610EE">
        <w:rPr>
          <w:lang w:val="en-GB"/>
        </w:rPr>
        <w:t>[</w:t>
      </w:r>
      <w:r w:rsidR="00E15D78">
        <w:rPr>
          <w:lang w:val="en-GB"/>
        </w:rPr>
        <w:t xml:space="preserve">Annex </w:t>
      </w:r>
      <w:r w:rsidRPr="009610EE">
        <w:rPr>
          <w:lang w:val="en-GB"/>
        </w:rPr>
        <w:t>TOR for</w:t>
      </w:r>
      <w:r w:rsidR="00E15D78">
        <w:rPr>
          <w:lang w:val="en-GB"/>
        </w:rPr>
        <w:t xml:space="preserve"> the assignment</w:t>
      </w:r>
      <w:r w:rsidR="00D45012" w:rsidRPr="009610EE">
        <w:rPr>
          <w:lang w:val="en-GB"/>
        </w:rPr>
        <w:t>.</w:t>
      </w:r>
      <w:r w:rsidRPr="009610EE">
        <w:rPr>
          <w:lang w:val="en-GB"/>
        </w:rPr>
        <w:t>]</w:t>
      </w:r>
    </w:p>
    <w:p w:rsidR="00284763" w:rsidRPr="009435B3" w:rsidRDefault="00284763" w:rsidP="00284763">
      <w:pPr>
        <w:pStyle w:val="Overskrift4"/>
        <w:ind w:left="426" w:hanging="426"/>
        <w:rPr>
          <w:lang w:val="en-GB"/>
        </w:rPr>
      </w:pPr>
      <w:bookmarkStart w:id="0" w:name="_Hlk522811927"/>
      <w:r>
        <w:rPr>
          <w:lang w:val="en-GB"/>
        </w:rPr>
        <w:t>Does the activity budget (Budget line 1) include ‘</w:t>
      </w:r>
      <w:r w:rsidRPr="00055DA1">
        <w:rPr>
          <w:u w:val="single"/>
          <w:lang w:val="en-GB"/>
        </w:rPr>
        <w:t>Danish man</w:t>
      </w:r>
      <w:r>
        <w:rPr>
          <w:u w:val="single"/>
          <w:lang w:val="en-GB"/>
        </w:rPr>
        <w:t>-</w:t>
      </w:r>
      <w:r w:rsidRPr="00055DA1">
        <w:rPr>
          <w:u w:val="single"/>
          <w:lang w:val="en-GB"/>
        </w:rPr>
        <w:t>hours’</w:t>
      </w:r>
      <w:r w:rsidRPr="009435B3">
        <w:rPr>
          <w:lang w:val="en-GB"/>
        </w:rPr>
        <w:t>?</w:t>
      </w:r>
    </w:p>
    <w:bookmarkEnd w:id="0"/>
    <w:p w:rsidR="00284763" w:rsidRPr="00CF7FE0" w:rsidRDefault="00284763" w:rsidP="00284763">
      <w:pPr>
        <w:pStyle w:val="NormalEngelsk"/>
        <w:spacing w:before="240"/>
        <w:rPr>
          <w:b/>
        </w:rPr>
      </w:pPr>
      <w:r w:rsidRPr="00CF7FE0">
        <w:rPr>
          <w:b/>
        </w:rPr>
        <w:t xml:space="preserve">Yes </w:t>
      </w:r>
      <w:sdt>
        <w:sdtPr>
          <w:rPr>
            <w:rFonts w:eastAsia="MS Gothic"/>
            <w:b/>
          </w:rPr>
          <w:id w:val="-1602864465"/>
          <w14:checkbox>
            <w14:checked w14:val="0"/>
            <w14:checkedState w14:val="2612" w14:font="MS Gothic"/>
            <w14:uncheckedState w14:val="2610" w14:font="MS Gothic"/>
          </w14:checkbox>
        </w:sdtPr>
        <w:sdtEndPr/>
        <w:sdtContent>
          <w:r w:rsidRPr="00CF7FE0">
            <w:rPr>
              <w:rFonts w:ascii="MS Gothic" w:eastAsia="MS Gothic" w:hAnsi="MS Gothic" w:cs="MS Gothic"/>
              <w:b/>
            </w:rPr>
            <w:t>☐</w:t>
          </w:r>
        </w:sdtContent>
      </w:sdt>
      <w:r w:rsidRPr="00CF7FE0">
        <w:rPr>
          <w:b/>
        </w:rPr>
        <w:t xml:space="preserve">  No </w:t>
      </w:r>
      <w:sdt>
        <w:sdtPr>
          <w:rPr>
            <w:rFonts w:eastAsia="MS Gothic"/>
            <w:b/>
          </w:rPr>
          <w:id w:val="-1748331860"/>
          <w14:checkbox>
            <w14:checked w14:val="0"/>
            <w14:checkedState w14:val="2612" w14:font="MS Gothic"/>
            <w14:uncheckedState w14:val="2610" w14:font="MS Gothic"/>
          </w14:checkbox>
        </w:sdtPr>
        <w:sdtEndPr/>
        <w:sdtContent>
          <w:r w:rsidRPr="00CF7FE0">
            <w:rPr>
              <w:rFonts w:ascii="MS Gothic" w:eastAsia="MS Gothic" w:hAnsi="MS Gothic" w:cs="MS Gothic"/>
              <w:b/>
            </w:rPr>
            <w:t>☐</w:t>
          </w:r>
        </w:sdtContent>
      </w:sdt>
    </w:p>
    <w:p w:rsidR="00284763" w:rsidRPr="00521E82" w:rsidRDefault="00284763" w:rsidP="00521E82">
      <w:pPr>
        <w:pStyle w:val="Overskrift4"/>
        <w:rPr>
          <w:lang w:val="en-GB"/>
        </w:rPr>
      </w:pPr>
      <w:r w:rsidRPr="00E379DC">
        <w:rPr>
          <w:lang w:val="en-GB"/>
        </w:rPr>
        <w:t>If yes</w:t>
      </w:r>
      <w:r w:rsidRPr="00055DA1">
        <w:rPr>
          <w:lang w:val="en-GB"/>
        </w:rPr>
        <w:t xml:space="preserve">, </w:t>
      </w:r>
      <w:bookmarkStart w:id="1" w:name="_Hlk522812085"/>
      <w:r>
        <w:rPr>
          <w:lang w:val="en-GB"/>
        </w:rPr>
        <w:t xml:space="preserve">please </w:t>
      </w:r>
      <w:r w:rsidRPr="00E379DC">
        <w:rPr>
          <w:u w:val="single"/>
          <w:lang w:val="en-GB"/>
        </w:rPr>
        <w:t>describe</w:t>
      </w:r>
      <w:r w:rsidRPr="00055DA1">
        <w:rPr>
          <w:lang w:val="en-GB"/>
        </w:rPr>
        <w:t xml:space="preserve"> and justify the assignments to be covered by the Danish organisation</w:t>
      </w:r>
      <w:r>
        <w:rPr>
          <w:lang w:val="en-GB"/>
        </w:rPr>
        <w:t xml:space="preserve"> either in the application or in an annexed TOR</w:t>
      </w:r>
      <w:r w:rsidRPr="00055DA1">
        <w:rPr>
          <w:lang w:val="en-GB"/>
        </w:rPr>
        <w:t xml:space="preserve">. </w:t>
      </w:r>
      <w:bookmarkEnd w:id="1"/>
      <w:r w:rsidRPr="00055DA1">
        <w:rPr>
          <w:lang w:val="en-GB"/>
        </w:rPr>
        <w:t xml:space="preserve">See the rules in force in DPOD’s Financial </w:t>
      </w:r>
      <w:r w:rsidRPr="00D46471">
        <w:rPr>
          <w:lang w:val="en-GB"/>
        </w:rPr>
        <w:t xml:space="preserve">Management Manual at </w:t>
      </w:r>
      <w:hyperlink r:id="rId15" w:history="1">
        <w:r w:rsidR="00521E82" w:rsidRPr="00AE620E">
          <w:rPr>
            <w:rStyle w:val="Hyperlink"/>
            <w:lang w:val="en-US"/>
          </w:rPr>
          <w:t>handicap.dk/internationalt-samarbejde</w:t>
        </w:r>
      </w:hyperlink>
      <w:r w:rsidR="00521E82">
        <w:rPr>
          <w:lang w:val="en-GB"/>
        </w:rPr>
        <w:t>.</w:t>
      </w:r>
    </w:p>
    <w:p w:rsidR="00284763" w:rsidRPr="00284763" w:rsidRDefault="00284763" w:rsidP="00284763">
      <w:pPr>
        <w:pStyle w:val="NormalEngelsk"/>
      </w:pPr>
    </w:p>
    <w:p w:rsidR="0056102B" w:rsidRDefault="00041AA2" w:rsidP="00711851">
      <w:pPr>
        <w:pStyle w:val="Overskrift3"/>
        <w:shd w:val="clear" w:color="auto" w:fill="F1F1F1"/>
        <w:spacing w:after="0"/>
        <w:rPr>
          <w:shd w:val="clear" w:color="auto" w:fill="DBD3D3"/>
          <w:lang w:val="en-GB"/>
        </w:rPr>
      </w:pPr>
      <w:r w:rsidRPr="00711851">
        <w:rPr>
          <w:shd w:val="clear" w:color="auto" w:fill="F1F1F1"/>
          <w:lang w:val="en-GB"/>
        </w:rPr>
        <w:t>2</w:t>
      </w:r>
      <w:r w:rsidR="003A6E78" w:rsidRPr="00711851">
        <w:rPr>
          <w:shd w:val="clear" w:color="auto" w:fill="F1F1F1"/>
          <w:lang w:val="en-GB"/>
        </w:rPr>
        <w:t>.</w:t>
      </w:r>
      <w:r w:rsidR="00321D6F" w:rsidRPr="00711851">
        <w:rPr>
          <w:shd w:val="clear" w:color="auto" w:fill="F1F1F1"/>
          <w:lang w:val="en-GB"/>
        </w:rPr>
        <w:t>c</w:t>
      </w:r>
      <w:r w:rsidR="000236D8" w:rsidRPr="00711851">
        <w:rPr>
          <w:shd w:val="clear" w:color="auto" w:fill="F1F1F1"/>
          <w:lang w:val="en-GB"/>
        </w:rPr>
        <w:t xml:space="preserve"> </w:t>
      </w:r>
      <w:r w:rsidR="00587ECA" w:rsidRPr="00711851">
        <w:rPr>
          <w:shd w:val="clear" w:color="auto" w:fill="F1F1F1"/>
          <w:lang w:val="en-GB"/>
        </w:rPr>
        <w:t>P</w:t>
      </w:r>
      <w:r w:rsidR="000D53BB" w:rsidRPr="00711851">
        <w:rPr>
          <w:shd w:val="clear" w:color="auto" w:fill="F1F1F1"/>
          <w:lang w:val="en-GB"/>
        </w:rPr>
        <w:t xml:space="preserve">rogramme, activities and </w:t>
      </w:r>
      <w:r w:rsidR="00654EA3" w:rsidRPr="00711851">
        <w:rPr>
          <w:shd w:val="clear" w:color="auto" w:fill="F1F1F1"/>
          <w:lang w:val="en-GB"/>
        </w:rPr>
        <w:t>outputs</w:t>
      </w:r>
    </w:p>
    <w:p w:rsidR="00541780" w:rsidRPr="00541780" w:rsidRDefault="00541780" w:rsidP="00541780">
      <w:pPr>
        <w:rPr>
          <w:lang w:val="en-GB"/>
        </w:rPr>
      </w:pPr>
    </w:p>
    <w:p w:rsidR="00321D6F" w:rsidRPr="009610EE" w:rsidRDefault="00321D6F" w:rsidP="00711851">
      <w:pPr>
        <w:pStyle w:val="Overskrift5"/>
        <w:shd w:val="clear" w:color="auto" w:fill="F1F1F1"/>
        <w:spacing w:after="240"/>
        <w:ind w:left="0"/>
        <w:rPr>
          <w:b/>
          <w:lang w:val="en-GB"/>
        </w:rPr>
      </w:pPr>
      <w:r w:rsidRPr="009610EE">
        <w:rPr>
          <w:lang w:val="en-GB"/>
        </w:rPr>
        <w:t>[</w:t>
      </w:r>
      <w:r w:rsidR="00E15D78">
        <w:rPr>
          <w:lang w:val="en-GB"/>
        </w:rPr>
        <w:t xml:space="preserve">The contents of the </w:t>
      </w:r>
      <w:r w:rsidR="004C6326">
        <w:rPr>
          <w:lang w:val="en-GB"/>
        </w:rPr>
        <w:t>pre-study</w:t>
      </w:r>
      <w:r w:rsidR="00E15D78">
        <w:rPr>
          <w:lang w:val="en-GB"/>
        </w:rPr>
        <w:t xml:space="preserve"> must be </w:t>
      </w:r>
      <w:r w:rsidR="00CC5862">
        <w:rPr>
          <w:lang w:val="en-GB"/>
        </w:rPr>
        <w:t>described</w:t>
      </w:r>
      <w:r w:rsidR="00E15D78">
        <w:rPr>
          <w:lang w:val="en-GB"/>
        </w:rPr>
        <w:t xml:space="preserve"> in detail</w:t>
      </w:r>
      <w:r w:rsidR="00A326F8" w:rsidRPr="009610EE">
        <w:rPr>
          <w:lang w:val="en-GB"/>
        </w:rPr>
        <w:t>.</w:t>
      </w:r>
      <w:r w:rsidRPr="009610EE">
        <w:rPr>
          <w:lang w:val="en-GB"/>
        </w:rPr>
        <w:t>]</w:t>
      </w:r>
    </w:p>
    <w:p w:rsidR="00851E7A" w:rsidRDefault="00851E7A" w:rsidP="00541780">
      <w:pPr>
        <w:pStyle w:val="Overskrift4"/>
        <w:rPr>
          <w:lang w:val="en-GB"/>
        </w:rPr>
      </w:pPr>
      <w:r w:rsidRPr="00851E7A">
        <w:rPr>
          <w:lang w:val="en-GB"/>
        </w:rPr>
        <w:t xml:space="preserve">What is the </w:t>
      </w:r>
      <w:r>
        <w:rPr>
          <w:lang w:val="en-GB"/>
        </w:rPr>
        <w:t>aim</w:t>
      </w:r>
      <w:r w:rsidRPr="00851E7A">
        <w:rPr>
          <w:lang w:val="en-GB"/>
        </w:rPr>
        <w:t xml:space="preserve"> of the ‘</w:t>
      </w:r>
      <w:r>
        <w:rPr>
          <w:lang w:val="en-GB"/>
        </w:rPr>
        <w:t>pre-study</w:t>
      </w:r>
      <w:r w:rsidRPr="00851E7A">
        <w:rPr>
          <w:lang w:val="en-GB"/>
        </w:rPr>
        <w:t xml:space="preserve"> – which issues to you expect to </w:t>
      </w:r>
      <w:r>
        <w:rPr>
          <w:lang w:val="en-GB"/>
        </w:rPr>
        <w:t>cover</w:t>
      </w:r>
      <w:r w:rsidRPr="00851E7A">
        <w:rPr>
          <w:lang w:val="en-GB"/>
        </w:rPr>
        <w:t>?</w:t>
      </w:r>
    </w:p>
    <w:p w:rsidR="00541780" w:rsidRPr="00541780" w:rsidRDefault="00541780" w:rsidP="00B4061A">
      <w:pPr>
        <w:pStyle w:val="NormalEngelsk"/>
      </w:pPr>
    </w:p>
    <w:p w:rsidR="00DD7CAC" w:rsidRDefault="00167C9D" w:rsidP="00AD77A5">
      <w:pPr>
        <w:pStyle w:val="Overskrift4"/>
        <w:rPr>
          <w:lang w:val="en-GB"/>
        </w:rPr>
      </w:pPr>
      <w:r w:rsidRPr="009610EE">
        <w:rPr>
          <w:lang w:val="en-GB"/>
        </w:rPr>
        <w:t>B</w:t>
      </w:r>
      <w:r w:rsidR="00095DD1">
        <w:rPr>
          <w:lang w:val="en-GB"/>
        </w:rPr>
        <w:t xml:space="preserve">riefly </w:t>
      </w:r>
      <w:r w:rsidR="00CC5862">
        <w:rPr>
          <w:lang w:val="en-GB"/>
        </w:rPr>
        <w:t>describe</w:t>
      </w:r>
      <w:r w:rsidR="00095DD1">
        <w:rPr>
          <w:lang w:val="en-GB"/>
        </w:rPr>
        <w:t xml:space="preserve"> the </w:t>
      </w:r>
      <w:r w:rsidR="00095DD1" w:rsidRPr="004D1798">
        <w:rPr>
          <w:u w:val="single"/>
          <w:lang w:val="en-GB"/>
        </w:rPr>
        <w:t>programme</w:t>
      </w:r>
      <w:r w:rsidR="00095DD1">
        <w:rPr>
          <w:lang w:val="en-GB"/>
        </w:rPr>
        <w:t xml:space="preserve"> and who you are going to meet</w:t>
      </w:r>
      <w:r w:rsidR="001100E8" w:rsidRPr="009610EE">
        <w:rPr>
          <w:lang w:val="en-GB"/>
        </w:rPr>
        <w:t>.</w:t>
      </w:r>
    </w:p>
    <w:p w:rsidR="00AD77A5" w:rsidRPr="00AD77A5" w:rsidRDefault="00AD77A5" w:rsidP="00B4061A">
      <w:pPr>
        <w:pStyle w:val="NormalEngelsk"/>
      </w:pPr>
    </w:p>
    <w:p w:rsidR="00654EA3" w:rsidRPr="009610EE" w:rsidRDefault="0056102B" w:rsidP="00711851">
      <w:pPr>
        <w:pStyle w:val="Overskrift5"/>
        <w:shd w:val="clear" w:color="auto" w:fill="F1F1F1"/>
        <w:spacing w:after="240"/>
        <w:rPr>
          <w:lang w:val="en-GB"/>
        </w:rPr>
      </w:pPr>
      <w:r w:rsidRPr="00711851">
        <w:rPr>
          <w:shd w:val="clear" w:color="auto" w:fill="F1F1F1"/>
          <w:lang w:val="en-GB"/>
        </w:rPr>
        <w:t>[</w:t>
      </w:r>
      <w:r w:rsidR="00C17832" w:rsidRPr="00711851">
        <w:rPr>
          <w:shd w:val="clear" w:color="auto" w:fill="F1F1F1"/>
          <w:lang w:val="en-GB"/>
        </w:rPr>
        <w:t xml:space="preserve">Annex the preliminary programme </w:t>
      </w:r>
      <w:r w:rsidR="00CC5862" w:rsidRPr="00711851">
        <w:rPr>
          <w:shd w:val="clear" w:color="auto" w:fill="F1F1F1"/>
          <w:lang w:val="en-GB"/>
        </w:rPr>
        <w:t xml:space="preserve">for the pre-study </w:t>
      </w:r>
      <w:r w:rsidR="00C17832" w:rsidRPr="00711851">
        <w:rPr>
          <w:shd w:val="clear" w:color="auto" w:fill="F1F1F1"/>
          <w:lang w:val="en-GB"/>
        </w:rPr>
        <w:t xml:space="preserve">and </w:t>
      </w:r>
      <w:r w:rsidR="000A69A4" w:rsidRPr="00711851">
        <w:rPr>
          <w:shd w:val="clear" w:color="auto" w:fill="F1F1F1"/>
          <w:lang w:val="en-GB"/>
        </w:rPr>
        <w:t>merely</w:t>
      </w:r>
      <w:r w:rsidR="00316BAF" w:rsidRPr="00711851">
        <w:rPr>
          <w:shd w:val="clear" w:color="auto" w:fill="F1F1F1"/>
          <w:lang w:val="en-GB"/>
        </w:rPr>
        <w:t xml:space="preserve"> </w:t>
      </w:r>
      <w:r w:rsidR="000A69A4" w:rsidRPr="00711851">
        <w:rPr>
          <w:shd w:val="clear" w:color="auto" w:fill="F1F1F1"/>
          <w:lang w:val="en-GB"/>
        </w:rPr>
        <w:t xml:space="preserve">outline the </w:t>
      </w:r>
      <w:r w:rsidR="003179DB" w:rsidRPr="00711851">
        <w:rPr>
          <w:shd w:val="clear" w:color="auto" w:fill="F1F1F1"/>
          <w:lang w:val="en-GB"/>
        </w:rPr>
        <w:t>overall</w:t>
      </w:r>
      <w:r w:rsidR="000A69A4" w:rsidRPr="00711851">
        <w:rPr>
          <w:shd w:val="clear" w:color="auto" w:fill="F1F1F1"/>
          <w:lang w:val="en-GB"/>
        </w:rPr>
        <w:t xml:space="preserve"> </w:t>
      </w:r>
      <w:r w:rsidR="003179DB" w:rsidRPr="00711851">
        <w:rPr>
          <w:shd w:val="clear" w:color="auto" w:fill="F1F1F1"/>
          <w:lang w:val="en-GB"/>
        </w:rPr>
        <w:t xml:space="preserve">substance </w:t>
      </w:r>
      <w:r w:rsidR="000A69A4" w:rsidRPr="00711851">
        <w:rPr>
          <w:shd w:val="clear" w:color="auto" w:fill="F1F1F1"/>
          <w:lang w:val="en-GB"/>
        </w:rPr>
        <w:t>of the mission here, including who yo</w:t>
      </w:r>
      <w:r w:rsidR="000E34C2" w:rsidRPr="00711851">
        <w:rPr>
          <w:shd w:val="clear" w:color="auto" w:fill="F1F1F1"/>
          <w:lang w:val="en-GB"/>
        </w:rPr>
        <w:t xml:space="preserve">u will meet both from the </w:t>
      </w:r>
      <w:r w:rsidR="000A69A4" w:rsidRPr="00711851">
        <w:rPr>
          <w:shd w:val="clear" w:color="auto" w:fill="F1F1F1"/>
          <w:lang w:val="en-GB"/>
        </w:rPr>
        <w:t>partner organisation (governing body and secretariat) and other stakeholders (such as fellow civil society organisations, (funding) partners, authorities and other strategic partners).</w:t>
      </w:r>
      <w:r w:rsidR="00654EA3" w:rsidRPr="00711851">
        <w:rPr>
          <w:shd w:val="clear" w:color="auto" w:fill="F1F1F1"/>
          <w:lang w:val="en-GB"/>
        </w:rPr>
        <w:t>]</w:t>
      </w:r>
      <w:r w:rsidR="00654EA3" w:rsidRPr="009610EE">
        <w:rPr>
          <w:lang w:val="en-GB"/>
        </w:rPr>
        <w:t xml:space="preserve"> </w:t>
      </w:r>
    </w:p>
    <w:p w:rsidR="00DD7CAC" w:rsidRDefault="000A69A4" w:rsidP="00AD77A5">
      <w:pPr>
        <w:pStyle w:val="Overskrift4"/>
        <w:rPr>
          <w:lang w:val="en-GB"/>
        </w:rPr>
      </w:pPr>
      <w:r>
        <w:rPr>
          <w:lang w:val="en-GB"/>
        </w:rPr>
        <w:t xml:space="preserve">What specific </w:t>
      </w:r>
      <w:r w:rsidR="007C7CA2" w:rsidRPr="004D1798">
        <w:rPr>
          <w:u w:val="single"/>
          <w:lang w:val="en-GB"/>
        </w:rPr>
        <w:t>outputs</w:t>
      </w:r>
      <w:r w:rsidR="007C7CA2" w:rsidRPr="009610EE">
        <w:rPr>
          <w:lang w:val="en-GB"/>
        </w:rPr>
        <w:t xml:space="preserve"> (e</w:t>
      </w:r>
      <w:r>
        <w:rPr>
          <w:lang w:val="en-GB"/>
        </w:rPr>
        <w:t>.g. analysis</w:t>
      </w:r>
      <w:r w:rsidR="00654EA3" w:rsidRPr="009610EE">
        <w:rPr>
          <w:lang w:val="en-GB"/>
        </w:rPr>
        <w:t>)</w:t>
      </w:r>
      <w:r>
        <w:rPr>
          <w:lang w:val="en-GB"/>
        </w:rPr>
        <w:t xml:space="preserve"> do you expect the </w:t>
      </w:r>
      <w:r w:rsidR="004C6326">
        <w:rPr>
          <w:lang w:val="en-GB"/>
        </w:rPr>
        <w:t>pre-study</w:t>
      </w:r>
      <w:r>
        <w:rPr>
          <w:lang w:val="en-GB"/>
        </w:rPr>
        <w:t xml:space="preserve"> to produce</w:t>
      </w:r>
      <w:r w:rsidR="00654EA3" w:rsidRPr="009610EE">
        <w:rPr>
          <w:lang w:val="en-GB"/>
        </w:rPr>
        <w:t>?</w:t>
      </w:r>
    </w:p>
    <w:p w:rsidR="00AD77A5" w:rsidRPr="00AD77A5" w:rsidRDefault="00AD77A5" w:rsidP="00B4061A">
      <w:pPr>
        <w:pStyle w:val="NormalEngelsk"/>
      </w:pPr>
    </w:p>
    <w:p w:rsidR="00DC76C7" w:rsidRDefault="000A69A4" w:rsidP="00AD77A5">
      <w:pPr>
        <w:pStyle w:val="Overskrift4"/>
        <w:rPr>
          <w:lang w:val="en-GB"/>
        </w:rPr>
      </w:pPr>
      <w:r>
        <w:rPr>
          <w:lang w:val="en-GB"/>
        </w:rPr>
        <w:t xml:space="preserve">What </w:t>
      </w:r>
      <w:r w:rsidRPr="004D1798">
        <w:rPr>
          <w:u w:val="single"/>
          <w:lang w:val="en-GB"/>
        </w:rPr>
        <w:t>working methods</w:t>
      </w:r>
      <w:r>
        <w:rPr>
          <w:lang w:val="en-GB"/>
        </w:rPr>
        <w:t xml:space="preserve"> will the </w:t>
      </w:r>
      <w:r w:rsidR="004C6326">
        <w:rPr>
          <w:lang w:val="en-GB"/>
        </w:rPr>
        <w:t>pre-study</w:t>
      </w:r>
      <w:r>
        <w:rPr>
          <w:lang w:val="en-GB"/>
        </w:rPr>
        <w:t xml:space="preserve"> team employ to achieve the expected output(s) (such as workshops, focus group interviews, field trips, etc.)?</w:t>
      </w:r>
    </w:p>
    <w:p w:rsidR="00AD77A5" w:rsidRPr="00AD77A5" w:rsidRDefault="00AD77A5" w:rsidP="00B4061A">
      <w:pPr>
        <w:pStyle w:val="NormalEngelsk"/>
      </w:pPr>
    </w:p>
    <w:p w:rsidR="00DD7CAC" w:rsidRDefault="000A69A4" w:rsidP="00AD77A5">
      <w:pPr>
        <w:pStyle w:val="Overskrift4"/>
        <w:rPr>
          <w:lang w:val="en-GB"/>
        </w:rPr>
      </w:pPr>
      <w:r>
        <w:rPr>
          <w:lang w:val="en-GB"/>
        </w:rPr>
        <w:t xml:space="preserve">Describe the </w:t>
      </w:r>
      <w:r w:rsidRPr="004D1798">
        <w:rPr>
          <w:u w:val="single"/>
          <w:lang w:val="en-GB"/>
        </w:rPr>
        <w:t>roles</w:t>
      </w:r>
      <w:r w:rsidR="003179DB">
        <w:rPr>
          <w:lang w:val="en-GB"/>
        </w:rPr>
        <w:t xml:space="preserve"> </w:t>
      </w:r>
      <w:r>
        <w:rPr>
          <w:lang w:val="en-GB"/>
        </w:rPr>
        <w:t>of</w:t>
      </w:r>
      <w:r w:rsidR="003179DB">
        <w:rPr>
          <w:lang w:val="en-GB"/>
        </w:rPr>
        <w:t xml:space="preserve"> participants from </w:t>
      </w:r>
      <w:r w:rsidR="00CC5862">
        <w:rPr>
          <w:lang w:val="en-GB"/>
        </w:rPr>
        <w:t xml:space="preserve">respective the Danish organisation and the </w:t>
      </w:r>
      <w:r>
        <w:rPr>
          <w:lang w:val="en-GB"/>
        </w:rPr>
        <w:t xml:space="preserve">partner </w:t>
      </w:r>
      <w:r w:rsidR="00CC5862">
        <w:rPr>
          <w:lang w:val="en-GB"/>
        </w:rPr>
        <w:t>organisation</w:t>
      </w:r>
      <w:r w:rsidR="00CC5862" w:rsidRPr="00CC5862">
        <w:rPr>
          <w:lang w:val="en-GB"/>
        </w:rPr>
        <w:t xml:space="preserve"> </w:t>
      </w:r>
      <w:r w:rsidR="00CC5862">
        <w:rPr>
          <w:lang w:val="en-GB"/>
        </w:rPr>
        <w:t>in the pre-study</w:t>
      </w:r>
      <w:r w:rsidR="00DC76C7" w:rsidRPr="009610EE">
        <w:rPr>
          <w:lang w:val="en-GB"/>
        </w:rPr>
        <w:t>.</w:t>
      </w:r>
    </w:p>
    <w:p w:rsidR="00AD77A5" w:rsidRDefault="00AD77A5" w:rsidP="00B4061A">
      <w:pPr>
        <w:pStyle w:val="NormalEngelsk"/>
      </w:pPr>
    </w:p>
    <w:p w:rsidR="00541780" w:rsidRDefault="00A25784" w:rsidP="00711851">
      <w:pPr>
        <w:pStyle w:val="Overskrift3"/>
        <w:shd w:val="clear" w:color="auto" w:fill="F1F1F1"/>
        <w:spacing w:after="0"/>
        <w:rPr>
          <w:lang w:val="en-GB"/>
        </w:rPr>
      </w:pPr>
      <w:r>
        <w:rPr>
          <w:lang w:val="en-GB"/>
        </w:rPr>
        <w:t>2.</w:t>
      </w:r>
      <w:r w:rsidR="0049198D">
        <w:rPr>
          <w:lang w:val="en-GB"/>
        </w:rPr>
        <w:t>d</w:t>
      </w:r>
      <w:r w:rsidR="006B3389" w:rsidRPr="009610EE">
        <w:rPr>
          <w:lang w:val="en-GB"/>
        </w:rPr>
        <w:t xml:space="preserve"> </w:t>
      </w:r>
      <w:r w:rsidR="00BD0BD7">
        <w:rPr>
          <w:lang w:val="en-GB"/>
        </w:rPr>
        <w:t>Information in De</w:t>
      </w:r>
      <w:r w:rsidR="006B3389" w:rsidRPr="009610EE">
        <w:rPr>
          <w:lang w:val="en-GB"/>
        </w:rPr>
        <w:t>nmark</w:t>
      </w:r>
    </w:p>
    <w:p w:rsidR="00541780" w:rsidRPr="00541780" w:rsidRDefault="00541780" w:rsidP="00541780">
      <w:pPr>
        <w:rPr>
          <w:lang w:val="en-GB"/>
        </w:rPr>
      </w:pPr>
    </w:p>
    <w:p w:rsidR="00AD77A5" w:rsidRPr="00AD77A5" w:rsidRDefault="00BD0BD7" w:rsidP="00711851">
      <w:pPr>
        <w:pStyle w:val="Overskrift5"/>
        <w:shd w:val="clear" w:color="auto" w:fill="F1F1F1"/>
        <w:ind w:left="0"/>
        <w:rPr>
          <w:lang w:val="en-GB"/>
        </w:rPr>
      </w:pPr>
      <w:bookmarkStart w:id="2" w:name="_Hlk522725573"/>
      <w:r w:rsidRPr="00AD77A5">
        <w:rPr>
          <w:lang w:val="en-GB"/>
        </w:rPr>
        <w:t>[</w:t>
      </w:r>
      <w:r w:rsidR="00AD77A5" w:rsidRPr="00AD77A5">
        <w:rPr>
          <w:lang w:val="en-GB"/>
        </w:rPr>
        <w:t xml:space="preserve">You are encouraged to make use of the opportunity to do </w:t>
      </w:r>
      <w:r w:rsidR="00AD77A5">
        <w:rPr>
          <w:lang w:val="en-GB"/>
        </w:rPr>
        <w:t>i</w:t>
      </w:r>
      <w:r w:rsidR="00AD77A5" w:rsidRPr="00AD77A5">
        <w:rPr>
          <w:lang w:val="en-GB"/>
        </w:rPr>
        <w:t>nformation work in Denmark. This could involve campaigns, posts on social media, newsletters, and communication targeted at members of your organisation and the general public. To this end, you can apply for an amount of up to 2% of total project costs (budgets items 1-7).]</w:t>
      </w:r>
      <w:bookmarkEnd w:id="2"/>
    </w:p>
    <w:p w:rsidR="00AD77A5" w:rsidRPr="00AD77A5" w:rsidRDefault="00AD77A5" w:rsidP="00AD77A5">
      <w:pPr>
        <w:rPr>
          <w:lang w:val="en-GB"/>
        </w:rPr>
      </w:pPr>
    </w:p>
    <w:p w:rsidR="00CB0FBD" w:rsidRPr="00541780" w:rsidRDefault="00BD0BD7" w:rsidP="00541780">
      <w:pPr>
        <w:pStyle w:val="Overskrift4"/>
        <w:rPr>
          <w:lang w:val="en-GB"/>
        </w:rPr>
      </w:pPr>
      <w:r>
        <w:rPr>
          <w:lang w:val="en-GB"/>
        </w:rPr>
        <w:t xml:space="preserve">Are you applying for </w:t>
      </w:r>
      <w:r w:rsidR="00AD77A5">
        <w:rPr>
          <w:lang w:val="en-GB"/>
        </w:rPr>
        <w:t xml:space="preserve">funds to cover </w:t>
      </w:r>
      <w:r w:rsidRPr="00BB5A8F">
        <w:rPr>
          <w:u w:val="single"/>
          <w:lang w:val="en-GB"/>
        </w:rPr>
        <w:t xml:space="preserve">information </w:t>
      </w:r>
      <w:r w:rsidR="00AD77A5" w:rsidRPr="00BB5A8F">
        <w:rPr>
          <w:u w:val="single"/>
          <w:lang w:val="en-GB"/>
        </w:rPr>
        <w:t>work</w:t>
      </w:r>
      <w:r w:rsidR="00AD77A5">
        <w:rPr>
          <w:lang w:val="en-GB"/>
        </w:rPr>
        <w:t xml:space="preserve"> in Denmark</w:t>
      </w:r>
      <w:r w:rsidRPr="00FB1C04">
        <w:rPr>
          <w:lang w:val="en-GB"/>
        </w:rPr>
        <w:t>?</w:t>
      </w:r>
    </w:p>
    <w:p w:rsidR="00CB0FBD" w:rsidRPr="00B4061A" w:rsidRDefault="00BD0BD7" w:rsidP="00B4061A">
      <w:pPr>
        <w:pStyle w:val="NormalEngelsk"/>
        <w:spacing w:before="240"/>
        <w:rPr>
          <w:b/>
        </w:rPr>
      </w:pPr>
      <w:r w:rsidRPr="00B4061A">
        <w:rPr>
          <w:b/>
        </w:rPr>
        <w:t xml:space="preserve">Yes </w:t>
      </w:r>
      <w:sdt>
        <w:sdtPr>
          <w:rPr>
            <w:rFonts w:ascii="MS Gothic" w:eastAsia="MS Gothic" w:hAnsi="MS Gothic"/>
            <w:b/>
          </w:rPr>
          <w:id w:val="1638072361"/>
          <w14:checkbox>
            <w14:checked w14:val="0"/>
            <w14:checkedState w14:val="2612" w14:font="MS Gothic"/>
            <w14:uncheckedState w14:val="2610" w14:font="MS Gothic"/>
          </w14:checkbox>
        </w:sdtPr>
        <w:sdtEndPr/>
        <w:sdtContent>
          <w:r w:rsidRPr="00B4061A">
            <w:rPr>
              <w:rFonts w:ascii="MS Gothic" w:eastAsia="MS Gothic" w:hAnsi="MS Gothic"/>
              <w:b/>
            </w:rPr>
            <w:t>☐</w:t>
          </w:r>
        </w:sdtContent>
      </w:sdt>
      <w:r w:rsidRPr="00B4061A">
        <w:rPr>
          <w:b/>
        </w:rPr>
        <w:t xml:space="preserve"> No </w:t>
      </w:r>
      <w:sdt>
        <w:sdtPr>
          <w:rPr>
            <w:rFonts w:ascii="MS Gothic" w:eastAsia="MS Gothic" w:hAnsi="MS Gothic"/>
            <w:b/>
          </w:rPr>
          <w:id w:val="2126657271"/>
          <w14:checkbox>
            <w14:checked w14:val="0"/>
            <w14:checkedState w14:val="2612" w14:font="MS Gothic"/>
            <w14:uncheckedState w14:val="2610" w14:font="MS Gothic"/>
          </w14:checkbox>
        </w:sdtPr>
        <w:sdtEndPr/>
        <w:sdtContent>
          <w:r w:rsidRPr="00B4061A">
            <w:rPr>
              <w:rFonts w:ascii="MS Gothic" w:eastAsia="MS Gothic" w:hAnsi="MS Gothic"/>
              <w:b/>
            </w:rPr>
            <w:t>☐</w:t>
          </w:r>
        </w:sdtContent>
      </w:sdt>
      <w:r w:rsidRPr="00B4061A">
        <w:rPr>
          <w:b/>
        </w:rPr>
        <w:t xml:space="preserve"> </w:t>
      </w:r>
    </w:p>
    <w:p w:rsidR="0037438F" w:rsidRDefault="00BD0BD7" w:rsidP="00521E82">
      <w:pPr>
        <w:pStyle w:val="Overskrift4"/>
        <w:rPr>
          <w:lang w:val="en-GB"/>
        </w:rPr>
      </w:pPr>
      <w:bookmarkStart w:id="3" w:name="_Hlk522725658"/>
      <w:r w:rsidRPr="00BB5A8F">
        <w:rPr>
          <w:lang w:val="en-GB"/>
        </w:rPr>
        <w:t>If yes</w:t>
      </w:r>
      <w:r>
        <w:rPr>
          <w:lang w:val="en-GB"/>
        </w:rPr>
        <w:t>.</w:t>
      </w:r>
      <w:bookmarkEnd w:id="3"/>
      <w:r w:rsidR="006C4E23" w:rsidRPr="006C4E23">
        <w:rPr>
          <w:lang w:val="en-GB"/>
        </w:rPr>
        <w:t xml:space="preserve"> </w:t>
      </w:r>
      <w:r w:rsidR="006C4E23">
        <w:rPr>
          <w:lang w:val="en-GB"/>
        </w:rPr>
        <w:t xml:space="preserve">please </w:t>
      </w:r>
      <w:r w:rsidR="006C4E23" w:rsidRPr="00764208">
        <w:rPr>
          <w:u w:val="single"/>
          <w:lang w:val="en-GB"/>
        </w:rPr>
        <w:t>describe</w:t>
      </w:r>
      <w:r w:rsidR="006C4E23">
        <w:rPr>
          <w:lang w:val="en-GB"/>
        </w:rPr>
        <w:t xml:space="preserve"> the information you plan to do in relation to the pre-study, who the target group will be, expected reach and means of communication.</w:t>
      </w:r>
    </w:p>
    <w:p w:rsidR="00521E82" w:rsidRPr="00521E82" w:rsidRDefault="00521E82" w:rsidP="00521E82">
      <w:pPr>
        <w:pStyle w:val="NormalEngelsk"/>
      </w:pPr>
    </w:p>
    <w:p w:rsidR="00AD77A5" w:rsidRPr="00AD77A5" w:rsidRDefault="006857BB" w:rsidP="00711851">
      <w:pPr>
        <w:pStyle w:val="Overskrift2"/>
        <w:shd w:val="clear" w:color="auto" w:fill="193764"/>
        <w:rPr>
          <w:b w:val="0"/>
          <w:i/>
          <w:sz w:val="22"/>
          <w:szCs w:val="22"/>
          <w:lang w:val="en-GB"/>
        </w:rPr>
      </w:pPr>
      <w:r>
        <w:rPr>
          <w:lang w:val="en-GB"/>
        </w:rPr>
        <w:t>What changes will a future project seek to promote</w:t>
      </w:r>
      <w:r w:rsidRPr="009610EE">
        <w:rPr>
          <w:lang w:val="en-GB"/>
        </w:rPr>
        <w:t xml:space="preserve">? </w:t>
      </w:r>
      <w:r w:rsidRPr="009610EE">
        <w:rPr>
          <w:b w:val="0"/>
          <w:i/>
          <w:sz w:val="22"/>
          <w:szCs w:val="22"/>
          <w:lang w:val="en-GB"/>
        </w:rPr>
        <w:t>(</w:t>
      </w:r>
      <w:r>
        <w:rPr>
          <w:b w:val="0"/>
          <w:i/>
          <w:sz w:val="22"/>
          <w:szCs w:val="22"/>
          <w:lang w:val="en-GB"/>
        </w:rPr>
        <w:t>suggested length</w:t>
      </w:r>
      <w:r w:rsidRPr="009610EE">
        <w:rPr>
          <w:b w:val="0"/>
          <w:i/>
          <w:sz w:val="22"/>
          <w:szCs w:val="22"/>
          <w:lang w:val="en-GB"/>
        </w:rPr>
        <w:t xml:space="preserve"> 1-2 sider)</w:t>
      </w:r>
    </w:p>
    <w:p w:rsidR="00813975" w:rsidRPr="009610EE" w:rsidRDefault="00813975" w:rsidP="00711851">
      <w:pPr>
        <w:shd w:val="clear" w:color="auto" w:fill="193764"/>
        <w:rPr>
          <w:rFonts w:cs="Arial"/>
          <w:b/>
          <w:color w:val="FFFFFF" w:themeColor="background1"/>
          <w:szCs w:val="22"/>
          <w:lang w:val="en-GB"/>
        </w:rPr>
      </w:pPr>
    </w:p>
    <w:p w:rsidR="00AD77A5" w:rsidRPr="006857BB" w:rsidRDefault="00AD77A5" w:rsidP="00B4061A">
      <w:pPr>
        <w:rPr>
          <w:lang w:val="en-US"/>
        </w:rPr>
      </w:pPr>
    </w:p>
    <w:p w:rsidR="0060574C" w:rsidRDefault="008F0F15" w:rsidP="00711851">
      <w:pPr>
        <w:pStyle w:val="Overskrift5"/>
        <w:shd w:val="clear" w:color="auto" w:fill="F1F1F1"/>
        <w:ind w:left="0"/>
        <w:rPr>
          <w:lang w:val="en-GB"/>
        </w:rPr>
      </w:pPr>
      <w:r w:rsidRPr="009610EE">
        <w:rPr>
          <w:lang w:val="en-GB"/>
        </w:rPr>
        <w:t>[</w:t>
      </w:r>
      <w:r w:rsidR="00CF0A1C">
        <w:rPr>
          <w:lang w:val="en-GB"/>
        </w:rPr>
        <w:t xml:space="preserve">Since </w:t>
      </w:r>
      <w:r w:rsidR="00CC5862">
        <w:rPr>
          <w:lang w:val="en-GB"/>
        </w:rPr>
        <w:t>the future</w:t>
      </w:r>
      <w:r w:rsidR="00CF0A1C">
        <w:rPr>
          <w:lang w:val="en-GB"/>
        </w:rPr>
        <w:t xml:space="preserve"> </w:t>
      </w:r>
      <w:r w:rsidR="00CC5862">
        <w:rPr>
          <w:lang w:val="en-GB"/>
        </w:rPr>
        <w:t>intervention</w:t>
      </w:r>
      <w:r w:rsidR="00CF0A1C">
        <w:rPr>
          <w:lang w:val="en-GB"/>
        </w:rPr>
        <w:t xml:space="preserve"> </w:t>
      </w:r>
      <w:r w:rsidR="00CC5862">
        <w:rPr>
          <w:lang w:val="en-GB"/>
        </w:rPr>
        <w:t>should</w:t>
      </w:r>
      <w:r w:rsidR="00CF0A1C">
        <w:rPr>
          <w:lang w:val="en-GB"/>
        </w:rPr>
        <w:t xml:space="preserve"> be designed in </w:t>
      </w:r>
      <w:r w:rsidR="008707B2">
        <w:rPr>
          <w:lang w:val="en-GB"/>
        </w:rPr>
        <w:t xml:space="preserve">close cooperation with the </w:t>
      </w:r>
      <w:r w:rsidR="00CF0A1C">
        <w:rPr>
          <w:lang w:val="en-GB"/>
        </w:rPr>
        <w:t>partner</w:t>
      </w:r>
      <w:r w:rsidR="008707B2">
        <w:rPr>
          <w:lang w:val="en-GB"/>
        </w:rPr>
        <w:t xml:space="preserve"> organisation(s)</w:t>
      </w:r>
      <w:r w:rsidR="00CF0A1C">
        <w:rPr>
          <w:lang w:val="en-GB"/>
        </w:rPr>
        <w:t xml:space="preserve">, </w:t>
      </w:r>
      <w:r w:rsidR="00CC5862">
        <w:rPr>
          <w:lang w:val="en-GB"/>
        </w:rPr>
        <w:t xml:space="preserve">you are not </w:t>
      </w:r>
      <w:r w:rsidR="00CF0A1C">
        <w:rPr>
          <w:lang w:val="en-GB"/>
        </w:rPr>
        <w:t xml:space="preserve">expected to present detailed information on </w:t>
      </w:r>
      <w:r w:rsidR="00567952">
        <w:rPr>
          <w:lang w:val="en-GB"/>
        </w:rPr>
        <w:t xml:space="preserve">a future </w:t>
      </w:r>
      <w:r w:rsidR="00CC5862">
        <w:rPr>
          <w:lang w:val="en-GB"/>
        </w:rPr>
        <w:t>intervention, at this point in time</w:t>
      </w:r>
      <w:r w:rsidR="00567952">
        <w:rPr>
          <w:lang w:val="en-GB"/>
        </w:rPr>
        <w:t xml:space="preserve">. However, </w:t>
      </w:r>
      <w:r w:rsidR="008707B2">
        <w:rPr>
          <w:lang w:val="en-GB"/>
        </w:rPr>
        <w:t xml:space="preserve">you are </w:t>
      </w:r>
      <w:r w:rsidR="00CC5862">
        <w:rPr>
          <w:lang w:val="en-GB"/>
        </w:rPr>
        <w:t>expected</w:t>
      </w:r>
      <w:r w:rsidR="00567952">
        <w:rPr>
          <w:lang w:val="en-GB"/>
        </w:rPr>
        <w:t xml:space="preserve"> to have </w:t>
      </w:r>
      <w:r w:rsidR="00CC5862">
        <w:rPr>
          <w:lang w:val="en-GB"/>
        </w:rPr>
        <w:t>an idea</w:t>
      </w:r>
      <w:r w:rsidR="00567952">
        <w:rPr>
          <w:lang w:val="en-GB"/>
        </w:rPr>
        <w:t xml:space="preserve"> </w:t>
      </w:r>
      <w:r w:rsidR="00CC5862">
        <w:rPr>
          <w:lang w:val="en-GB"/>
        </w:rPr>
        <w:t>of</w:t>
      </w:r>
      <w:r w:rsidR="00567952">
        <w:rPr>
          <w:lang w:val="en-GB"/>
        </w:rPr>
        <w:t xml:space="preserve"> </w:t>
      </w:r>
      <w:r w:rsidR="008707B2">
        <w:rPr>
          <w:lang w:val="en-GB"/>
        </w:rPr>
        <w:t>which issues</w:t>
      </w:r>
      <w:r w:rsidR="00747C12">
        <w:rPr>
          <w:lang w:val="en-GB"/>
        </w:rPr>
        <w:t xml:space="preserve"> </w:t>
      </w:r>
      <w:r w:rsidR="008707B2">
        <w:rPr>
          <w:lang w:val="en-GB"/>
        </w:rPr>
        <w:t xml:space="preserve">will be addressed, and the thinking </w:t>
      </w:r>
      <w:r w:rsidR="00567952">
        <w:rPr>
          <w:lang w:val="en-GB"/>
        </w:rPr>
        <w:t xml:space="preserve">should be based on certain </w:t>
      </w:r>
      <w:r w:rsidR="008707B2">
        <w:rPr>
          <w:lang w:val="en-GB"/>
        </w:rPr>
        <w:t>degree of knowledge about</w:t>
      </w:r>
      <w:r w:rsidR="00567952">
        <w:rPr>
          <w:lang w:val="en-GB"/>
        </w:rPr>
        <w:t xml:space="preserve"> the local context and the</w:t>
      </w:r>
      <w:r w:rsidR="00747C12">
        <w:rPr>
          <w:lang w:val="en-GB"/>
        </w:rPr>
        <w:t xml:space="preserve"> local</w:t>
      </w:r>
      <w:r w:rsidR="00567952">
        <w:rPr>
          <w:lang w:val="en-GB"/>
        </w:rPr>
        <w:t xml:space="preserve"> partner, possibly through information acquired from a third party. This is what </w:t>
      </w:r>
      <w:r w:rsidR="007B77A9">
        <w:rPr>
          <w:lang w:val="en-GB"/>
        </w:rPr>
        <w:t xml:space="preserve">needs to </w:t>
      </w:r>
      <w:r w:rsidR="00567952">
        <w:rPr>
          <w:lang w:val="en-GB"/>
        </w:rPr>
        <w:t>be explained in this section of the application. If the questions below cannot</w:t>
      </w:r>
      <w:r w:rsidR="007B77A9">
        <w:rPr>
          <w:lang w:val="en-GB"/>
        </w:rPr>
        <w:t>,</w:t>
      </w:r>
      <w:r w:rsidR="00567952">
        <w:rPr>
          <w:lang w:val="en-GB"/>
        </w:rPr>
        <w:t xml:space="preserve"> at </w:t>
      </w:r>
      <w:r w:rsidR="007B77A9">
        <w:rPr>
          <w:lang w:val="en-GB"/>
        </w:rPr>
        <w:t>this stage,</w:t>
      </w:r>
      <w:r w:rsidR="00567952">
        <w:rPr>
          <w:lang w:val="en-GB"/>
        </w:rPr>
        <w:t xml:space="preserve"> be answered </w:t>
      </w:r>
      <w:r w:rsidR="008707B2">
        <w:rPr>
          <w:lang w:val="en-GB"/>
        </w:rPr>
        <w:t>fully</w:t>
      </w:r>
      <w:r w:rsidR="00567952">
        <w:rPr>
          <w:lang w:val="en-GB"/>
        </w:rPr>
        <w:t xml:space="preserve">, the above section 2 “The </w:t>
      </w:r>
      <w:r w:rsidR="004C6326">
        <w:rPr>
          <w:lang w:val="en-GB"/>
        </w:rPr>
        <w:t>Pre-Study</w:t>
      </w:r>
      <w:r w:rsidR="00567952">
        <w:rPr>
          <w:lang w:val="en-GB"/>
        </w:rPr>
        <w:t xml:space="preserve">” must </w:t>
      </w:r>
      <w:r w:rsidR="008707B2">
        <w:rPr>
          <w:lang w:val="en-GB"/>
        </w:rPr>
        <w:t>describe</w:t>
      </w:r>
      <w:r w:rsidR="00747C12">
        <w:rPr>
          <w:lang w:val="en-GB"/>
        </w:rPr>
        <w:t xml:space="preserve"> </w:t>
      </w:r>
      <w:r w:rsidR="00567952">
        <w:rPr>
          <w:lang w:val="en-GB"/>
        </w:rPr>
        <w:t xml:space="preserve">how you plan to use the </w:t>
      </w:r>
      <w:r w:rsidR="004C6326">
        <w:rPr>
          <w:lang w:val="en-GB"/>
        </w:rPr>
        <w:t>p</w:t>
      </w:r>
      <w:r w:rsidR="00567952">
        <w:rPr>
          <w:lang w:val="en-GB"/>
        </w:rPr>
        <w:t>re-</w:t>
      </w:r>
      <w:r w:rsidR="004C6326">
        <w:rPr>
          <w:lang w:val="en-GB"/>
        </w:rPr>
        <w:t>s</w:t>
      </w:r>
      <w:r w:rsidR="00567952">
        <w:rPr>
          <w:lang w:val="en-GB"/>
        </w:rPr>
        <w:t>tudy to clarify these aspects</w:t>
      </w:r>
      <w:r w:rsidR="00B54D1A" w:rsidRPr="009610EE">
        <w:rPr>
          <w:lang w:val="en-GB"/>
        </w:rPr>
        <w:t>.]</w:t>
      </w:r>
    </w:p>
    <w:p w:rsidR="00541780" w:rsidRPr="00541780" w:rsidRDefault="00541780" w:rsidP="00541780">
      <w:pPr>
        <w:rPr>
          <w:lang w:val="en-GB"/>
        </w:rPr>
      </w:pPr>
    </w:p>
    <w:p w:rsidR="00041AA2" w:rsidRDefault="00984EDC" w:rsidP="00711851">
      <w:pPr>
        <w:pStyle w:val="Overskrift3"/>
        <w:shd w:val="clear" w:color="auto" w:fill="F1F1F1"/>
        <w:spacing w:after="0"/>
        <w:rPr>
          <w:lang w:val="en-GB"/>
        </w:rPr>
      </w:pPr>
      <w:r w:rsidRPr="009610EE">
        <w:rPr>
          <w:lang w:val="en-GB"/>
        </w:rPr>
        <w:t>3</w:t>
      </w:r>
      <w:r w:rsidR="008F0F15" w:rsidRPr="009610EE">
        <w:rPr>
          <w:lang w:val="en-GB"/>
        </w:rPr>
        <w:t>.a</w:t>
      </w:r>
      <w:r w:rsidR="00DF66C4" w:rsidRPr="009610EE">
        <w:rPr>
          <w:lang w:val="en-GB"/>
        </w:rPr>
        <w:t xml:space="preserve"> </w:t>
      </w:r>
      <w:r w:rsidR="000A69A4">
        <w:rPr>
          <w:lang w:val="en-GB"/>
        </w:rPr>
        <w:t>Expectations of a future project/cooperation</w:t>
      </w:r>
      <w:r w:rsidR="00C636E6" w:rsidRPr="009610EE">
        <w:rPr>
          <w:lang w:val="en-GB"/>
        </w:rPr>
        <w:t xml:space="preserve"> </w:t>
      </w:r>
    </w:p>
    <w:p w:rsidR="00541780" w:rsidRPr="00541780" w:rsidRDefault="00541780" w:rsidP="00541780">
      <w:pPr>
        <w:rPr>
          <w:lang w:val="en-GB"/>
        </w:rPr>
      </w:pPr>
    </w:p>
    <w:p w:rsidR="0060574C" w:rsidRPr="009610EE" w:rsidRDefault="00AF0042" w:rsidP="00711851">
      <w:pPr>
        <w:pStyle w:val="Overskrift5"/>
        <w:shd w:val="clear" w:color="auto" w:fill="F1F1F1"/>
        <w:spacing w:after="240"/>
        <w:ind w:left="0"/>
        <w:rPr>
          <w:lang w:val="en-GB"/>
        </w:rPr>
      </w:pPr>
      <w:r w:rsidRPr="009610EE">
        <w:rPr>
          <w:lang w:val="en-GB"/>
        </w:rPr>
        <w:t>[</w:t>
      </w:r>
      <w:r w:rsidR="00567952">
        <w:rPr>
          <w:lang w:val="en-GB"/>
        </w:rPr>
        <w:t>Based on your current knowledge, pleas</w:t>
      </w:r>
      <w:r w:rsidR="008707B2">
        <w:rPr>
          <w:lang w:val="en-GB"/>
        </w:rPr>
        <w:t>e describe your expectations for the</w:t>
      </w:r>
      <w:r w:rsidR="00567952">
        <w:rPr>
          <w:lang w:val="en-GB"/>
        </w:rPr>
        <w:t xml:space="preserve"> future cooperation</w:t>
      </w:r>
      <w:r w:rsidR="00171CE4" w:rsidRPr="009610EE">
        <w:rPr>
          <w:lang w:val="en-GB"/>
        </w:rPr>
        <w:t>.</w:t>
      </w:r>
      <w:r w:rsidRPr="009610EE">
        <w:rPr>
          <w:lang w:val="en-GB"/>
        </w:rPr>
        <w:t>]</w:t>
      </w:r>
      <w:r w:rsidR="00171CE4" w:rsidRPr="009610EE">
        <w:rPr>
          <w:lang w:val="en-GB"/>
        </w:rPr>
        <w:t xml:space="preserve"> </w:t>
      </w:r>
    </w:p>
    <w:p w:rsidR="00CF520E" w:rsidRDefault="008707B2" w:rsidP="00CB0FBD">
      <w:pPr>
        <w:pStyle w:val="Overskrift4"/>
        <w:rPr>
          <w:lang w:val="en-GB"/>
        </w:rPr>
      </w:pPr>
      <w:r>
        <w:rPr>
          <w:lang w:val="en-GB"/>
        </w:rPr>
        <w:t xml:space="preserve">What </w:t>
      </w:r>
      <w:r w:rsidRPr="004D1798">
        <w:rPr>
          <w:u w:val="single"/>
          <w:lang w:val="en-GB"/>
        </w:rPr>
        <w:t>themes</w:t>
      </w:r>
      <w:r>
        <w:rPr>
          <w:lang w:val="en-GB"/>
        </w:rPr>
        <w:t xml:space="preserve"> will your</w:t>
      </w:r>
      <w:r w:rsidR="007B77A9">
        <w:rPr>
          <w:lang w:val="en-GB"/>
        </w:rPr>
        <w:t xml:space="preserve"> future cooperation </w:t>
      </w:r>
      <w:r>
        <w:rPr>
          <w:lang w:val="en-GB"/>
        </w:rPr>
        <w:t>focus on</w:t>
      </w:r>
      <w:r w:rsidR="00171CE4" w:rsidRPr="009610EE">
        <w:rPr>
          <w:lang w:val="en-GB"/>
        </w:rPr>
        <w:t>?</w:t>
      </w:r>
    </w:p>
    <w:p w:rsidR="00CB0FBD" w:rsidRPr="00CB0FBD" w:rsidRDefault="00CB0FBD" w:rsidP="00B4061A">
      <w:pPr>
        <w:pStyle w:val="NormalEngelsk"/>
      </w:pPr>
    </w:p>
    <w:p w:rsidR="00CF520E" w:rsidRDefault="007B77A9" w:rsidP="00CB0FBD">
      <w:pPr>
        <w:pStyle w:val="Overskrift4"/>
        <w:rPr>
          <w:lang w:val="en-GB"/>
        </w:rPr>
      </w:pPr>
      <w:r>
        <w:rPr>
          <w:lang w:val="en-GB"/>
        </w:rPr>
        <w:t xml:space="preserve">What </w:t>
      </w:r>
      <w:r w:rsidRPr="004D1798">
        <w:rPr>
          <w:u w:val="single"/>
          <w:lang w:val="en-GB"/>
        </w:rPr>
        <w:t>challenges</w:t>
      </w:r>
      <w:r>
        <w:rPr>
          <w:lang w:val="en-GB"/>
        </w:rPr>
        <w:t xml:space="preserve"> will</w:t>
      </w:r>
      <w:r w:rsidR="00AD54AB">
        <w:rPr>
          <w:lang w:val="en-GB"/>
        </w:rPr>
        <w:t xml:space="preserve"> </w:t>
      </w:r>
      <w:r w:rsidR="008707B2">
        <w:rPr>
          <w:lang w:val="en-GB"/>
        </w:rPr>
        <w:t xml:space="preserve">your </w:t>
      </w:r>
      <w:r w:rsidR="00AD54AB">
        <w:rPr>
          <w:lang w:val="en-GB"/>
        </w:rPr>
        <w:t xml:space="preserve">future </w:t>
      </w:r>
      <w:r>
        <w:rPr>
          <w:lang w:val="en-GB"/>
        </w:rPr>
        <w:t xml:space="preserve">cooperation </w:t>
      </w:r>
      <w:r w:rsidR="008707B2">
        <w:rPr>
          <w:lang w:val="en-GB"/>
        </w:rPr>
        <w:t>address</w:t>
      </w:r>
      <w:r w:rsidR="00171CE4" w:rsidRPr="009610EE">
        <w:rPr>
          <w:lang w:val="en-GB"/>
        </w:rPr>
        <w:t>?</w:t>
      </w:r>
      <w:r w:rsidR="009312A8" w:rsidRPr="009610EE">
        <w:rPr>
          <w:lang w:val="en-GB"/>
        </w:rPr>
        <w:t xml:space="preserve"> </w:t>
      </w:r>
      <w:r>
        <w:rPr>
          <w:lang w:val="en-GB"/>
        </w:rPr>
        <w:t xml:space="preserve">What </w:t>
      </w:r>
      <w:r w:rsidRPr="004D1798">
        <w:rPr>
          <w:u w:val="single"/>
          <w:lang w:val="en-GB"/>
        </w:rPr>
        <w:t>changes</w:t>
      </w:r>
      <w:r>
        <w:rPr>
          <w:lang w:val="en-GB"/>
        </w:rPr>
        <w:t xml:space="preserve"> do you wish to bring about</w:t>
      </w:r>
      <w:r w:rsidR="009312A8" w:rsidRPr="009610EE">
        <w:rPr>
          <w:lang w:val="en-GB"/>
        </w:rPr>
        <w:t>?</w:t>
      </w:r>
    </w:p>
    <w:p w:rsidR="00CB0FBD" w:rsidRPr="00CB0FBD" w:rsidRDefault="00CB0FBD" w:rsidP="00B4061A">
      <w:pPr>
        <w:pStyle w:val="NormalEngelsk"/>
      </w:pPr>
    </w:p>
    <w:p w:rsidR="00CF520E" w:rsidRDefault="00AD54AB" w:rsidP="00CB0FBD">
      <w:pPr>
        <w:pStyle w:val="Overskrift4"/>
        <w:rPr>
          <w:lang w:val="en-GB"/>
        </w:rPr>
      </w:pPr>
      <w:r>
        <w:rPr>
          <w:lang w:val="en-GB"/>
        </w:rPr>
        <w:t xml:space="preserve">What are the </w:t>
      </w:r>
      <w:r w:rsidR="004D1798" w:rsidRPr="004D1798">
        <w:rPr>
          <w:u w:val="single"/>
          <w:lang w:val="en-GB"/>
        </w:rPr>
        <w:t xml:space="preserve">target </w:t>
      </w:r>
      <w:r w:rsidRPr="004D1798">
        <w:rPr>
          <w:u w:val="single"/>
          <w:lang w:val="en-GB"/>
        </w:rPr>
        <w:t>g</w:t>
      </w:r>
      <w:r w:rsidR="007B77A9" w:rsidRPr="004D1798">
        <w:rPr>
          <w:u w:val="single"/>
          <w:lang w:val="en-GB"/>
        </w:rPr>
        <w:t xml:space="preserve">roups </w:t>
      </w:r>
      <w:r w:rsidR="007B77A9">
        <w:rPr>
          <w:lang w:val="en-GB"/>
        </w:rPr>
        <w:t>expected to be targeted by your cooperation</w:t>
      </w:r>
      <w:r w:rsidR="0060574C" w:rsidRPr="009610EE">
        <w:rPr>
          <w:lang w:val="en-GB"/>
        </w:rPr>
        <w:t xml:space="preserve"> (b</w:t>
      </w:r>
      <w:r w:rsidR="007B77A9">
        <w:rPr>
          <w:lang w:val="en-GB"/>
        </w:rPr>
        <w:t xml:space="preserve">oth </w:t>
      </w:r>
      <w:r w:rsidR="0060574C" w:rsidRPr="009610EE">
        <w:rPr>
          <w:lang w:val="en-GB"/>
        </w:rPr>
        <w:t>rights holders</w:t>
      </w:r>
      <w:r w:rsidR="007B77A9">
        <w:rPr>
          <w:lang w:val="en-GB"/>
        </w:rPr>
        <w:t xml:space="preserve"> and </w:t>
      </w:r>
      <w:r w:rsidR="00C93750" w:rsidRPr="009610EE">
        <w:rPr>
          <w:lang w:val="en-GB"/>
        </w:rPr>
        <w:t>duty bearers</w:t>
      </w:r>
      <w:r w:rsidR="0060574C" w:rsidRPr="009610EE">
        <w:rPr>
          <w:lang w:val="en-GB"/>
        </w:rPr>
        <w:t>)</w:t>
      </w:r>
      <w:r>
        <w:rPr>
          <w:lang w:val="en-GB"/>
        </w:rPr>
        <w:t>?</w:t>
      </w:r>
    </w:p>
    <w:p w:rsidR="00CB0FBD" w:rsidRPr="00CB0FBD" w:rsidRDefault="00CB0FBD" w:rsidP="00B4061A">
      <w:pPr>
        <w:pStyle w:val="NormalEngelsk"/>
      </w:pPr>
    </w:p>
    <w:p w:rsidR="00FD24E0" w:rsidRPr="009610EE" w:rsidRDefault="007B77A9" w:rsidP="00CF520E">
      <w:pPr>
        <w:pStyle w:val="Overskrift4"/>
        <w:rPr>
          <w:lang w:val="en-GB"/>
        </w:rPr>
      </w:pPr>
      <w:r>
        <w:rPr>
          <w:lang w:val="en-GB"/>
        </w:rPr>
        <w:t xml:space="preserve">What are the expected </w:t>
      </w:r>
      <w:r w:rsidRPr="004D1798">
        <w:rPr>
          <w:u w:val="single"/>
          <w:lang w:val="en-GB"/>
        </w:rPr>
        <w:t>strategies and approaches</w:t>
      </w:r>
      <w:r w:rsidR="00CF520E" w:rsidRPr="009610EE">
        <w:rPr>
          <w:lang w:val="en-GB"/>
        </w:rPr>
        <w:t>?</w:t>
      </w:r>
    </w:p>
    <w:p w:rsidR="00CF520E" w:rsidRDefault="00CF520E" w:rsidP="00B4061A">
      <w:pPr>
        <w:pStyle w:val="NormalEngelsk"/>
      </w:pPr>
    </w:p>
    <w:p w:rsidR="00A25784" w:rsidRPr="009610EE" w:rsidRDefault="00A25784" w:rsidP="00711851">
      <w:pPr>
        <w:pStyle w:val="Overskrift3"/>
        <w:shd w:val="clear" w:color="auto" w:fill="F1F1F1"/>
        <w:rPr>
          <w:lang w:val="en-GB"/>
        </w:rPr>
      </w:pPr>
      <w:r w:rsidRPr="009610EE">
        <w:rPr>
          <w:lang w:val="en-GB"/>
        </w:rPr>
        <w:t xml:space="preserve">3.b </w:t>
      </w:r>
      <w:r>
        <w:rPr>
          <w:lang w:val="en-GB"/>
        </w:rPr>
        <w:t>Follow-up after pre-study</w:t>
      </w:r>
      <w:r w:rsidRPr="009610EE">
        <w:rPr>
          <w:lang w:val="en-GB"/>
        </w:rPr>
        <w:t xml:space="preserve"> </w:t>
      </w:r>
    </w:p>
    <w:p w:rsidR="00A25784" w:rsidRPr="009610EE" w:rsidRDefault="00A25784" w:rsidP="00A25784">
      <w:pPr>
        <w:pStyle w:val="Overskrift4"/>
        <w:rPr>
          <w:lang w:val="en-GB"/>
        </w:rPr>
      </w:pPr>
      <w:r>
        <w:rPr>
          <w:lang w:val="en-GB"/>
        </w:rPr>
        <w:t>Describe the process after the pre-study towards submitting an application.</w:t>
      </w:r>
    </w:p>
    <w:p w:rsidR="00A25784" w:rsidRPr="009610EE" w:rsidRDefault="00A25784" w:rsidP="00B4061A">
      <w:pPr>
        <w:pStyle w:val="NormalEngelsk"/>
      </w:pPr>
    </w:p>
    <w:p w:rsidR="000D4C75" w:rsidRPr="009610EE" w:rsidRDefault="00A25784" w:rsidP="00711851">
      <w:pPr>
        <w:pStyle w:val="Overskrift3"/>
        <w:shd w:val="clear" w:color="auto" w:fill="F1F1F1"/>
        <w:rPr>
          <w:lang w:val="en-GB"/>
        </w:rPr>
      </w:pPr>
      <w:r>
        <w:rPr>
          <w:lang w:val="en-GB"/>
        </w:rPr>
        <w:t>3.c</w:t>
      </w:r>
      <w:r w:rsidR="000D4C75" w:rsidRPr="009610EE">
        <w:rPr>
          <w:lang w:val="en-GB"/>
        </w:rPr>
        <w:t xml:space="preserve"> </w:t>
      </w:r>
      <w:r w:rsidR="00BD0BD7">
        <w:rPr>
          <w:lang w:val="en-GB"/>
        </w:rPr>
        <w:t>Embedding in the Danish organisation</w:t>
      </w:r>
      <w:r w:rsidR="00BD0BD7" w:rsidRPr="009610EE">
        <w:rPr>
          <w:lang w:val="en-GB"/>
        </w:rPr>
        <w:t xml:space="preserve"> </w:t>
      </w:r>
    </w:p>
    <w:p w:rsidR="001100E8" w:rsidRPr="009610EE" w:rsidRDefault="00FD24E0" w:rsidP="00CF520E">
      <w:pPr>
        <w:pStyle w:val="Overskrift4"/>
        <w:rPr>
          <w:lang w:val="en-GB"/>
        </w:rPr>
      </w:pPr>
      <w:r w:rsidRPr="009610EE">
        <w:rPr>
          <w:lang w:val="en-GB"/>
        </w:rPr>
        <w:t>H</w:t>
      </w:r>
      <w:r w:rsidR="008707B2">
        <w:rPr>
          <w:lang w:val="en-GB"/>
        </w:rPr>
        <w:t>ow will a</w:t>
      </w:r>
      <w:r w:rsidR="00BD0BD7">
        <w:rPr>
          <w:lang w:val="en-GB"/>
        </w:rPr>
        <w:t xml:space="preserve"> future </w:t>
      </w:r>
      <w:r w:rsidR="008707B2">
        <w:rPr>
          <w:lang w:val="en-GB"/>
        </w:rPr>
        <w:t>partnership</w:t>
      </w:r>
      <w:r w:rsidR="00BD0BD7">
        <w:rPr>
          <w:lang w:val="en-GB"/>
        </w:rPr>
        <w:t xml:space="preserve"> become embedded in the Danish organisation (e.g. within a central management body or a project committee</w:t>
      </w:r>
      <w:r w:rsidR="00CB47FC" w:rsidRPr="009610EE">
        <w:rPr>
          <w:lang w:val="en-GB"/>
        </w:rPr>
        <w:t>)</w:t>
      </w:r>
      <w:r w:rsidR="00AD54AB">
        <w:rPr>
          <w:lang w:val="en-GB"/>
        </w:rPr>
        <w:t>?</w:t>
      </w:r>
    </w:p>
    <w:p w:rsidR="00521E82" w:rsidRDefault="00521E82">
      <w:pPr>
        <w:overflowPunct/>
        <w:autoSpaceDE/>
        <w:autoSpaceDN/>
        <w:adjustRightInd/>
        <w:textAlignment w:val="auto"/>
        <w:rPr>
          <w:lang w:val="en-GB"/>
        </w:rPr>
      </w:pPr>
      <w:r w:rsidRPr="00711851">
        <w:rPr>
          <w:lang w:val="en-US"/>
        </w:rPr>
        <w:br w:type="page"/>
      </w:r>
    </w:p>
    <w:p w:rsidR="00CF520E" w:rsidRPr="009610EE" w:rsidRDefault="00CF520E" w:rsidP="00B4061A">
      <w:pPr>
        <w:pStyle w:val="NormalEngelsk"/>
      </w:pPr>
    </w:p>
    <w:p w:rsidR="00CA5C8D" w:rsidRPr="009610EE" w:rsidRDefault="00CA5C8D" w:rsidP="00711851">
      <w:pPr>
        <w:pStyle w:val="Overskrift2"/>
        <w:numPr>
          <w:ilvl w:val="0"/>
          <w:numId w:val="0"/>
        </w:numPr>
        <w:shd w:val="clear" w:color="auto" w:fill="193764"/>
        <w:ind w:left="360" w:hanging="360"/>
        <w:rPr>
          <w:sz w:val="40"/>
          <w:szCs w:val="40"/>
          <w:lang w:val="en-GB"/>
        </w:rPr>
      </w:pPr>
    </w:p>
    <w:p w:rsidR="00CA5C8D" w:rsidRPr="009610EE" w:rsidRDefault="000F3837" w:rsidP="00711851">
      <w:pPr>
        <w:pStyle w:val="Overskrift1"/>
        <w:shd w:val="clear" w:color="auto" w:fill="193764"/>
        <w:rPr>
          <w:lang w:val="en-GB"/>
        </w:rPr>
      </w:pPr>
      <w:r>
        <w:rPr>
          <w:lang w:val="en-GB"/>
        </w:rPr>
        <w:t>II</w:t>
      </w:r>
      <w:r w:rsidR="00CA5C8D" w:rsidRPr="009610EE">
        <w:rPr>
          <w:lang w:val="en-GB"/>
        </w:rPr>
        <w:t xml:space="preserve">. </w:t>
      </w:r>
      <w:r w:rsidR="00BD0BD7">
        <w:rPr>
          <w:lang w:val="en-GB"/>
        </w:rPr>
        <w:t>Annexes</w:t>
      </w:r>
    </w:p>
    <w:p w:rsidR="001A7E38" w:rsidRPr="009610EE" w:rsidRDefault="001A7E38" w:rsidP="009312A8">
      <w:pPr>
        <w:rPr>
          <w:lang w:val="en-GB"/>
        </w:rPr>
      </w:pPr>
    </w:p>
    <w:p w:rsidR="00CF520E" w:rsidRPr="00521E82" w:rsidRDefault="00BD0BD7" w:rsidP="00711851">
      <w:pPr>
        <w:pStyle w:val="Overskrift5"/>
        <w:shd w:val="clear" w:color="auto" w:fill="F1F1F1"/>
        <w:ind w:left="0"/>
        <w:rPr>
          <w:lang w:val="en-US"/>
        </w:rPr>
      </w:pPr>
      <w:r w:rsidRPr="00FB1C04">
        <w:rPr>
          <w:lang w:val="en-GB"/>
        </w:rPr>
        <w:t>[</w:t>
      </w:r>
      <w:r w:rsidR="00CB0FBD">
        <w:rPr>
          <w:lang w:val="en-GB"/>
        </w:rPr>
        <w:t>In this section list obligatory and supplementary annexes that substantiate the application, including budget with budget notes. Supplementary annexes serve to elaborate the application text. You should therefore remember to refer to your annexes in the actual application, which is also where the main points should be highlighted.</w:t>
      </w:r>
      <w:r w:rsidR="009A7067">
        <w:rPr>
          <w:lang w:val="en-GB"/>
        </w:rPr>
        <w:t xml:space="preserve"> Find templates for most of the annexes at </w:t>
      </w:r>
      <w:hyperlink r:id="rId16" w:history="1">
        <w:r w:rsidR="00521E82" w:rsidRPr="00521E82">
          <w:rPr>
            <w:rStyle w:val="Hyperlink"/>
            <w:lang w:val="en-US"/>
          </w:rPr>
          <w:t>handicap.dk/internationalt-samarbejde</w:t>
        </w:r>
      </w:hyperlink>
      <w:r w:rsidR="00521E82">
        <w:rPr>
          <w:lang w:val="en-US"/>
        </w:rPr>
        <w:t>.]</w:t>
      </w:r>
    </w:p>
    <w:p w:rsidR="006E3DF8" w:rsidRPr="009610EE" w:rsidRDefault="006E3DF8" w:rsidP="006E3DF8">
      <w:pPr>
        <w:rPr>
          <w:lang w:val="en-GB"/>
        </w:rPr>
      </w:pPr>
    </w:p>
    <w:p w:rsidR="001100E8" w:rsidRPr="009610EE" w:rsidRDefault="006857BB" w:rsidP="00711851">
      <w:pPr>
        <w:pStyle w:val="Overskrift2"/>
        <w:numPr>
          <w:ilvl w:val="0"/>
          <w:numId w:val="28"/>
        </w:numPr>
        <w:shd w:val="clear" w:color="auto" w:fill="193764"/>
        <w:rPr>
          <w:lang w:val="en-GB"/>
        </w:rPr>
      </w:pPr>
      <w:r w:rsidRPr="009610EE">
        <w:rPr>
          <w:lang w:val="en-GB"/>
        </w:rPr>
        <w:t>Obligator</w:t>
      </w:r>
      <w:r>
        <w:rPr>
          <w:lang w:val="en-GB"/>
        </w:rPr>
        <w:t>y annexes</w:t>
      </w:r>
      <w:r w:rsidRPr="009610EE">
        <w:rPr>
          <w:lang w:val="en-GB"/>
        </w:rPr>
        <w:t xml:space="preserve"> </w:t>
      </w:r>
    </w:p>
    <w:p w:rsidR="00D426DB" w:rsidRPr="009610EE" w:rsidRDefault="00CA5C8D" w:rsidP="001100E8">
      <w:pPr>
        <w:pStyle w:val="Listeafsnit"/>
        <w:numPr>
          <w:ilvl w:val="0"/>
          <w:numId w:val="4"/>
        </w:numPr>
        <w:shd w:val="clear" w:color="auto" w:fill="FFFFFF"/>
        <w:jc w:val="both"/>
        <w:rPr>
          <w:rFonts w:cs="Arial"/>
          <w:szCs w:val="22"/>
          <w:lang w:val="en-GB"/>
        </w:rPr>
      </w:pPr>
      <w:r w:rsidRPr="009610EE">
        <w:rPr>
          <w:rFonts w:cs="Arial"/>
          <w:szCs w:val="22"/>
          <w:lang w:val="en-GB"/>
        </w:rPr>
        <w:t>Budget</w:t>
      </w:r>
      <w:r w:rsidR="00BD0BD7">
        <w:rPr>
          <w:rFonts w:cs="Arial"/>
          <w:szCs w:val="22"/>
          <w:lang w:val="en-GB"/>
        </w:rPr>
        <w:t xml:space="preserve"> </w:t>
      </w:r>
      <w:r w:rsidR="00C55B30">
        <w:rPr>
          <w:rFonts w:cs="Arial"/>
          <w:szCs w:val="22"/>
          <w:lang w:val="en-GB"/>
        </w:rPr>
        <w:t>F</w:t>
      </w:r>
      <w:r w:rsidR="00D426DB" w:rsidRPr="009610EE">
        <w:rPr>
          <w:rFonts w:cs="Arial"/>
          <w:szCs w:val="22"/>
          <w:lang w:val="en-GB"/>
        </w:rPr>
        <w:t>ormat</w:t>
      </w:r>
      <w:r w:rsidR="00512989" w:rsidRPr="009610EE">
        <w:rPr>
          <w:rFonts w:cs="Arial"/>
          <w:szCs w:val="22"/>
          <w:lang w:val="en-GB"/>
        </w:rPr>
        <w:t xml:space="preserve"> A</w:t>
      </w:r>
    </w:p>
    <w:p w:rsidR="00D426DB" w:rsidRPr="009610EE" w:rsidRDefault="00012A61" w:rsidP="001100E8">
      <w:pPr>
        <w:pStyle w:val="Listeafsnit"/>
        <w:numPr>
          <w:ilvl w:val="0"/>
          <w:numId w:val="4"/>
        </w:numPr>
        <w:shd w:val="clear" w:color="auto" w:fill="FFFFFF"/>
        <w:jc w:val="both"/>
        <w:rPr>
          <w:rFonts w:cs="Arial"/>
          <w:szCs w:val="22"/>
          <w:lang w:val="en-GB"/>
        </w:rPr>
      </w:pPr>
      <w:r>
        <w:rPr>
          <w:rFonts w:cs="Arial"/>
          <w:szCs w:val="22"/>
          <w:lang w:val="en-GB"/>
        </w:rPr>
        <w:t>Preliminary programme</w:t>
      </w:r>
      <w:r w:rsidR="008707B2">
        <w:rPr>
          <w:rFonts w:cs="Arial"/>
          <w:szCs w:val="22"/>
          <w:lang w:val="en-GB"/>
        </w:rPr>
        <w:t xml:space="preserve"> </w:t>
      </w:r>
    </w:p>
    <w:p w:rsidR="00D426DB" w:rsidRDefault="00167C9D" w:rsidP="001100E8">
      <w:pPr>
        <w:pStyle w:val="Listeafsnit"/>
        <w:numPr>
          <w:ilvl w:val="0"/>
          <w:numId w:val="4"/>
        </w:numPr>
        <w:shd w:val="clear" w:color="auto" w:fill="FFFFFF"/>
        <w:jc w:val="both"/>
        <w:rPr>
          <w:rFonts w:cs="Arial"/>
          <w:szCs w:val="22"/>
          <w:lang w:val="en-GB"/>
        </w:rPr>
      </w:pPr>
      <w:r w:rsidRPr="009610EE">
        <w:rPr>
          <w:rFonts w:cs="Arial"/>
          <w:szCs w:val="22"/>
          <w:lang w:val="en-GB"/>
        </w:rPr>
        <w:t xml:space="preserve">TOR – </w:t>
      </w:r>
      <w:r w:rsidR="00012A61">
        <w:rPr>
          <w:rFonts w:cs="Arial"/>
          <w:szCs w:val="22"/>
          <w:lang w:val="en-GB"/>
        </w:rPr>
        <w:t>if external consultants are hired</w:t>
      </w:r>
    </w:p>
    <w:p w:rsidR="00105529" w:rsidRPr="009610EE" w:rsidRDefault="00105529" w:rsidP="001100E8">
      <w:pPr>
        <w:pStyle w:val="Listeafsnit"/>
        <w:numPr>
          <w:ilvl w:val="0"/>
          <w:numId w:val="4"/>
        </w:numPr>
        <w:shd w:val="clear" w:color="auto" w:fill="FFFFFF"/>
        <w:jc w:val="both"/>
        <w:rPr>
          <w:rFonts w:cs="Arial"/>
          <w:szCs w:val="22"/>
          <w:lang w:val="en-GB"/>
        </w:rPr>
      </w:pPr>
      <w:r>
        <w:rPr>
          <w:rFonts w:cs="Arial"/>
          <w:szCs w:val="22"/>
          <w:lang w:val="en-GB"/>
        </w:rPr>
        <w:t>“Medansøger på ansøgninger”</w:t>
      </w:r>
      <w:r>
        <w:rPr>
          <w:rStyle w:val="Fodnotehenvisning"/>
          <w:rFonts w:cs="Arial"/>
          <w:szCs w:val="22"/>
          <w:lang w:val="en-GB"/>
        </w:rPr>
        <w:footnoteReference w:id="3"/>
      </w:r>
    </w:p>
    <w:p w:rsidR="00D426DB" w:rsidRPr="009610EE" w:rsidRDefault="00D426DB" w:rsidP="001100E8">
      <w:pPr>
        <w:shd w:val="clear" w:color="auto" w:fill="FFFFFF"/>
        <w:tabs>
          <w:tab w:val="left" w:pos="1928"/>
        </w:tabs>
        <w:jc w:val="both"/>
        <w:rPr>
          <w:rFonts w:cs="Arial"/>
          <w:b/>
          <w:szCs w:val="22"/>
          <w:lang w:val="en-GB"/>
        </w:rPr>
      </w:pPr>
    </w:p>
    <w:p w:rsidR="001100E8" w:rsidRPr="009610EE" w:rsidRDefault="006857BB" w:rsidP="00711851">
      <w:pPr>
        <w:pStyle w:val="Overskrift2"/>
        <w:shd w:val="clear" w:color="auto" w:fill="193764"/>
        <w:rPr>
          <w:lang w:val="en-GB"/>
        </w:rPr>
      </w:pPr>
      <w:r w:rsidRPr="009610EE">
        <w:rPr>
          <w:lang w:val="en-GB"/>
        </w:rPr>
        <w:t>Supple</w:t>
      </w:r>
      <w:r>
        <w:rPr>
          <w:lang w:val="en-GB"/>
        </w:rPr>
        <w:t>mentary annexes</w:t>
      </w:r>
      <w:r w:rsidRPr="009610EE">
        <w:rPr>
          <w:lang w:val="en-GB"/>
        </w:rPr>
        <w:t xml:space="preserve"> </w:t>
      </w:r>
    </w:p>
    <w:p w:rsidR="00CB0FBD" w:rsidRPr="00FB1C04" w:rsidRDefault="00CB0FBD" w:rsidP="00D52627">
      <w:pPr>
        <w:shd w:val="clear" w:color="auto" w:fill="FFFFFF" w:themeFill="background1"/>
        <w:spacing w:before="240"/>
        <w:rPr>
          <w:rFonts w:cs="Arial"/>
          <w:szCs w:val="22"/>
          <w:lang w:val="en-GB"/>
        </w:rPr>
      </w:pPr>
      <w:bookmarkStart w:id="5" w:name="_Hlk522707824"/>
      <w:r>
        <w:rPr>
          <w:rFonts w:cs="Arial"/>
          <w:szCs w:val="22"/>
          <w:lang w:val="en-GB"/>
        </w:rPr>
        <w:t>Please, only include documents that are key to the understanding or the assessment of the planned intervention.</w:t>
      </w:r>
      <w:bookmarkEnd w:id="5"/>
    </w:p>
    <w:tbl>
      <w:tblPr>
        <w:tblW w:w="9213"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7938"/>
      </w:tblGrid>
      <w:tr w:rsidR="00D426DB" w:rsidRPr="009610EE" w:rsidTr="007B78D7">
        <w:tc>
          <w:tcPr>
            <w:tcW w:w="1275" w:type="dxa"/>
          </w:tcPr>
          <w:p w:rsidR="00D426DB" w:rsidRPr="009610EE" w:rsidRDefault="00012A61" w:rsidP="001100E8">
            <w:pPr>
              <w:jc w:val="both"/>
              <w:rPr>
                <w:rFonts w:cs="Arial"/>
                <w:szCs w:val="22"/>
                <w:lang w:val="en-GB"/>
              </w:rPr>
            </w:pPr>
            <w:r>
              <w:rPr>
                <w:rFonts w:cs="Arial"/>
                <w:szCs w:val="22"/>
                <w:lang w:val="en-GB"/>
              </w:rPr>
              <w:t xml:space="preserve">Annex </w:t>
            </w:r>
          </w:p>
        </w:tc>
        <w:tc>
          <w:tcPr>
            <w:tcW w:w="7938" w:type="dxa"/>
          </w:tcPr>
          <w:p w:rsidR="00D426DB" w:rsidRPr="009610EE" w:rsidRDefault="00012A61" w:rsidP="00B4061A">
            <w:pPr>
              <w:pStyle w:val="NormalEngelsk"/>
            </w:pPr>
            <w:r>
              <w:t>Annex title</w:t>
            </w:r>
          </w:p>
        </w:tc>
      </w:tr>
      <w:tr w:rsidR="00D426DB" w:rsidRPr="00105529" w:rsidTr="007B78D7">
        <w:tc>
          <w:tcPr>
            <w:tcW w:w="1275" w:type="dxa"/>
          </w:tcPr>
          <w:p w:rsidR="00D426DB" w:rsidRPr="009610EE" w:rsidRDefault="006D2BA3" w:rsidP="001100E8">
            <w:pPr>
              <w:jc w:val="center"/>
              <w:rPr>
                <w:rFonts w:cs="Arial"/>
                <w:szCs w:val="22"/>
                <w:lang w:val="en-GB"/>
              </w:rPr>
            </w:pPr>
            <w:r w:rsidRPr="009610EE">
              <w:rPr>
                <w:rFonts w:cs="Arial"/>
                <w:szCs w:val="22"/>
                <w:lang w:val="en-GB"/>
              </w:rPr>
              <w:t>D</w:t>
            </w:r>
            <w:r w:rsidR="00D426DB" w:rsidRPr="009610EE">
              <w:rPr>
                <w:rFonts w:cs="Arial"/>
                <w:szCs w:val="22"/>
                <w:lang w:val="en-GB"/>
              </w:rPr>
              <w:t>.</w:t>
            </w:r>
          </w:p>
        </w:tc>
        <w:tc>
          <w:tcPr>
            <w:tcW w:w="7938" w:type="dxa"/>
          </w:tcPr>
          <w:p w:rsidR="00D426DB" w:rsidRPr="009610EE" w:rsidRDefault="00012A61" w:rsidP="005A152E">
            <w:pPr>
              <w:jc w:val="both"/>
              <w:rPr>
                <w:rFonts w:cs="Arial"/>
                <w:szCs w:val="22"/>
                <w:lang w:val="en-GB"/>
              </w:rPr>
            </w:pPr>
            <w:r w:rsidRPr="009610EE">
              <w:rPr>
                <w:rFonts w:cs="Arial"/>
                <w:szCs w:val="22"/>
                <w:lang w:val="en-GB"/>
              </w:rPr>
              <w:t>CV</w:t>
            </w:r>
            <w:r>
              <w:rPr>
                <w:rFonts w:cs="Arial"/>
                <w:szCs w:val="22"/>
                <w:lang w:val="en-GB"/>
              </w:rPr>
              <w:t>s</w:t>
            </w:r>
            <w:r w:rsidRPr="009610EE">
              <w:rPr>
                <w:vertAlign w:val="superscript"/>
                <w:lang w:val="en-GB"/>
              </w:rPr>
              <w:footnoteReference w:id="4"/>
            </w:r>
            <w:r>
              <w:rPr>
                <w:rFonts w:cs="Arial"/>
                <w:szCs w:val="22"/>
                <w:lang w:val="en-GB"/>
              </w:rPr>
              <w:t xml:space="preserve"> of any external consultants </w:t>
            </w:r>
            <w:r w:rsidR="006D2BA3" w:rsidRPr="009610EE">
              <w:rPr>
                <w:rFonts w:cs="Arial"/>
                <w:szCs w:val="22"/>
                <w:lang w:val="en-GB"/>
              </w:rPr>
              <w:t>(</w:t>
            </w:r>
            <w:r>
              <w:rPr>
                <w:rFonts w:cs="Arial"/>
                <w:szCs w:val="22"/>
                <w:lang w:val="en-GB"/>
              </w:rPr>
              <w:t>not obligatory</w:t>
            </w:r>
            <w:r w:rsidR="006D2BA3" w:rsidRPr="009610EE">
              <w:rPr>
                <w:rFonts w:cs="Arial"/>
                <w:szCs w:val="22"/>
                <w:lang w:val="en-GB"/>
              </w:rPr>
              <w:t>)</w:t>
            </w:r>
          </w:p>
        </w:tc>
      </w:tr>
      <w:tr w:rsidR="00D426DB" w:rsidRPr="009610EE" w:rsidTr="007B78D7">
        <w:tc>
          <w:tcPr>
            <w:tcW w:w="1275" w:type="dxa"/>
          </w:tcPr>
          <w:p w:rsidR="00D426DB" w:rsidRPr="009610EE" w:rsidRDefault="006D2BA3" w:rsidP="001100E8">
            <w:pPr>
              <w:jc w:val="center"/>
              <w:rPr>
                <w:rFonts w:cs="Arial"/>
                <w:szCs w:val="22"/>
                <w:lang w:val="en-GB"/>
              </w:rPr>
            </w:pPr>
            <w:r w:rsidRPr="009610EE">
              <w:rPr>
                <w:rFonts w:cs="Arial"/>
                <w:szCs w:val="22"/>
                <w:lang w:val="en-GB"/>
              </w:rPr>
              <w:t>E</w:t>
            </w:r>
            <w:r w:rsidR="00D426DB" w:rsidRPr="009610EE">
              <w:rPr>
                <w:rFonts w:cs="Arial"/>
                <w:szCs w:val="22"/>
                <w:lang w:val="en-GB"/>
              </w:rPr>
              <w:t>.</w:t>
            </w:r>
          </w:p>
        </w:tc>
        <w:tc>
          <w:tcPr>
            <w:tcW w:w="7938" w:type="dxa"/>
          </w:tcPr>
          <w:p w:rsidR="00D426DB" w:rsidRPr="009610EE" w:rsidRDefault="00D426DB" w:rsidP="001100E8">
            <w:pPr>
              <w:jc w:val="both"/>
              <w:rPr>
                <w:rFonts w:cs="Arial"/>
                <w:b/>
                <w:szCs w:val="22"/>
                <w:lang w:val="en-GB"/>
              </w:rPr>
            </w:pPr>
          </w:p>
        </w:tc>
      </w:tr>
      <w:tr w:rsidR="00D426DB" w:rsidRPr="009610EE" w:rsidTr="007B78D7">
        <w:tc>
          <w:tcPr>
            <w:tcW w:w="1275" w:type="dxa"/>
          </w:tcPr>
          <w:p w:rsidR="00D426DB" w:rsidRPr="009610EE" w:rsidRDefault="00012A61" w:rsidP="001100E8">
            <w:pPr>
              <w:jc w:val="center"/>
              <w:rPr>
                <w:rFonts w:cs="Arial"/>
                <w:szCs w:val="22"/>
                <w:lang w:val="en-GB"/>
              </w:rPr>
            </w:pPr>
            <w:r>
              <w:rPr>
                <w:rFonts w:cs="Arial"/>
                <w:szCs w:val="22"/>
                <w:lang w:val="en-GB"/>
              </w:rPr>
              <w:t>etc.</w:t>
            </w:r>
          </w:p>
        </w:tc>
        <w:tc>
          <w:tcPr>
            <w:tcW w:w="7938" w:type="dxa"/>
          </w:tcPr>
          <w:p w:rsidR="00D426DB" w:rsidRPr="009610EE" w:rsidRDefault="00D426DB" w:rsidP="001100E8">
            <w:pPr>
              <w:jc w:val="both"/>
              <w:rPr>
                <w:rFonts w:cs="Arial"/>
                <w:b/>
                <w:szCs w:val="22"/>
                <w:lang w:val="en-GB"/>
              </w:rPr>
            </w:pPr>
          </w:p>
        </w:tc>
      </w:tr>
      <w:tr w:rsidR="00D426DB" w:rsidRPr="009610EE" w:rsidTr="007B78D7">
        <w:tc>
          <w:tcPr>
            <w:tcW w:w="1275" w:type="dxa"/>
          </w:tcPr>
          <w:p w:rsidR="00D426DB" w:rsidRPr="009610EE" w:rsidRDefault="00D426DB" w:rsidP="001100E8">
            <w:pPr>
              <w:jc w:val="center"/>
              <w:rPr>
                <w:rFonts w:cs="Arial"/>
                <w:b/>
                <w:szCs w:val="22"/>
                <w:lang w:val="en-GB"/>
              </w:rPr>
            </w:pPr>
          </w:p>
        </w:tc>
        <w:tc>
          <w:tcPr>
            <w:tcW w:w="7938" w:type="dxa"/>
          </w:tcPr>
          <w:p w:rsidR="00D426DB" w:rsidRPr="009610EE" w:rsidRDefault="00D426DB" w:rsidP="001100E8">
            <w:pPr>
              <w:jc w:val="both"/>
              <w:rPr>
                <w:rFonts w:cs="Arial"/>
                <w:b/>
                <w:szCs w:val="22"/>
                <w:lang w:val="en-GB"/>
              </w:rPr>
            </w:pPr>
          </w:p>
        </w:tc>
      </w:tr>
      <w:tr w:rsidR="00D426DB" w:rsidRPr="009610EE" w:rsidTr="007B78D7">
        <w:tc>
          <w:tcPr>
            <w:tcW w:w="1275" w:type="dxa"/>
          </w:tcPr>
          <w:p w:rsidR="00D426DB" w:rsidRPr="009610EE" w:rsidRDefault="00D426DB" w:rsidP="001100E8">
            <w:pPr>
              <w:jc w:val="center"/>
              <w:rPr>
                <w:rFonts w:cs="Arial"/>
                <w:b/>
                <w:szCs w:val="22"/>
                <w:lang w:val="en-GB"/>
              </w:rPr>
            </w:pPr>
          </w:p>
        </w:tc>
        <w:tc>
          <w:tcPr>
            <w:tcW w:w="7938" w:type="dxa"/>
          </w:tcPr>
          <w:p w:rsidR="00D426DB" w:rsidRPr="009610EE" w:rsidRDefault="00D426DB" w:rsidP="001100E8">
            <w:pPr>
              <w:jc w:val="both"/>
              <w:rPr>
                <w:rFonts w:cs="Arial"/>
                <w:b/>
                <w:szCs w:val="22"/>
                <w:lang w:val="en-GB"/>
              </w:rPr>
            </w:pPr>
          </w:p>
        </w:tc>
      </w:tr>
    </w:tbl>
    <w:p w:rsidR="004C0D7C" w:rsidRPr="009610EE" w:rsidRDefault="004C0D7C" w:rsidP="00CB1EA5">
      <w:pPr>
        <w:shd w:val="clear" w:color="auto" w:fill="FFFFFF"/>
        <w:jc w:val="both"/>
        <w:rPr>
          <w:rFonts w:cs="Arial"/>
          <w:color w:val="0000FF"/>
          <w:szCs w:val="22"/>
          <w:lang w:val="en-GB"/>
        </w:rPr>
      </w:pPr>
      <w:bookmarkStart w:id="6" w:name="_Hlk522725752"/>
    </w:p>
    <w:p w:rsidR="00554FA2" w:rsidRPr="00CB1EA5" w:rsidRDefault="00554FA2" w:rsidP="00711851">
      <w:pPr>
        <w:pStyle w:val="Overskrift5"/>
        <w:shd w:val="clear" w:color="auto" w:fill="F1F1F1"/>
        <w:spacing w:after="240"/>
        <w:ind w:left="0"/>
        <w:rPr>
          <w:b/>
          <w:i w:val="0"/>
          <w:lang w:val="en-GB"/>
        </w:rPr>
      </w:pPr>
      <w:r w:rsidRPr="00CB1EA5">
        <w:rPr>
          <w:b/>
          <w:i w:val="0"/>
          <w:lang w:val="en-GB"/>
        </w:rPr>
        <w:t>T</w:t>
      </w:r>
      <w:r w:rsidR="003D526E" w:rsidRPr="00CB1EA5">
        <w:rPr>
          <w:b/>
          <w:i w:val="0"/>
          <w:lang w:val="en-GB"/>
        </w:rPr>
        <w:t>o all organisations engaged in international cooperation</w:t>
      </w:r>
    </w:p>
    <w:p w:rsidR="002E1726" w:rsidRPr="00CB1EA5" w:rsidRDefault="00CB1EA5" w:rsidP="00711851">
      <w:pPr>
        <w:pStyle w:val="Overskrift5"/>
        <w:shd w:val="clear" w:color="auto" w:fill="F1F1F1"/>
        <w:ind w:left="0"/>
        <w:rPr>
          <w:i w:val="0"/>
          <w:lang w:val="en-GB"/>
        </w:rPr>
      </w:pPr>
      <w:r w:rsidRPr="00C85DAE">
        <w:rPr>
          <w:i w:val="0"/>
          <w:lang w:val="en-GB"/>
        </w:rPr>
        <w:t>In addition to the annexes</w:t>
      </w:r>
      <w:r>
        <w:rPr>
          <w:i w:val="0"/>
          <w:lang w:val="en-GB"/>
        </w:rPr>
        <w:t xml:space="preserve"> above</w:t>
      </w:r>
      <w:r w:rsidRPr="00C85DAE">
        <w:rPr>
          <w:i w:val="0"/>
          <w:lang w:val="en-GB"/>
        </w:rPr>
        <w:t xml:space="preserve">, </w:t>
      </w:r>
      <w:r>
        <w:rPr>
          <w:i w:val="0"/>
          <w:lang w:val="en-GB"/>
        </w:rPr>
        <w:t>all Danish</w:t>
      </w:r>
      <w:r w:rsidRPr="00C85DAE">
        <w:rPr>
          <w:i w:val="0"/>
          <w:lang w:val="en-GB"/>
        </w:rPr>
        <w:t xml:space="preserve"> organisations engaged in international cooperation and apply</w:t>
      </w:r>
      <w:r w:rsidR="006C5FB4">
        <w:rPr>
          <w:i w:val="0"/>
          <w:lang w:val="en-GB"/>
        </w:rPr>
        <w:t>ing to the Disability Fund</w:t>
      </w:r>
      <w:r w:rsidRPr="00C85DAE">
        <w:rPr>
          <w:i w:val="0"/>
          <w:lang w:val="en-GB"/>
        </w:rPr>
        <w:t xml:space="preserve"> must email their latest organisational profile </w:t>
      </w:r>
      <w:r>
        <w:rPr>
          <w:i w:val="0"/>
          <w:lang w:val="en-GB"/>
        </w:rPr>
        <w:t xml:space="preserve">by the end of each year </w:t>
      </w:r>
      <w:r w:rsidRPr="00C85DAE">
        <w:rPr>
          <w:i w:val="0"/>
          <w:lang w:val="en-GB"/>
        </w:rPr>
        <w:t xml:space="preserve">to DPOD at: </w:t>
      </w:r>
      <w:hyperlink r:id="rId17" w:history="1">
        <w:r w:rsidRPr="00C85DAE">
          <w:rPr>
            <w:i w:val="0"/>
            <w:color w:val="0000FF"/>
            <w:u w:val="single"/>
            <w:lang w:val="en-GB"/>
          </w:rPr>
          <w:t>ansogning@handicap.dk</w:t>
        </w:r>
      </w:hyperlink>
      <w:r w:rsidRPr="00C85DAE">
        <w:rPr>
          <w:i w:val="0"/>
          <w:lang w:val="en-GB"/>
        </w:rPr>
        <w:t xml:space="preserve">. It is </w:t>
      </w:r>
      <w:r>
        <w:rPr>
          <w:i w:val="0"/>
          <w:lang w:val="en-GB"/>
        </w:rPr>
        <w:t>the responsibility of</w:t>
      </w:r>
      <w:r w:rsidRPr="00C85DAE">
        <w:rPr>
          <w:i w:val="0"/>
          <w:lang w:val="en-GB"/>
        </w:rPr>
        <w:t xml:space="preserve"> the applicant to ensure that DPOD is in possession of an up-to-date version when </w:t>
      </w:r>
      <w:r w:rsidR="0088049B">
        <w:rPr>
          <w:i w:val="0"/>
          <w:lang w:val="en-GB"/>
        </w:rPr>
        <w:t>receiving</w:t>
      </w:r>
      <w:r w:rsidRPr="00C85DAE">
        <w:rPr>
          <w:i w:val="0"/>
          <w:lang w:val="en-GB"/>
        </w:rPr>
        <w:t xml:space="preserve"> </w:t>
      </w:r>
      <w:r>
        <w:rPr>
          <w:i w:val="0"/>
          <w:lang w:val="en-GB"/>
        </w:rPr>
        <w:t>an</w:t>
      </w:r>
      <w:r w:rsidRPr="00C85DAE">
        <w:rPr>
          <w:i w:val="0"/>
          <w:lang w:val="en-GB"/>
        </w:rPr>
        <w:t xml:space="preserve"> application.</w:t>
      </w:r>
      <w:r w:rsidR="002E1726" w:rsidRPr="009610EE">
        <w:rPr>
          <w:b/>
          <w:sz w:val="40"/>
          <w:szCs w:val="40"/>
          <w:lang w:val="en-GB"/>
        </w:rPr>
        <w:br w:type="page"/>
      </w:r>
    </w:p>
    <w:bookmarkEnd w:id="6"/>
    <w:p w:rsidR="00CF7FBB" w:rsidRPr="009610EE" w:rsidRDefault="00CF7FBB" w:rsidP="00711851">
      <w:pPr>
        <w:shd w:val="clear" w:color="auto" w:fill="193764"/>
        <w:tabs>
          <w:tab w:val="left" w:pos="1410"/>
        </w:tabs>
        <w:rPr>
          <w:rFonts w:cs="Arial"/>
          <w:b/>
          <w:sz w:val="40"/>
          <w:szCs w:val="40"/>
          <w:lang w:val="en-GB"/>
        </w:rPr>
      </w:pPr>
    </w:p>
    <w:p w:rsidR="00CF7FBB" w:rsidRPr="009610EE" w:rsidRDefault="000F3837" w:rsidP="00711851">
      <w:pPr>
        <w:pStyle w:val="Overskrift1"/>
        <w:shd w:val="clear" w:color="auto" w:fill="193764"/>
        <w:rPr>
          <w:lang w:val="en-GB"/>
        </w:rPr>
      </w:pPr>
      <w:r>
        <w:rPr>
          <w:lang w:val="en-GB"/>
        </w:rPr>
        <w:t>III</w:t>
      </w:r>
      <w:r w:rsidR="00CF7FBB" w:rsidRPr="009610EE">
        <w:rPr>
          <w:lang w:val="en-GB"/>
        </w:rPr>
        <w:t xml:space="preserve">. </w:t>
      </w:r>
      <w:r w:rsidR="00F36EC4">
        <w:rPr>
          <w:lang w:val="en-GB"/>
        </w:rPr>
        <w:t>Checklist</w:t>
      </w:r>
      <w:r w:rsidR="00CF7FBB" w:rsidRPr="009610EE">
        <w:rPr>
          <w:lang w:val="en-GB"/>
        </w:rPr>
        <w:t xml:space="preserve">  </w:t>
      </w:r>
    </w:p>
    <w:p w:rsidR="00F36EC4" w:rsidRDefault="00F36EC4" w:rsidP="00A53019">
      <w:pPr>
        <w:spacing w:before="240"/>
        <w:rPr>
          <w:rFonts w:cs="Arial"/>
          <w:szCs w:val="22"/>
          <w:lang w:val="en-GB"/>
        </w:rPr>
      </w:pPr>
      <w:bookmarkStart w:id="7" w:name="_Hlk522726004"/>
      <w:r>
        <w:rPr>
          <w:rFonts w:cs="Arial"/>
          <w:szCs w:val="22"/>
          <w:lang w:val="en-GB"/>
        </w:rPr>
        <w:t>The checklist is an obligatory part of the application with the aim of ensuring that all administrative requ</w:t>
      </w:r>
      <w:r w:rsidR="00CB0FBD">
        <w:rPr>
          <w:rFonts w:cs="Arial"/>
          <w:szCs w:val="22"/>
          <w:lang w:val="en-GB"/>
        </w:rPr>
        <w:t>irements are met. T</w:t>
      </w:r>
      <w:r>
        <w:rPr>
          <w:rFonts w:cs="Arial"/>
          <w:szCs w:val="22"/>
          <w:lang w:val="en-GB"/>
        </w:rPr>
        <w:t xml:space="preserve">he checklist is </w:t>
      </w:r>
      <w:r w:rsidR="009438C9">
        <w:rPr>
          <w:rFonts w:cs="Arial"/>
          <w:szCs w:val="22"/>
          <w:lang w:val="en-GB"/>
        </w:rPr>
        <w:t xml:space="preserve">therefore </w:t>
      </w:r>
      <w:r>
        <w:rPr>
          <w:rFonts w:cs="Arial"/>
          <w:szCs w:val="22"/>
          <w:lang w:val="en-GB"/>
        </w:rPr>
        <w:t>intended as an aid in the application process to avoid having the application returned due to minor errors or omissions.</w:t>
      </w:r>
    </w:p>
    <w:bookmarkEnd w:id="7"/>
    <w:p w:rsidR="00312DE7" w:rsidRPr="009610EE" w:rsidRDefault="00312DE7" w:rsidP="001100E8">
      <w:pPr>
        <w:rPr>
          <w:rFonts w:cs="Arial"/>
          <w:spacing w:val="-3"/>
          <w:szCs w:val="22"/>
          <w:lang w:val="en-GB"/>
        </w:rPr>
      </w:pPr>
    </w:p>
    <w:p w:rsidR="00CF7FBB" w:rsidRPr="009610EE" w:rsidRDefault="006857BB" w:rsidP="00711851">
      <w:pPr>
        <w:pStyle w:val="Overskrift2"/>
        <w:numPr>
          <w:ilvl w:val="0"/>
          <w:numId w:val="0"/>
        </w:numPr>
        <w:shd w:val="clear" w:color="auto" w:fill="193764"/>
        <w:ind w:left="360" w:hanging="360"/>
        <w:rPr>
          <w:lang w:val="en-GB"/>
        </w:rPr>
      </w:pPr>
      <w:r w:rsidRPr="009610EE">
        <w:rPr>
          <w:lang w:val="en-GB"/>
        </w:rPr>
        <w:t>1. A</w:t>
      </w:r>
      <w:r>
        <w:rPr>
          <w:lang w:val="en-GB"/>
        </w:rPr>
        <w:t>pplication</w:t>
      </w:r>
    </w:p>
    <w:tbl>
      <w:tblPr>
        <w:tblW w:w="9654" w:type="dxa"/>
        <w:tblInd w:w="55" w:type="dxa"/>
        <w:tblLayout w:type="fixed"/>
        <w:tblCellMar>
          <w:left w:w="70" w:type="dxa"/>
          <w:right w:w="70" w:type="dxa"/>
        </w:tblCellMar>
        <w:tblLook w:val="04A0" w:firstRow="1" w:lastRow="0" w:firstColumn="1" w:lastColumn="0" w:noHBand="0" w:noVBand="1"/>
      </w:tblPr>
      <w:tblGrid>
        <w:gridCol w:w="7670"/>
        <w:gridCol w:w="567"/>
        <w:gridCol w:w="1417"/>
      </w:tblGrid>
      <w:tr w:rsidR="00F36EC4" w:rsidRPr="009610EE" w:rsidTr="0044438C">
        <w:trPr>
          <w:trHeight w:val="300"/>
        </w:trPr>
        <w:tc>
          <w:tcPr>
            <w:tcW w:w="7670" w:type="dxa"/>
            <w:tcBorders>
              <w:top w:val="nil"/>
              <w:left w:val="nil"/>
              <w:bottom w:val="single" w:sz="4" w:space="0" w:color="auto"/>
              <w:right w:val="nil"/>
            </w:tcBorders>
            <w:shd w:val="clear" w:color="auto" w:fill="auto"/>
            <w:noWrap/>
            <w:vAlign w:val="bottom"/>
            <w:hideMark/>
          </w:tcPr>
          <w:p w:rsidR="00F36EC4" w:rsidRPr="00FB1C04" w:rsidRDefault="00F36EC4" w:rsidP="00F36EC4">
            <w:pPr>
              <w:overflowPunct/>
              <w:autoSpaceDE/>
              <w:autoSpaceDN/>
              <w:adjustRightInd/>
              <w:textAlignment w:val="auto"/>
              <w:rPr>
                <w:rFonts w:cs="Arial"/>
                <w:color w:val="000000"/>
                <w:szCs w:val="22"/>
                <w:lang w:val="en-GB"/>
              </w:rPr>
            </w:pPr>
            <w:bookmarkStart w:id="8" w:name="_Hlk522726053"/>
          </w:p>
        </w:tc>
        <w:tc>
          <w:tcPr>
            <w:tcW w:w="567" w:type="dxa"/>
            <w:tcBorders>
              <w:top w:val="nil"/>
              <w:left w:val="nil"/>
              <w:bottom w:val="single" w:sz="4" w:space="0" w:color="auto"/>
              <w:right w:val="nil"/>
            </w:tcBorders>
            <w:vAlign w:val="bottom"/>
          </w:tcPr>
          <w:p w:rsidR="00F36EC4" w:rsidRPr="00FB1C04" w:rsidRDefault="00F36EC4" w:rsidP="00F36EC4">
            <w:pPr>
              <w:overflowPunct/>
              <w:autoSpaceDE/>
              <w:autoSpaceDN/>
              <w:adjustRightInd/>
              <w:jc w:val="center"/>
              <w:textAlignment w:val="auto"/>
              <w:rPr>
                <w:rFonts w:cs="Arial"/>
                <w:color w:val="000000"/>
                <w:szCs w:val="22"/>
                <w:lang w:val="en-GB"/>
              </w:rPr>
            </w:pPr>
            <w:r>
              <w:rPr>
                <w:rFonts w:cs="Arial"/>
                <w:color w:val="000000"/>
                <w:szCs w:val="22"/>
                <w:lang w:val="en-GB"/>
              </w:rPr>
              <w:t>Yes</w:t>
            </w:r>
          </w:p>
        </w:tc>
        <w:tc>
          <w:tcPr>
            <w:tcW w:w="1417" w:type="dxa"/>
            <w:tcBorders>
              <w:top w:val="nil"/>
              <w:left w:val="nil"/>
              <w:bottom w:val="single" w:sz="4" w:space="0" w:color="auto"/>
              <w:right w:val="nil"/>
            </w:tcBorders>
            <w:vAlign w:val="bottom"/>
          </w:tcPr>
          <w:p w:rsidR="00F36EC4" w:rsidRPr="00FB1C04" w:rsidRDefault="00F36EC4" w:rsidP="00F36EC4">
            <w:pPr>
              <w:overflowPunct/>
              <w:autoSpaceDE/>
              <w:autoSpaceDN/>
              <w:adjustRightInd/>
              <w:jc w:val="center"/>
              <w:textAlignment w:val="auto"/>
              <w:rPr>
                <w:rFonts w:cs="Arial"/>
                <w:color w:val="000000"/>
                <w:szCs w:val="22"/>
                <w:lang w:val="en-GB"/>
              </w:rPr>
            </w:pPr>
            <w:r>
              <w:rPr>
                <w:rFonts w:cs="Arial"/>
                <w:color w:val="000000"/>
                <w:szCs w:val="22"/>
                <w:lang w:val="en-GB"/>
              </w:rPr>
              <w:t>Remark</w:t>
            </w:r>
          </w:p>
        </w:tc>
      </w:tr>
      <w:tr w:rsidR="00F36EC4" w:rsidRPr="00105529" w:rsidTr="0044438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All</w:t>
            </w:r>
            <w:r>
              <w:rPr>
                <w:rFonts w:cs="Arial"/>
                <w:color w:val="000000"/>
                <w:szCs w:val="22"/>
                <w:lang w:val="en-GB"/>
              </w:rPr>
              <w:t xml:space="preserve"> questions in the application form have been answered (</w:t>
            </w:r>
            <w:r w:rsidRPr="00692C1D">
              <w:rPr>
                <w:rFonts w:cs="Arial"/>
                <w:b/>
                <w:color w:val="000000"/>
                <w:szCs w:val="22"/>
                <w:lang w:val="en-GB"/>
              </w:rPr>
              <w:t xml:space="preserve">cover page and </w:t>
            </w:r>
            <w:r w:rsidR="00C42BB6">
              <w:rPr>
                <w:rFonts w:cs="Arial"/>
                <w:b/>
                <w:color w:val="000000"/>
                <w:szCs w:val="22"/>
                <w:lang w:val="en-GB"/>
              </w:rPr>
              <w:t>P</w:t>
            </w:r>
            <w:r w:rsidR="00D37987">
              <w:rPr>
                <w:rFonts w:cs="Arial"/>
                <w:b/>
                <w:color w:val="000000"/>
                <w:szCs w:val="22"/>
                <w:lang w:val="en-GB"/>
              </w:rPr>
              <w:t>art I-I</w:t>
            </w:r>
            <w:r w:rsidR="000F3837">
              <w:rPr>
                <w:rFonts w:cs="Arial"/>
                <w:b/>
                <w:color w:val="000000"/>
                <w:szCs w:val="22"/>
                <w:lang w:val="en-GB"/>
              </w:rPr>
              <w:t>I</w:t>
            </w:r>
            <w:r w:rsidRPr="00FB1C04">
              <w:rPr>
                <w:rFonts w:cs="Arial"/>
                <w:b/>
                <w:bCs/>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r>
      <w:tr w:rsidR="00F36EC4" w:rsidRPr="00105529" w:rsidTr="0044438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EC4" w:rsidRPr="00FB1C04" w:rsidRDefault="000F3837" w:rsidP="00F36EC4">
            <w:pPr>
              <w:overflowPunct/>
              <w:autoSpaceDE/>
              <w:autoSpaceDN/>
              <w:adjustRightInd/>
              <w:textAlignment w:val="auto"/>
              <w:rPr>
                <w:rFonts w:cs="Arial"/>
                <w:color w:val="000000"/>
                <w:szCs w:val="22"/>
                <w:lang w:val="en-GB"/>
              </w:rPr>
            </w:pPr>
            <w:r>
              <w:rPr>
                <w:rFonts w:cs="Arial"/>
                <w:color w:val="000000"/>
                <w:szCs w:val="22"/>
                <w:lang w:val="en-GB"/>
              </w:rPr>
              <w:t xml:space="preserve">Part I </w:t>
            </w:r>
            <w:r w:rsidR="00F36EC4">
              <w:rPr>
                <w:rFonts w:cs="Arial"/>
                <w:color w:val="000000"/>
                <w:szCs w:val="22"/>
                <w:lang w:val="en-GB"/>
              </w:rPr>
              <w:t xml:space="preserve">of the application adheres to the </w:t>
            </w:r>
            <w:r w:rsidR="00F36EC4" w:rsidRPr="00692C1D">
              <w:rPr>
                <w:rFonts w:cs="Arial"/>
                <w:b/>
                <w:color w:val="000000"/>
                <w:szCs w:val="22"/>
                <w:lang w:val="en-GB"/>
              </w:rPr>
              <w:t>indicated number of pages</w:t>
            </w:r>
            <w:r w:rsidR="00F36EC4" w:rsidRPr="00FB1C04">
              <w:rPr>
                <w:rFonts w:cs="Arial"/>
                <w:b/>
                <w:bCs/>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r>
      <w:tr w:rsidR="00F36EC4" w:rsidRPr="00105529" w:rsidTr="0044438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EC4" w:rsidRPr="00FB1C04" w:rsidRDefault="00F36EC4" w:rsidP="001920D6">
            <w:pPr>
              <w:overflowPunct/>
              <w:autoSpaceDE/>
              <w:autoSpaceDN/>
              <w:adjustRightInd/>
              <w:textAlignment w:val="auto"/>
              <w:rPr>
                <w:rFonts w:cs="Arial"/>
                <w:color w:val="000000"/>
                <w:szCs w:val="22"/>
                <w:lang w:val="en-GB"/>
              </w:rPr>
            </w:pPr>
            <w:r w:rsidRPr="00FB1C04">
              <w:rPr>
                <w:rFonts w:cs="Arial"/>
                <w:color w:val="000000"/>
                <w:szCs w:val="22"/>
                <w:lang w:val="en-GB"/>
              </w:rPr>
              <w:t>Al</w:t>
            </w:r>
            <w:r>
              <w:rPr>
                <w:rFonts w:cs="Arial"/>
                <w:color w:val="000000"/>
                <w:szCs w:val="22"/>
                <w:lang w:val="en-GB"/>
              </w:rPr>
              <w:t>l</w:t>
            </w:r>
            <w:r w:rsidRPr="00FB1C04">
              <w:rPr>
                <w:rFonts w:cs="Arial"/>
                <w:color w:val="000000"/>
                <w:szCs w:val="22"/>
                <w:lang w:val="en-GB"/>
              </w:rPr>
              <w:t xml:space="preserve"> </w:t>
            </w:r>
            <w:r w:rsidR="001920D6">
              <w:rPr>
                <w:rFonts w:cs="Arial"/>
                <w:b/>
                <w:bCs/>
                <w:color w:val="000000"/>
                <w:szCs w:val="22"/>
                <w:lang w:val="en-GB"/>
              </w:rPr>
              <w:t>explanatory</w:t>
            </w:r>
            <w:r>
              <w:rPr>
                <w:rFonts w:cs="Arial"/>
                <w:b/>
                <w:bCs/>
                <w:color w:val="000000"/>
                <w:szCs w:val="22"/>
                <w:lang w:val="en-GB"/>
              </w:rPr>
              <w:t xml:space="preserve"> text </w:t>
            </w:r>
            <w:r w:rsidRPr="00FB1C04">
              <w:rPr>
                <w:rFonts w:cs="Arial"/>
                <w:color w:val="000000"/>
                <w:szCs w:val="22"/>
                <w:lang w:val="en-GB"/>
              </w:rPr>
              <w:t>(marke</w:t>
            </w:r>
            <w:r>
              <w:rPr>
                <w:rFonts w:cs="Arial"/>
                <w:color w:val="000000"/>
                <w:szCs w:val="22"/>
                <w:lang w:val="en-GB"/>
              </w:rPr>
              <w:t>d with pale green background, italics and square brackets</w:t>
            </w:r>
            <w:r w:rsidRPr="00FB1C04">
              <w:rPr>
                <w:rFonts w:cs="Arial"/>
                <w:color w:val="000000"/>
                <w:szCs w:val="22"/>
                <w:lang w:val="en-GB"/>
              </w:rPr>
              <w:t xml:space="preserve">) </w:t>
            </w:r>
            <w:r>
              <w:rPr>
                <w:rFonts w:cs="Arial"/>
                <w:color w:val="000000"/>
                <w:szCs w:val="22"/>
                <w:lang w:val="en-GB"/>
              </w:rPr>
              <w:t>has been erased</w:t>
            </w:r>
            <w:r w:rsidRPr="00FB1C04">
              <w:rPr>
                <w:rFonts w:cs="Arial"/>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r>
      <w:tr w:rsidR="00F36EC4" w:rsidRPr="00105529" w:rsidTr="0044438C">
        <w:trPr>
          <w:trHeight w:val="98"/>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EC4" w:rsidRPr="00FB1C04" w:rsidRDefault="00F36EC4" w:rsidP="00F36EC4">
            <w:pPr>
              <w:overflowPunct/>
              <w:autoSpaceDE/>
              <w:autoSpaceDN/>
              <w:adjustRightInd/>
              <w:textAlignment w:val="auto"/>
              <w:rPr>
                <w:rFonts w:cs="Arial"/>
                <w:color w:val="000000"/>
                <w:szCs w:val="22"/>
                <w:lang w:val="en-GB"/>
              </w:rPr>
            </w:pPr>
            <w:r>
              <w:rPr>
                <w:rFonts w:cs="Arial"/>
                <w:color w:val="000000"/>
                <w:szCs w:val="22"/>
                <w:lang w:val="en-GB"/>
              </w:rPr>
              <w:t xml:space="preserve">A </w:t>
            </w:r>
            <w:r>
              <w:rPr>
                <w:rFonts w:cs="Arial"/>
                <w:b/>
                <w:color w:val="000000"/>
                <w:szCs w:val="22"/>
                <w:lang w:val="en-GB"/>
              </w:rPr>
              <w:t>project s</w:t>
            </w:r>
            <w:r w:rsidRPr="008948DE">
              <w:rPr>
                <w:rFonts w:cs="Arial"/>
                <w:b/>
                <w:color w:val="000000"/>
                <w:szCs w:val="22"/>
                <w:lang w:val="en-GB"/>
              </w:rPr>
              <w:t>ynthesis</w:t>
            </w:r>
            <w:r>
              <w:rPr>
                <w:rFonts w:cs="Arial"/>
                <w:color w:val="000000"/>
                <w:szCs w:val="22"/>
                <w:lang w:val="en-GB"/>
              </w:rPr>
              <w:t xml:space="preserve"> has been written in Danish at the bottom of the cover page.</w:t>
            </w:r>
          </w:p>
        </w:tc>
        <w:tc>
          <w:tcPr>
            <w:tcW w:w="567"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r>
      <w:tr w:rsidR="00F36EC4" w:rsidRPr="00105529" w:rsidTr="0044438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All</w:t>
            </w:r>
            <w:r>
              <w:rPr>
                <w:rFonts w:cs="Arial"/>
                <w:color w:val="000000"/>
                <w:szCs w:val="22"/>
                <w:lang w:val="en-GB"/>
              </w:rPr>
              <w:t xml:space="preserve"> replies have been written in the font </w:t>
            </w:r>
            <w:r w:rsidRPr="0052511B">
              <w:rPr>
                <w:rFonts w:cs="Arial"/>
                <w:b/>
                <w:color w:val="000000"/>
                <w:szCs w:val="22"/>
                <w:lang w:val="en-GB"/>
              </w:rPr>
              <w:t>Arial, size 11, non-bold</w:t>
            </w:r>
            <w:r w:rsidRPr="00FB1C04">
              <w:rPr>
                <w:rFonts w:cs="Arial"/>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p>
        </w:tc>
      </w:tr>
      <w:tr w:rsidR="00F36EC4" w:rsidRPr="00105529" w:rsidTr="0044438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EC4" w:rsidRPr="00FB1C04" w:rsidRDefault="00F36EC4" w:rsidP="00F36EC4">
            <w:pPr>
              <w:overflowPunct/>
              <w:autoSpaceDE/>
              <w:autoSpaceDN/>
              <w:adjustRightInd/>
              <w:textAlignment w:val="auto"/>
              <w:rPr>
                <w:rFonts w:cs="Arial"/>
                <w:color w:val="000000"/>
                <w:szCs w:val="14"/>
                <w:lang w:val="en-GB"/>
              </w:rPr>
            </w:pPr>
            <w:r>
              <w:rPr>
                <w:rFonts w:cs="Arial"/>
                <w:color w:val="000000"/>
                <w:szCs w:val="14"/>
                <w:lang w:val="en-GB"/>
              </w:rPr>
              <w:t xml:space="preserve">The organisation’s </w:t>
            </w:r>
            <w:r w:rsidR="00826D7F" w:rsidRPr="00B93BDD">
              <w:rPr>
                <w:rFonts w:cs="Arial"/>
                <w:color w:val="000000"/>
                <w:szCs w:val="22"/>
                <w:lang w:val="en-GB"/>
              </w:rPr>
              <w:t>legal</w:t>
            </w:r>
            <w:r w:rsidR="00826D7F">
              <w:rPr>
                <w:rFonts w:cs="Arial"/>
                <w:color w:val="000000"/>
                <w:szCs w:val="22"/>
                <w:lang w:val="en-GB"/>
              </w:rPr>
              <w:t>ly authorised</w:t>
            </w:r>
            <w:r w:rsidR="00826D7F" w:rsidRPr="00B93BDD">
              <w:rPr>
                <w:rFonts w:cs="Arial"/>
                <w:color w:val="000000"/>
                <w:szCs w:val="22"/>
                <w:lang w:val="en-GB"/>
              </w:rPr>
              <w:t xml:space="preserve"> </w:t>
            </w:r>
            <w:r>
              <w:rPr>
                <w:rFonts w:cs="Arial"/>
                <w:color w:val="000000"/>
                <w:szCs w:val="14"/>
                <w:lang w:val="en-GB"/>
              </w:rPr>
              <w:t xml:space="preserve">representative has </w:t>
            </w:r>
            <w:r w:rsidRPr="0052511B">
              <w:rPr>
                <w:rFonts w:cs="Arial"/>
                <w:b/>
                <w:color w:val="000000"/>
                <w:szCs w:val="14"/>
                <w:lang w:val="en-GB"/>
              </w:rPr>
              <w:t>signed</w:t>
            </w:r>
            <w:r>
              <w:rPr>
                <w:rFonts w:cs="Arial"/>
                <w:color w:val="000000"/>
                <w:szCs w:val="14"/>
                <w:lang w:val="en-GB"/>
              </w:rPr>
              <w:t xml:space="preserve"> the application on the cover page.</w:t>
            </w:r>
          </w:p>
        </w:tc>
        <w:tc>
          <w:tcPr>
            <w:tcW w:w="567"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p>
        </w:tc>
      </w:tr>
      <w:bookmarkEnd w:id="8"/>
    </w:tbl>
    <w:p w:rsidR="00CF7FBB" w:rsidRPr="009610EE" w:rsidRDefault="00CF7FBB" w:rsidP="001100E8">
      <w:pPr>
        <w:rPr>
          <w:rFonts w:cs="Arial"/>
          <w:b/>
          <w:szCs w:val="22"/>
          <w:lang w:val="en-GB"/>
        </w:rPr>
      </w:pPr>
    </w:p>
    <w:p w:rsidR="00CF7FBB" w:rsidRPr="009610EE" w:rsidRDefault="006857BB" w:rsidP="00711851">
      <w:pPr>
        <w:pStyle w:val="Overskrift2"/>
        <w:numPr>
          <w:ilvl w:val="0"/>
          <w:numId w:val="0"/>
        </w:numPr>
        <w:shd w:val="clear" w:color="auto" w:fill="193764"/>
        <w:ind w:left="360" w:hanging="360"/>
        <w:rPr>
          <w:lang w:val="en-GB"/>
        </w:rPr>
      </w:pPr>
      <w:r w:rsidRPr="009610EE">
        <w:rPr>
          <w:lang w:val="en-GB"/>
        </w:rPr>
        <w:t>2. Budget</w:t>
      </w:r>
    </w:p>
    <w:tbl>
      <w:tblPr>
        <w:tblW w:w="9654" w:type="dxa"/>
        <w:tblInd w:w="55" w:type="dxa"/>
        <w:tblCellMar>
          <w:left w:w="70" w:type="dxa"/>
          <w:right w:w="70" w:type="dxa"/>
        </w:tblCellMar>
        <w:tblLook w:val="04A0" w:firstRow="1" w:lastRow="0" w:firstColumn="1" w:lastColumn="0" w:noHBand="0" w:noVBand="1"/>
      </w:tblPr>
      <w:tblGrid>
        <w:gridCol w:w="7670"/>
        <w:gridCol w:w="616"/>
        <w:gridCol w:w="1368"/>
      </w:tblGrid>
      <w:tr w:rsidR="00F36EC4" w:rsidRPr="009610EE" w:rsidTr="0044438C">
        <w:trPr>
          <w:trHeight w:val="300"/>
        </w:trPr>
        <w:tc>
          <w:tcPr>
            <w:tcW w:w="7670" w:type="dxa"/>
            <w:tcBorders>
              <w:top w:val="nil"/>
              <w:left w:val="nil"/>
              <w:bottom w:val="single" w:sz="4" w:space="0" w:color="auto"/>
              <w:right w:val="nil"/>
            </w:tcBorders>
            <w:shd w:val="clear" w:color="auto" w:fill="auto"/>
            <w:noWrap/>
            <w:vAlign w:val="bottom"/>
            <w:hideMark/>
          </w:tcPr>
          <w:p w:rsidR="00F36EC4" w:rsidRPr="00FB1C04" w:rsidRDefault="00F36EC4" w:rsidP="00F36EC4">
            <w:pPr>
              <w:overflowPunct/>
              <w:autoSpaceDE/>
              <w:autoSpaceDN/>
              <w:adjustRightInd/>
              <w:textAlignment w:val="auto"/>
              <w:rPr>
                <w:rFonts w:cs="Arial"/>
                <w:color w:val="000000"/>
                <w:szCs w:val="22"/>
                <w:lang w:val="en-GB"/>
              </w:rPr>
            </w:pPr>
          </w:p>
        </w:tc>
        <w:tc>
          <w:tcPr>
            <w:tcW w:w="616" w:type="dxa"/>
            <w:tcBorders>
              <w:top w:val="nil"/>
              <w:left w:val="nil"/>
              <w:bottom w:val="single" w:sz="4" w:space="0" w:color="auto"/>
              <w:right w:val="nil"/>
            </w:tcBorders>
            <w:vAlign w:val="bottom"/>
          </w:tcPr>
          <w:p w:rsidR="00F36EC4" w:rsidRPr="00FB1C04" w:rsidRDefault="00F36EC4" w:rsidP="00F36EC4">
            <w:pPr>
              <w:overflowPunct/>
              <w:autoSpaceDE/>
              <w:autoSpaceDN/>
              <w:adjustRightInd/>
              <w:jc w:val="center"/>
              <w:textAlignment w:val="auto"/>
              <w:rPr>
                <w:rFonts w:cs="Arial"/>
                <w:color w:val="000000"/>
                <w:szCs w:val="22"/>
                <w:lang w:val="en-GB"/>
              </w:rPr>
            </w:pPr>
            <w:r>
              <w:rPr>
                <w:rFonts w:cs="Arial"/>
                <w:color w:val="000000"/>
                <w:szCs w:val="22"/>
                <w:lang w:val="en-GB"/>
              </w:rPr>
              <w:t>Yes</w:t>
            </w:r>
          </w:p>
        </w:tc>
        <w:tc>
          <w:tcPr>
            <w:tcW w:w="1368" w:type="dxa"/>
            <w:tcBorders>
              <w:top w:val="nil"/>
              <w:left w:val="nil"/>
              <w:bottom w:val="single" w:sz="4" w:space="0" w:color="auto"/>
              <w:right w:val="nil"/>
            </w:tcBorders>
            <w:vAlign w:val="bottom"/>
          </w:tcPr>
          <w:p w:rsidR="00F36EC4" w:rsidRPr="00FB1C04" w:rsidRDefault="00F36EC4" w:rsidP="00F36EC4">
            <w:pPr>
              <w:overflowPunct/>
              <w:autoSpaceDE/>
              <w:autoSpaceDN/>
              <w:adjustRightInd/>
              <w:jc w:val="center"/>
              <w:textAlignment w:val="auto"/>
              <w:rPr>
                <w:rFonts w:cs="Arial"/>
                <w:color w:val="000000"/>
                <w:szCs w:val="22"/>
                <w:lang w:val="en-GB"/>
              </w:rPr>
            </w:pPr>
            <w:r>
              <w:rPr>
                <w:rFonts w:cs="Arial"/>
                <w:color w:val="000000"/>
                <w:szCs w:val="22"/>
                <w:lang w:val="en-GB"/>
              </w:rPr>
              <w:t>Remark</w:t>
            </w:r>
          </w:p>
        </w:tc>
      </w:tr>
      <w:tr w:rsidR="00F36EC4" w:rsidRPr="00105529" w:rsidTr="0044438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EC4" w:rsidRPr="00FB1C04" w:rsidRDefault="00F36EC4" w:rsidP="00F36EC4">
            <w:pPr>
              <w:overflowPunct/>
              <w:autoSpaceDE/>
              <w:autoSpaceDN/>
              <w:adjustRightInd/>
              <w:textAlignment w:val="auto"/>
              <w:rPr>
                <w:rFonts w:cs="Arial"/>
                <w:color w:val="000000"/>
                <w:szCs w:val="22"/>
                <w:lang w:val="en-GB"/>
              </w:rPr>
            </w:pPr>
            <w:r>
              <w:rPr>
                <w:rFonts w:cs="Arial"/>
                <w:color w:val="000000"/>
                <w:szCs w:val="22"/>
                <w:lang w:val="en-GB"/>
              </w:rPr>
              <w:t>The</w:t>
            </w:r>
            <w:r w:rsidRPr="00FB1C04">
              <w:rPr>
                <w:rFonts w:cs="Arial"/>
                <w:color w:val="000000"/>
                <w:szCs w:val="22"/>
                <w:lang w:val="en-GB"/>
              </w:rPr>
              <w:t xml:space="preserve"> </w:t>
            </w:r>
            <w:r>
              <w:rPr>
                <w:rFonts w:cs="Arial"/>
                <w:b/>
                <w:bCs/>
                <w:color w:val="000000"/>
                <w:szCs w:val="22"/>
                <w:lang w:val="en-GB"/>
              </w:rPr>
              <w:t>correct</w:t>
            </w:r>
            <w:r w:rsidRPr="00FB1C04">
              <w:rPr>
                <w:rFonts w:cs="Arial"/>
                <w:b/>
                <w:bCs/>
                <w:color w:val="000000"/>
                <w:szCs w:val="22"/>
                <w:lang w:val="en-GB"/>
              </w:rPr>
              <w:t xml:space="preserve"> </w:t>
            </w:r>
            <w:r w:rsidR="00940B21">
              <w:rPr>
                <w:rFonts w:cs="Arial"/>
                <w:b/>
                <w:bCs/>
                <w:color w:val="000000"/>
                <w:szCs w:val="22"/>
                <w:lang w:val="en-GB"/>
              </w:rPr>
              <w:t>B</w:t>
            </w:r>
            <w:r w:rsidRPr="00FB1C04">
              <w:rPr>
                <w:rFonts w:cs="Arial"/>
                <w:b/>
                <w:bCs/>
                <w:color w:val="000000"/>
                <w:szCs w:val="22"/>
                <w:lang w:val="en-GB"/>
              </w:rPr>
              <w:t>udget</w:t>
            </w:r>
            <w:r>
              <w:rPr>
                <w:rFonts w:cs="Arial"/>
                <w:b/>
                <w:bCs/>
                <w:color w:val="000000"/>
                <w:szCs w:val="22"/>
                <w:lang w:val="en-GB"/>
              </w:rPr>
              <w:t xml:space="preserve"> </w:t>
            </w:r>
            <w:r w:rsidR="00940B21">
              <w:rPr>
                <w:rFonts w:cs="Arial"/>
                <w:b/>
                <w:bCs/>
                <w:color w:val="000000"/>
                <w:szCs w:val="22"/>
                <w:lang w:val="en-GB"/>
              </w:rPr>
              <w:t>F</w:t>
            </w:r>
            <w:r w:rsidRPr="00FB1C04">
              <w:rPr>
                <w:rFonts w:cs="Arial"/>
                <w:b/>
                <w:bCs/>
                <w:color w:val="000000"/>
                <w:szCs w:val="22"/>
                <w:lang w:val="en-GB"/>
              </w:rPr>
              <w:t xml:space="preserve">ormat </w:t>
            </w:r>
            <w:r w:rsidR="00CB0FBD">
              <w:rPr>
                <w:rFonts w:cs="Arial"/>
                <w:b/>
                <w:bCs/>
                <w:color w:val="000000"/>
                <w:szCs w:val="22"/>
                <w:lang w:val="en-GB"/>
              </w:rPr>
              <w:t>(</w:t>
            </w:r>
            <w:r w:rsidRPr="00FB1C04">
              <w:rPr>
                <w:rFonts w:cs="Arial"/>
                <w:b/>
                <w:bCs/>
                <w:color w:val="000000"/>
                <w:szCs w:val="22"/>
                <w:lang w:val="en-GB"/>
              </w:rPr>
              <w:t>A</w:t>
            </w:r>
            <w:r w:rsidR="00CB0FBD">
              <w:rPr>
                <w:rFonts w:cs="Arial"/>
                <w:b/>
                <w:bCs/>
                <w:color w:val="000000"/>
                <w:szCs w:val="22"/>
                <w:lang w:val="en-GB"/>
              </w:rPr>
              <w:t>)</w:t>
            </w:r>
            <w:r w:rsidRPr="00FB1C04">
              <w:rPr>
                <w:rFonts w:cs="Arial"/>
                <w:color w:val="000000"/>
                <w:szCs w:val="22"/>
                <w:lang w:val="en-GB"/>
              </w:rPr>
              <w:t xml:space="preserve"> </w:t>
            </w:r>
            <w:r>
              <w:rPr>
                <w:rFonts w:cs="Arial"/>
                <w:color w:val="000000"/>
                <w:szCs w:val="22"/>
                <w:lang w:val="en-GB"/>
              </w:rPr>
              <w:t>has been used</w:t>
            </w:r>
            <w:r w:rsidRPr="00FB1C04">
              <w:rPr>
                <w:rFonts w:cs="Arial"/>
                <w:color w:val="000000"/>
                <w:szCs w:val="22"/>
                <w:lang w:val="en-GB"/>
              </w:rPr>
              <w:t>.</w:t>
            </w:r>
          </w:p>
        </w:tc>
        <w:tc>
          <w:tcPr>
            <w:tcW w:w="616"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r>
      <w:tr w:rsidR="00F36EC4" w:rsidRPr="00105529" w:rsidTr="0044438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EC4" w:rsidRPr="00FB1C04" w:rsidRDefault="00F36EC4" w:rsidP="00CB0FBD">
            <w:pPr>
              <w:overflowPunct/>
              <w:autoSpaceDE/>
              <w:autoSpaceDN/>
              <w:adjustRightInd/>
              <w:textAlignment w:val="auto"/>
              <w:rPr>
                <w:rFonts w:cs="Arial"/>
                <w:color w:val="000000"/>
                <w:szCs w:val="22"/>
                <w:lang w:val="en-GB"/>
              </w:rPr>
            </w:pPr>
            <w:r>
              <w:rPr>
                <w:rFonts w:cs="Arial"/>
                <w:b/>
                <w:color w:val="000000"/>
                <w:szCs w:val="22"/>
                <w:lang w:val="en-GB"/>
              </w:rPr>
              <w:t xml:space="preserve">The budget figure </w:t>
            </w:r>
            <w:r>
              <w:rPr>
                <w:rFonts w:cs="Arial"/>
                <w:color w:val="000000"/>
                <w:szCs w:val="22"/>
                <w:lang w:val="en-GB"/>
              </w:rPr>
              <w:t xml:space="preserve">on the cover page of the application </w:t>
            </w:r>
            <w:r w:rsidRPr="00FB1C04">
              <w:rPr>
                <w:rFonts w:cs="Arial"/>
                <w:color w:val="000000"/>
                <w:szCs w:val="22"/>
                <w:lang w:val="en-GB"/>
              </w:rPr>
              <w:t>(</w:t>
            </w:r>
            <w:r>
              <w:rPr>
                <w:rFonts w:cs="Arial"/>
                <w:color w:val="000000"/>
                <w:szCs w:val="22"/>
                <w:lang w:val="en-GB"/>
              </w:rPr>
              <w:t>“Amount applied for</w:t>
            </w:r>
            <w:r w:rsidRPr="00FB1C04">
              <w:rPr>
                <w:rFonts w:cs="Arial"/>
                <w:color w:val="000000"/>
                <w:szCs w:val="22"/>
                <w:lang w:val="en-GB"/>
              </w:rPr>
              <w:t xml:space="preserve">”) </w:t>
            </w:r>
            <w:r w:rsidR="00CB0FBD">
              <w:rPr>
                <w:rFonts w:cs="Arial"/>
                <w:b/>
                <w:color w:val="000000"/>
                <w:szCs w:val="22"/>
                <w:lang w:val="en-GB"/>
              </w:rPr>
              <w:t>mirrors</w:t>
            </w:r>
            <w:r>
              <w:rPr>
                <w:rFonts w:cs="Arial"/>
                <w:color w:val="000000"/>
                <w:szCs w:val="22"/>
                <w:lang w:val="en-GB"/>
              </w:rPr>
              <w:t xml:space="preserve"> the total in the </w:t>
            </w:r>
            <w:r w:rsidR="00940B21">
              <w:rPr>
                <w:rFonts w:cs="Arial"/>
                <w:color w:val="000000"/>
                <w:szCs w:val="22"/>
                <w:lang w:val="en-GB"/>
              </w:rPr>
              <w:t>B</w:t>
            </w:r>
            <w:r>
              <w:rPr>
                <w:rFonts w:cs="Arial"/>
                <w:color w:val="000000"/>
                <w:szCs w:val="22"/>
                <w:lang w:val="en-GB"/>
              </w:rPr>
              <w:t xml:space="preserve">udget </w:t>
            </w:r>
            <w:r w:rsidR="00940B21">
              <w:rPr>
                <w:rFonts w:cs="Arial"/>
                <w:color w:val="000000"/>
                <w:szCs w:val="22"/>
                <w:lang w:val="en-GB"/>
              </w:rPr>
              <w:t>F</w:t>
            </w:r>
            <w:r>
              <w:rPr>
                <w:rFonts w:cs="Arial"/>
                <w:color w:val="000000"/>
                <w:szCs w:val="22"/>
                <w:lang w:val="en-GB"/>
              </w:rPr>
              <w:t>ormat submitted</w:t>
            </w:r>
            <w:r w:rsidRPr="00FB1C04">
              <w:rPr>
                <w:rFonts w:cs="Arial"/>
                <w:color w:val="000000"/>
                <w:szCs w:val="22"/>
                <w:lang w:val="en-GB"/>
              </w:rPr>
              <w:t>.</w:t>
            </w:r>
          </w:p>
        </w:tc>
        <w:tc>
          <w:tcPr>
            <w:tcW w:w="616"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r>
      <w:tr w:rsidR="00F36EC4" w:rsidRPr="009610EE" w:rsidTr="0044438C">
        <w:trPr>
          <w:trHeight w:val="300"/>
        </w:trPr>
        <w:tc>
          <w:tcPr>
            <w:tcW w:w="7670" w:type="dxa"/>
            <w:tcBorders>
              <w:top w:val="nil"/>
              <w:left w:val="nil"/>
              <w:bottom w:val="single" w:sz="4" w:space="0" w:color="auto"/>
              <w:right w:val="nil"/>
            </w:tcBorders>
            <w:shd w:val="clear" w:color="auto" w:fill="auto"/>
            <w:noWrap/>
            <w:vAlign w:val="bottom"/>
            <w:hideMark/>
          </w:tcPr>
          <w:p w:rsidR="00F36EC4" w:rsidRPr="00FB1C04" w:rsidRDefault="00F36EC4" w:rsidP="00F36EC4">
            <w:pPr>
              <w:overflowPunct/>
              <w:autoSpaceDE/>
              <w:autoSpaceDN/>
              <w:adjustRightInd/>
              <w:textAlignment w:val="auto"/>
              <w:rPr>
                <w:rFonts w:cs="Arial"/>
                <w:b/>
                <w:szCs w:val="22"/>
                <w:lang w:val="en-GB"/>
              </w:rPr>
            </w:pPr>
          </w:p>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b/>
                <w:szCs w:val="22"/>
                <w:lang w:val="en-GB"/>
              </w:rPr>
              <w:t>Budget</w:t>
            </w:r>
            <w:r>
              <w:rPr>
                <w:rFonts w:cs="Arial"/>
                <w:b/>
                <w:szCs w:val="22"/>
                <w:lang w:val="en-GB"/>
              </w:rPr>
              <w:t xml:space="preserve"> </w:t>
            </w:r>
            <w:r w:rsidR="00940B21">
              <w:rPr>
                <w:rFonts w:cs="Arial"/>
                <w:b/>
                <w:szCs w:val="22"/>
                <w:lang w:val="en-GB"/>
              </w:rPr>
              <w:t>F</w:t>
            </w:r>
            <w:r w:rsidRPr="00FB1C04">
              <w:rPr>
                <w:rFonts w:cs="Arial"/>
                <w:b/>
                <w:szCs w:val="22"/>
                <w:lang w:val="en-GB"/>
              </w:rPr>
              <w:t xml:space="preserve">ormat, </w:t>
            </w:r>
            <w:r>
              <w:rPr>
                <w:rFonts w:cs="Arial"/>
                <w:b/>
                <w:szCs w:val="22"/>
                <w:lang w:val="en-GB"/>
              </w:rPr>
              <w:t xml:space="preserve">spreadsheet </w:t>
            </w:r>
            <w:r w:rsidRPr="00FB1C04">
              <w:rPr>
                <w:rFonts w:cs="Arial"/>
                <w:b/>
                <w:szCs w:val="22"/>
                <w:lang w:val="en-GB"/>
              </w:rPr>
              <w:t>1</w:t>
            </w:r>
            <w:r w:rsidRPr="00FB1C04">
              <w:rPr>
                <w:rFonts w:cs="Arial"/>
                <w:szCs w:val="22"/>
                <w:lang w:val="en-GB"/>
              </w:rPr>
              <w:t xml:space="preserve">: Budget </w:t>
            </w:r>
            <w:r>
              <w:rPr>
                <w:rFonts w:cs="Arial"/>
                <w:szCs w:val="22"/>
                <w:lang w:val="en-GB"/>
              </w:rPr>
              <w:t>and</w:t>
            </w:r>
            <w:r w:rsidRPr="00FB1C04">
              <w:rPr>
                <w:rFonts w:cs="Arial"/>
                <w:szCs w:val="22"/>
                <w:lang w:val="en-GB"/>
              </w:rPr>
              <w:t xml:space="preserve"> budget</w:t>
            </w:r>
            <w:r>
              <w:rPr>
                <w:rFonts w:cs="Arial"/>
                <w:szCs w:val="22"/>
                <w:lang w:val="en-GB"/>
              </w:rPr>
              <w:t xml:space="preserve"> </w:t>
            </w:r>
            <w:r w:rsidRPr="00FB1C04">
              <w:rPr>
                <w:rFonts w:cs="Arial"/>
                <w:szCs w:val="22"/>
                <w:lang w:val="en-GB"/>
              </w:rPr>
              <w:t>note</w:t>
            </w:r>
            <w:r>
              <w:rPr>
                <w:rFonts w:cs="Arial"/>
                <w:szCs w:val="22"/>
                <w:lang w:val="en-GB"/>
              </w:rPr>
              <w:t>s</w:t>
            </w:r>
          </w:p>
        </w:tc>
        <w:tc>
          <w:tcPr>
            <w:tcW w:w="616" w:type="dxa"/>
            <w:tcBorders>
              <w:top w:val="nil"/>
              <w:left w:val="nil"/>
              <w:bottom w:val="single" w:sz="4" w:space="0" w:color="auto"/>
              <w:right w:val="nil"/>
            </w:tcBorders>
            <w:vAlign w:val="bottom"/>
          </w:tcPr>
          <w:p w:rsidR="00F36EC4" w:rsidRPr="00FB1C04" w:rsidRDefault="00F36EC4" w:rsidP="00F36EC4">
            <w:pPr>
              <w:overflowPunct/>
              <w:autoSpaceDE/>
              <w:autoSpaceDN/>
              <w:adjustRightInd/>
              <w:jc w:val="center"/>
              <w:textAlignment w:val="auto"/>
              <w:rPr>
                <w:rFonts w:cs="Arial"/>
                <w:color w:val="000000"/>
                <w:szCs w:val="22"/>
                <w:lang w:val="en-GB"/>
              </w:rPr>
            </w:pPr>
            <w:r>
              <w:rPr>
                <w:rFonts w:cs="Arial"/>
                <w:color w:val="000000"/>
                <w:szCs w:val="22"/>
                <w:lang w:val="en-GB"/>
              </w:rPr>
              <w:t>Yes</w:t>
            </w:r>
          </w:p>
        </w:tc>
        <w:tc>
          <w:tcPr>
            <w:tcW w:w="1368" w:type="dxa"/>
            <w:tcBorders>
              <w:top w:val="nil"/>
              <w:left w:val="nil"/>
              <w:bottom w:val="single" w:sz="4" w:space="0" w:color="auto"/>
              <w:right w:val="nil"/>
            </w:tcBorders>
            <w:vAlign w:val="bottom"/>
          </w:tcPr>
          <w:p w:rsidR="00F36EC4" w:rsidRPr="00FB1C04" w:rsidRDefault="00F36EC4" w:rsidP="00F36EC4">
            <w:pPr>
              <w:overflowPunct/>
              <w:autoSpaceDE/>
              <w:autoSpaceDN/>
              <w:adjustRightInd/>
              <w:jc w:val="center"/>
              <w:textAlignment w:val="auto"/>
              <w:rPr>
                <w:rFonts w:cs="Arial"/>
                <w:color w:val="000000"/>
                <w:szCs w:val="22"/>
                <w:lang w:val="en-GB"/>
              </w:rPr>
            </w:pPr>
            <w:r>
              <w:rPr>
                <w:rFonts w:cs="Arial"/>
                <w:color w:val="000000"/>
                <w:szCs w:val="22"/>
                <w:lang w:val="en-GB"/>
              </w:rPr>
              <w:t>Remark</w:t>
            </w:r>
          </w:p>
        </w:tc>
      </w:tr>
      <w:tr w:rsidR="00F36EC4" w:rsidRPr="00105529" w:rsidTr="0044438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EC4" w:rsidRPr="00FB1C04" w:rsidRDefault="00F36EC4" w:rsidP="00F36EC4">
            <w:pPr>
              <w:overflowPunct/>
              <w:autoSpaceDE/>
              <w:autoSpaceDN/>
              <w:adjustRightInd/>
              <w:textAlignment w:val="auto"/>
              <w:rPr>
                <w:rFonts w:cs="Arial"/>
                <w:color w:val="000000"/>
                <w:szCs w:val="22"/>
                <w:lang w:val="en-GB"/>
              </w:rPr>
            </w:pPr>
            <w:r>
              <w:rPr>
                <w:rFonts w:cs="Arial"/>
                <w:color w:val="000000"/>
                <w:szCs w:val="22"/>
                <w:lang w:val="en-GB"/>
              </w:rPr>
              <w:t>Relevant budget notes have been inserted.</w:t>
            </w:r>
          </w:p>
        </w:tc>
        <w:tc>
          <w:tcPr>
            <w:tcW w:w="616"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r>
      <w:tr w:rsidR="00F36EC4" w:rsidRPr="009610EE" w:rsidTr="0044438C">
        <w:trPr>
          <w:trHeight w:val="300"/>
        </w:trPr>
        <w:tc>
          <w:tcPr>
            <w:tcW w:w="7670" w:type="dxa"/>
            <w:tcBorders>
              <w:top w:val="nil"/>
              <w:left w:val="nil"/>
              <w:bottom w:val="single" w:sz="4" w:space="0" w:color="auto"/>
              <w:right w:val="nil"/>
            </w:tcBorders>
            <w:shd w:val="clear" w:color="auto" w:fill="auto"/>
            <w:noWrap/>
            <w:vAlign w:val="bottom"/>
            <w:hideMark/>
          </w:tcPr>
          <w:p w:rsidR="00F36EC4" w:rsidRPr="00FB1C04" w:rsidRDefault="00F36EC4" w:rsidP="00F36EC4">
            <w:pPr>
              <w:overflowPunct/>
              <w:autoSpaceDE/>
              <w:autoSpaceDN/>
              <w:adjustRightInd/>
              <w:textAlignment w:val="auto"/>
              <w:rPr>
                <w:rFonts w:cs="Arial"/>
                <w:szCs w:val="22"/>
                <w:lang w:val="en-GB"/>
              </w:rPr>
            </w:pPr>
            <w:bookmarkStart w:id="9" w:name="_Hlk522726489"/>
          </w:p>
          <w:p w:rsidR="00F36EC4" w:rsidRPr="00FB1C04" w:rsidRDefault="00F36EC4" w:rsidP="00CB0FBD">
            <w:pPr>
              <w:overflowPunct/>
              <w:autoSpaceDE/>
              <w:autoSpaceDN/>
              <w:adjustRightInd/>
              <w:textAlignment w:val="auto"/>
              <w:rPr>
                <w:rFonts w:cs="Arial"/>
                <w:color w:val="000000"/>
                <w:szCs w:val="22"/>
                <w:lang w:val="en-GB"/>
              </w:rPr>
            </w:pPr>
            <w:r w:rsidRPr="00FB1C04">
              <w:rPr>
                <w:rFonts w:cs="Arial"/>
                <w:b/>
                <w:szCs w:val="22"/>
                <w:lang w:val="en-GB"/>
              </w:rPr>
              <w:t>Budget</w:t>
            </w:r>
            <w:r>
              <w:rPr>
                <w:rFonts w:cs="Arial"/>
                <w:b/>
                <w:szCs w:val="22"/>
                <w:lang w:val="en-GB"/>
              </w:rPr>
              <w:t xml:space="preserve"> </w:t>
            </w:r>
            <w:r w:rsidR="00940B21">
              <w:rPr>
                <w:rFonts w:cs="Arial"/>
                <w:b/>
                <w:szCs w:val="22"/>
                <w:lang w:val="en-GB"/>
              </w:rPr>
              <w:t>F</w:t>
            </w:r>
            <w:r w:rsidRPr="00FB1C04">
              <w:rPr>
                <w:rFonts w:cs="Arial"/>
                <w:b/>
                <w:szCs w:val="22"/>
                <w:lang w:val="en-GB"/>
              </w:rPr>
              <w:t xml:space="preserve">ormat, </w:t>
            </w:r>
            <w:r>
              <w:rPr>
                <w:rFonts w:cs="Arial"/>
                <w:b/>
                <w:szCs w:val="22"/>
                <w:lang w:val="en-GB"/>
              </w:rPr>
              <w:t xml:space="preserve">spreadsheet </w:t>
            </w:r>
            <w:r w:rsidRPr="00FB1C04">
              <w:rPr>
                <w:rFonts w:cs="Arial"/>
                <w:b/>
                <w:szCs w:val="22"/>
                <w:lang w:val="en-GB"/>
              </w:rPr>
              <w:t>2</w:t>
            </w:r>
            <w:r w:rsidRPr="00FB1C04">
              <w:rPr>
                <w:rFonts w:cs="Arial"/>
                <w:szCs w:val="22"/>
                <w:lang w:val="en-GB"/>
              </w:rPr>
              <w:t xml:space="preserve">: </w:t>
            </w:r>
            <w:r w:rsidR="00CB0FBD" w:rsidRPr="009610EE">
              <w:rPr>
                <w:rFonts w:cs="Arial"/>
                <w:szCs w:val="22"/>
                <w:lang w:val="en-GB"/>
              </w:rPr>
              <w:t>Dan</w:t>
            </w:r>
            <w:r w:rsidR="00CB0FBD">
              <w:rPr>
                <w:rFonts w:cs="Arial"/>
                <w:szCs w:val="22"/>
                <w:lang w:val="en-GB"/>
              </w:rPr>
              <w:t>ish man-hours</w:t>
            </w:r>
          </w:p>
        </w:tc>
        <w:tc>
          <w:tcPr>
            <w:tcW w:w="616" w:type="dxa"/>
            <w:tcBorders>
              <w:top w:val="nil"/>
              <w:left w:val="nil"/>
              <w:bottom w:val="single" w:sz="4" w:space="0" w:color="auto"/>
              <w:right w:val="nil"/>
            </w:tcBorders>
            <w:vAlign w:val="bottom"/>
          </w:tcPr>
          <w:p w:rsidR="00F36EC4" w:rsidRPr="00FB1C04" w:rsidRDefault="00F36EC4" w:rsidP="00F36EC4">
            <w:pPr>
              <w:overflowPunct/>
              <w:autoSpaceDE/>
              <w:autoSpaceDN/>
              <w:adjustRightInd/>
              <w:jc w:val="center"/>
              <w:textAlignment w:val="auto"/>
              <w:rPr>
                <w:rFonts w:cs="Arial"/>
                <w:color w:val="000000"/>
                <w:szCs w:val="22"/>
                <w:lang w:val="en-GB"/>
              </w:rPr>
            </w:pPr>
            <w:r>
              <w:rPr>
                <w:rFonts w:cs="Arial"/>
                <w:color w:val="000000"/>
                <w:szCs w:val="22"/>
                <w:lang w:val="en-GB"/>
              </w:rPr>
              <w:t>Yes</w:t>
            </w:r>
          </w:p>
        </w:tc>
        <w:tc>
          <w:tcPr>
            <w:tcW w:w="1368" w:type="dxa"/>
            <w:tcBorders>
              <w:top w:val="nil"/>
              <w:left w:val="nil"/>
              <w:bottom w:val="single" w:sz="4" w:space="0" w:color="auto"/>
              <w:right w:val="nil"/>
            </w:tcBorders>
            <w:vAlign w:val="bottom"/>
          </w:tcPr>
          <w:p w:rsidR="00F36EC4" w:rsidRPr="00FB1C04" w:rsidRDefault="00F36EC4" w:rsidP="00111543">
            <w:pPr>
              <w:overflowPunct/>
              <w:autoSpaceDE/>
              <w:autoSpaceDN/>
              <w:adjustRightInd/>
              <w:jc w:val="center"/>
              <w:textAlignment w:val="auto"/>
              <w:rPr>
                <w:rFonts w:cs="Arial"/>
                <w:color w:val="000000"/>
                <w:szCs w:val="22"/>
                <w:lang w:val="en-GB"/>
              </w:rPr>
            </w:pPr>
            <w:r>
              <w:rPr>
                <w:rFonts w:cs="Arial"/>
                <w:color w:val="000000"/>
                <w:szCs w:val="22"/>
                <w:lang w:val="en-GB"/>
              </w:rPr>
              <w:t>Remark</w:t>
            </w:r>
          </w:p>
        </w:tc>
      </w:tr>
      <w:tr w:rsidR="00F36EC4" w:rsidRPr="00105529" w:rsidTr="0044438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EC4" w:rsidRPr="00FB1C04" w:rsidRDefault="009438C9" w:rsidP="002F7BB4">
            <w:pPr>
              <w:overflowPunct/>
              <w:autoSpaceDE/>
              <w:autoSpaceDN/>
              <w:adjustRightInd/>
              <w:textAlignment w:val="auto"/>
              <w:rPr>
                <w:rFonts w:cs="Arial"/>
                <w:color w:val="000000"/>
                <w:szCs w:val="22"/>
                <w:lang w:val="en-GB"/>
              </w:rPr>
            </w:pPr>
            <w:r w:rsidRPr="005A0E8A">
              <w:rPr>
                <w:rFonts w:cs="Arial"/>
                <w:color w:val="000000"/>
                <w:szCs w:val="22"/>
                <w:lang w:val="en-GB"/>
              </w:rPr>
              <w:t xml:space="preserve">If </w:t>
            </w:r>
            <w:r>
              <w:rPr>
                <w:rFonts w:cs="Arial"/>
                <w:color w:val="000000"/>
                <w:szCs w:val="22"/>
                <w:lang w:val="en-GB"/>
              </w:rPr>
              <w:t xml:space="preserve">the budget includes Danish </w:t>
            </w:r>
            <w:r w:rsidRPr="005A0E8A">
              <w:rPr>
                <w:rFonts w:cs="Arial"/>
                <w:color w:val="000000"/>
                <w:szCs w:val="22"/>
                <w:lang w:val="en-GB"/>
              </w:rPr>
              <w:t>man-</w:t>
            </w:r>
            <w:r w:rsidR="002F7BB4">
              <w:rPr>
                <w:rFonts w:cs="Arial"/>
                <w:color w:val="000000"/>
                <w:szCs w:val="22"/>
                <w:lang w:val="en-GB"/>
              </w:rPr>
              <w:t xml:space="preserve">hours the Danish input to the pre-study must be well described in the application. </w:t>
            </w:r>
            <w:r>
              <w:rPr>
                <w:rFonts w:cs="Arial"/>
                <w:color w:val="000000"/>
                <w:szCs w:val="22"/>
                <w:lang w:val="en-GB"/>
              </w:rPr>
              <w:t xml:space="preserve"> </w:t>
            </w:r>
          </w:p>
        </w:tc>
        <w:tc>
          <w:tcPr>
            <w:tcW w:w="616"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r>
      <w:bookmarkEnd w:id="9"/>
    </w:tbl>
    <w:p w:rsidR="00CF7FBB" w:rsidRPr="009610EE" w:rsidRDefault="00CF7FBB" w:rsidP="001100E8">
      <w:pPr>
        <w:rPr>
          <w:rFonts w:cs="Arial"/>
          <w:b/>
          <w:szCs w:val="24"/>
          <w:shd w:val="clear" w:color="auto" w:fill="EAF1DD" w:themeFill="accent3" w:themeFillTint="33"/>
          <w:lang w:val="en-GB"/>
        </w:rPr>
      </w:pPr>
    </w:p>
    <w:tbl>
      <w:tblPr>
        <w:tblW w:w="9654" w:type="dxa"/>
        <w:tblInd w:w="55" w:type="dxa"/>
        <w:tblCellMar>
          <w:left w:w="70" w:type="dxa"/>
          <w:right w:w="70" w:type="dxa"/>
        </w:tblCellMar>
        <w:tblLook w:val="04A0" w:firstRow="1" w:lastRow="0" w:firstColumn="1" w:lastColumn="0" w:noHBand="0" w:noVBand="1"/>
      </w:tblPr>
      <w:tblGrid>
        <w:gridCol w:w="7670"/>
        <w:gridCol w:w="567"/>
        <w:gridCol w:w="1417"/>
      </w:tblGrid>
      <w:tr w:rsidR="00586A73" w:rsidRPr="009610EE" w:rsidTr="0044438C">
        <w:trPr>
          <w:trHeight w:val="300"/>
        </w:trPr>
        <w:tc>
          <w:tcPr>
            <w:tcW w:w="7670" w:type="dxa"/>
            <w:tcBorders>
              <w:top w:val="nil"/>
              <w:left w:val="nil"/>
              <w:bottom w:val="single" w:sz="4" w:space="0" w:color="auto"/>
              <w:right w:val="nil"/>
            </w:tcBorders>
            <w:shd w:val="clear" w:color="auto" w:fill="auto"/>
            <w:noWrap/>
            <w:vAlign w:val="bottom"/>
            <w:hideMark/>
          </w:tcPr>
          <w:p w:rsidR="00586A73" w:rsidRPr="009610EE" w:rsidRDefault="00586A73" w:rsidP="00CB0FBD">
            <w:pPr>
              <w:overflowPunct/>
              <w:autoSpaceDE/>
              <w:autoSpaceDN/>
              <w:adjustRightInd/>
              <w:textAlignment w:val="auto"/>
              <w:rPr>
                <w:rFonts w:cs="Arial"/>
                <w:color w:val="000000"/>
                <w:szCs w:val="22"/>
                <w:lang w:val="en-GB"/>
              </w:rPr>
            </w:pPr>
            <w:bookmarkStart w:id="10" w:name="_Hlk522726425"/>
            <w:r w:rsidRPr="009610EE">
              <w:rPr>
                <w:rFonts w:cs="Arial"/>
                <w:b/>
                <w:szCs w:val="22"/>
                <w:lang w:val="en-GB"/>
              </w:rPr>
              <w:t>Budget</w:t>
            </w:r>
            <w:r w:rsidR="006A7252">
              <w:rPr>
                <w:rFonts w:cs="Arial"/>
                <w:b/>
                <w:szCs w:val="22"/>
                <w:lang w:val="en-GB"/>
              </w:rPr>
              <w:t xml:space="preserve"> </w:t>
            </w:r>
            <w:r w:rsidR="00940B21">
              <w:rPr>
                <w:rFonts w:cs="Arial"/>
                <w:b/>
                <w:szCs w:val="22"/>
                <w:lang w:val="en-GB"/>
              </w:rPr>
              <w:t>F</w:t>
            </w:r>
            <w:r w:rsidRPr="009610EE">
              <w:rPr>
                <w:rFonts w:cs="Arial"/>
                <w:b/>
                <w:szCs w:val="22"/>
                <w:lang w:val="en-GB"/>
              </w:rPr>
              <w:t>ormat,</w:t>
            </w:r>
            <w:r w:rsidR="000C7696">
              <w:rPr>
                <w:rFonts w:cs="Arial"/>
                <w:b/>
                <w:szCs w:val="22"/>
                <w:lang w:val="en-GB"/>
              </w:rPr>
              <w:t xml:space="preserve"> spreadsheet </w:t>
            </w:r>
            <w:r w:rsidRPr="009610EE">
              <w:rPr>
                <w:rFonts w:cs="Arial"/>
                <w:b/>
                <w:szCs w:val="22"/>
                <w:lang w:val="en-GB"/>
              </w:rPr>
              <w:t>3</w:t>
            </w:r>
            <w:r w:rsidRPr="009610EE">
              <w:rPr>
                <w:rFonts w:cs="Arial"/>
                <w:szCs w:val="22"/>
                <w:lang w:val="en-GB"/>
              </w:rPr>
              <w:t xml:space="preserve">: </w:t>
            </w:r>
            <w:r w:rsidR="00CB0FBD">
              <w:rPr>
                <w:rFonts w:cs="Arial"/>
                <w:szCs w:val="22"/>
                <w:lang w:val="en-GB"/>
              </w:rPr>
              <w:t>Disability compensation</w:t>
            </w:r>
          </w:p>
        </w:tc>
        <w:tc>
          <w:tcPr>
            <w:tcW w:w="567" w:type="dxa"/>
            <w:tcBorders>
              <w:top w:val="nil"/>
              <w:left w:val="nil"/>
              <w:bottom w:val="single" w:sz="4" w:space="0" w:color="auto"/>
              <w:right w:val="nil"/>
            </w:tcBorders>
            <w:vAlign w:val="bottom"/>
          </w:tcPr>
          <w:p w:rsidR="00586A73" w:rsidRPr="009610EE" w:rsidRDefault="006C58FE" w:rsidP="00586A73">
            <w:pPr>
              <w:overflowPunct/>
              <w:autoSpaceDE/>
              <w:autoSpaceDN/>
              <w:adjustRightInd/>
              <w:jc w:val="center"/>
              <w:textAlignment w:val="auto"/>
              <w:rPr>
                <w:rFonts w:cs="Arial"/>
                <w:color w:val="000000"/>
                <w:szCs w:val="22"/>
                <w:lang w:val="en-GB"/>
              </w:rPr>
            </w:pPr>
            <w:r>
              <w:rPr>
                <w:rFonts w:cs="Arial"/>
                <w:color w:val="000000"/>
                <w:szCs w:val="22"/>
                <w:lang w:val="en-GB"/>
              </w:rPr>
              <w:t>Yes</w:t>
            </w:r>
          </w:p>
        </w:tc>
        <w:tc>
          <w:tcPr>
            <w:tcW w:w="1417" w:type="dxa"/>
            <w:tcBorders>
              <w:top w:val="nil"/>
              <w:left w:val="nil"/>
              <w:bottom w:val="single" w:sz="4" w:space="0" w:color="auto"/>
              <w:right w:val="nil"/>
            </w:tcBorders>
            <w:vAlign w:val="bottom"/>
          </w:tcPr>
          <w:p w:rsidR="00586A73" w:rsidRPr="009610EE" w:rsidRDefault="00111543" w:rsidP="00586A73">
            <w:pPr>
              <w:overflowPunct/>
              <w:autoSpaceDE/>
              <w:autoSpaceDN/>
              <w:adjustRightInd/>
              <w:jc w:val="center"/>
              <w:textAlignment w:val="auto"/>
              <w:rPr>
                <w:rFonts w:cs="Arial"/>
                <w:color w:val="000000"/>
                <w:szCs w:val="22"/>
                <w:lang w:val="en-GB"/>
              </w:rPr>
            </w:pPr>
            <w:r>
              <w:rPr>
                <w:rFonts w:cs="Arial"/>
                <w:color w:val="000000"/>
                <w:szCs w:val="22"/>
                <w:lang w:val="en-GB"/>
              </w:rPr>
              <w:t>R</w:t>
            </w:r>
            <w:r w:rsidR="006C58FE">
              <w:rPr>
                <w:rFonts w:cs="Arial"/>
                <w:color w:val="000000"/>
                <w:szCs w:val="22"/>
                <w:lang w:val="en-GB"/>
              </w:rPr>
              <w:t>emark</w:t>
            </w:r>
          </w:p>
        </w:tc>
      </w:tr>
      <w:tr w:rsidR="00586A73" w:rsidRPr="00105529" w:rsidTr="00A900F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0FBD" w:rsidRPr="009610EE" w:rsidRDefault="00CB0FBD" w:rsidP="00586A73">
            <w:pPr>
              <w:overflowPunct/>
              <w:autoSpaceDE/>
              <w:autoSpaceDN/>
              <w:adjustRightInd/>
              <w:textAlignment w:val="auto"/>
              <w:rPr>
                <w:rFonts w:cs="Arial"/>
                <w:color w:val="000000"/>
                <w:szCs w:val="22"/>
                <w:lang w:val="en-GB"/>
              </w:rPr>
            </w:pPr>
            <w:r>
              <w:rPr>
                <w:rFonts w:cs="Arial"/>
                <w:color w:val="000000"/>
                <w:szCs w:val="22"/>
                <w:lang w:val="en-GB"/>
              </w:rPr>
              <w:t>If disability compensation has been applied for, this spreadsheet has been completed.</w:t>
            </w:r>
          </w:p>
        </w:tc>
        <w:tc>
          <w:tcPr>
            <w:tcW w:w="567" w:type="dxa"/>
            <w:tcBorders>
              <w:top w:val="single" w:sz="4" w:space="0" w:color="auto"/>
              <w:left w:val="nil"/>
              <w:bottom w:val="single" w:sz="4" w:space="0" w:color="auto"/>
              <w:right w:val="single" w:sz="4" w:space="0" w:color="auto"/>
            </w:tcBorders>
            <w:vAlign w:val="center"/>
          </w:tcPr>
          <w:p w:rsidR="00586A73" w:rsidRPr="009610EE" w:rsidRDefault="00586A73" w:rsidP="00987F37">
            <w:pPr>
              <w:overflowPunct/>
              <w:autoSpaceDE/>
              <w:autoSpaceDN/>
              <w:adjustRightInd/>
              <w:jc w:val="center"/>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center"/>
          </w:tcPr>
          <w:p w:rsidR="00586A73" w:rsidRPr="009610EE" w:rsidRDefault="00586A73" w:rsidP="00A900F5">
            <w:pPr>
              <w:overflowPunct/>
              <w:autoSpaceDE/>
              <w:autoSpaceDN/>
              <w:adjustRightInd/>
              <w:textAlignment w:val="auto"/>
              <w:rPr>
                <w:rFonts w:cs="Arial"/>
                <w:color w:val="000000"/>
                <w:szCs w:val="22"/>
                <w:lang w:val="en-GB"/>
              </w:rPr>
            </w:pPr>
            <w:r w:rsidRPr="009610EE">
              <w:rPr>
                <w:rFonts w:cs="Arial"/>
                <w:color w:val="000000"/>
                <w:szCs w:val="22"/>
                <w:lang w:val="en-GB"/>
              </w:rPr>
              <w:t> </w:t>
            </w:r>
          </w:p>
        </w:tc>
      </w:tr>
      <w:bookmarkEnd w:id="10"/>
    </w:tbl>
    <w:p w:rsidR="00586A73" w:rsidRPr="009610EE" w:rsidRDefault="00586A73" w:rsidP="001100E8">
      <w:pPr>
        <w:rPr>
          <w:rFonts w:cs="Arial"/>
          <w:b/>
          <w:szCs w:val="24"/>
          <w:shd w:val="clear" w:color="auto" w:fill="EAF1DD" w:themeFill="accent3" w:themeFillTint="33"/>
          <w:lang w:val="en-GB"/>
        </w:rPr>
      </w:pPr>
    </w:p>
    <w:p w:rsidR="00CF7FBB" w:rsidRPr="009610EE" w:rsidRDefault="006857BB" w:rsidP="00711851">
      <w:pPr>
        <w:pStyle w:val="Overskrift2"/>
        <w:numPr>
          <w:ilvl w:val="0"/>
          <w:numId w:val="0"/>
        </w:numPr>
        <w:shd w:val="clear" w:color="auto" w:fill="193764"/>
        <w:tabs>
          <w:tab w:val="right" w:pos="9638"/>
        </w:tabs>
        <w:rPr>
          <w:lang w:val="en-GB"/>
        </w:rPr>
      </w:pPr>
      <w:r w:rsidRPr="009610EE">
        <w:rPr>
          <w:lang w:val="en-GB"/>
        </w:rPr>
        <w:t xml:space="preserve">3. </w:t>
      </w:r>
      <w:r>
        <w:rPr>
          <w:lang w:val="en-GB"/>
        </w:rPr>
        <w:t>Annexes</w:t>
      </w:r>
      <w:r w:rsidRPr="009610EE">
        <w:rPr>
          <w:lang w:val="en-GB"/>
        </w:rPr>
        <w:tab/>
      </w:r>
    </w:p>
    <w:tbl>
      <w:tblPr>
        <w:tblW w:w="9654" w:type="dxa"/>
        <w:tblInd w:w="55" w:type="dxa"/>
        <w:tblCellMar>
          <w:left w:w="70" w:type="dxa"/>
          <w:right w:w="70" w:type="dxa"/>
        </w:tblCellMar>
        <w:tblLook w:val="04A0" w:firstRow="1" w:lastRow="0" w:firstColumn="1" w:lastColumn="0" w:noHBand="0" w:noVBand="1"/>
      </w:tblPr>
      <w:tblGrid>
        <w:gridCol w:w="7670"/>
        <w:gridCol w:w="616"/>
        <w:gridCol w:w="1368"/>
      </w:tblGrid>
      <w:tr w:rsidR="00F36EC4" w:rsidRPr="009610EE" w:rsidTr="0044438C">
        <w:trPr>
          <w:trHeight w:val="300"/>
        </w:trPr>
        <w:tc>
          <w:tcPr>
            <w:tcW w:w="7670" w:type="dxa"/>
            <w:tcBorders>
              <w:top w:val="nil"/>
              <w:left w:val="nil"/>
              <w:bottom w:val="single" w:sz="4" w:space="0" w:color="auto"/>
              <w:right w:val="nil"/>
            </w:tcBorders>
            <w:shd w:val="clear" w:color="auto" w:fill="auto"/>
            <w:noWrap/>
            <w:vAlign w:val="bottom"/>
            <w:hideMark/>
          </w:tcPr>
          <w:p w:rsidR="00F36EC4" w:rsidRPr="00FB1C04" w:rsidRDefault="00F36EC4" w:rsidP="00F36EC4">
            <w:pPr>
              <w:overflowPunct/>
              <w:autoSpaceDE/>
              <w:autoSpaceDN/>
              <w:adjustRightInd/>
              <w:textAlignment w:val="auto"/>
              <w:rPr>
                <w:rFonts w:cs="Arial"/>
                <w:color w:val="000000"/>
                <w:szCs w:val="22"/>
                <w:lang w:val="en-GB"/>
              </w:rPr>
            </w:pPr>
            <w:bookmarkStart w:id="11" w:name="_Hlk522726639"/>
          </w:p>
        </w:tc>
        <w:tc>
          <w:tcPr>
            <w:tcW w:w="616" w:type="dxa"/>
            <w:tcBorders>
              <w:top w:val="nil"/>
              <w:left w:val="nil"/>
              <w:bottom w:val="single" w:sz="4" w:space="0" w:color="auto"/>
              <w:right w:val="nil"/>
            </w:tcBorders>
            <w:vAlign w:val="bottom"/>
          </w:tcPr>
          <w:p w:rsidR="00F36EC4" w:rsidRPr="00FB1C04" w:rsidRDefault="00F36EC4" w:rsidP="00F36EC4">
            <w:pPr>
              <w:overflowPunct/>
              <w:autoSpaceDE/>
              <w:autoSpaceDN/>
              <w:adjustRightInd/>
              <w:jc w:val="center"/>
              <w:textAlignment w:val="auto"/>
              <w:rPr>
                <w:rFonts w:cs="Arial"/>
                <w:color w:val="000000"/>
                <w:szCs w:val="22"/>
                <w:lang w:val="en-GB"/>
              </w:rPr>
            </w:pPr>
            <w:r>
              <w:rPr>
                <w:rFonts w:cs="Arial"/>
                <w:color w:val="000000"/>
                <w:szCs w:val="22"/>
                <w:lang w:val="en-GB"/>
              </w:rPr>
              <w:t>Yes</w:t>
            </w:r>
          </w:p>
        </w:tc>
        <w:tc>
          <w:tcPr>
            <w:tcW w:w="1368" w:type="dxa"/>
            <w:tcBorders>
              <w:top w:val="nil"/>
              <w:left w:val="nil"/>
              <w:bottom w:val="single" w:sz="4" w:space="0" w:color="auto"/>
              <w:right w:val="nil"/>
            </w:tcBorders>
            <w:vAlign w:val="bottom"/>
          </w:tcPr>
          <w:p w:rsidR="00F36EC4" w:rsidRPr="00FB1C04" w:rsidRDefault="00F36EC4" w:rsidP="00F36EC4">
            <w:pPr>
              <w:overflowPunct/>
              <w:autoSpaceDE/>
              <w:autoSpaceDN/>
              <w:adjustRightInd/>
              <w:jc w:val="center"/>
              <w:textAlignment w:val="auto"/>
              <w:rPr>
                <w:rFonts w:cs="Arial"/>
                <w:color w:val="000000"/>
                <w:szCs w:val="22"/>
                <w:lang w:val="en-GB"/>
              </w:rPr>
            </w:pPr>
            <w:r>
              <w:rPr>
                <w:rFonts w:cs="Arial"/>
                <w:color w:val="000000"/>
                <w:szCs w:val="22"/>
                <w:lang w:val="en-GB"/>
              </w:rPr>
              <w:t>Remark</w:t>
            </w:r>
          </w:p>
        </w:tc>
      </w:tr>
      <w:tr w:rsidR="00F36EC4" w:rsidRPr="00105529" w:rsidTr="0044438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b/>
                <w:color w:val="000000"/>
                <w:szCs w:val="22"/>
                <w:lang w:val="en-GB"/>
              </w:rPr>
              <w:t>Obligator</w:t>
            </w:r>
            <w:r>
              <w:rPr>
                <w:rFonts w:cs="Arial"/>
                <w:b/>
                <w:color w:val="000000"/>
                <w:szCs w:val="22"/>
                <w:lang w:val="en-GB"/>
              </w:rPr>
              <w:t>y annexes</w:t>
            </w:r>
            <w:r w:rsidRPr="00FB1C04">
              <w:rPr>
                <w:rFonts w:cs="Arial"/>
                <w:color w:val="000000"/>
                <w:szCs w:val="22"/>
                <w:lang w:val="en-GB"/>
              </w:rPr>
              <w:t xml:space="preserve"> </w:t>
            </w:r>
            <w:r>
              <w:rPr>
                <w:rFonts w:cs="Arial"/>
                <w:color w:val="000000"/>
                <w:szCs w:val="22"/>
                <w:lang w:val="en-GB"/>
              </w:rPr>
              <w:t xml:space="preserve">have been attached </w:t>
            </w:r>
            <w:r w:rsidRPr="00FB1C04">
              <w:rPr>
                <w:rFonts w:cs="Arial"/>
                <w:color w:val="000000"/>
                <w:szCs w:val="22"/>
                <w:lang w:val="en-GB"/>
              </w:rPr>
              <w:t>– se</w:t>
            </w:r>
            <w:r>
              <w:rPr>
                <w:rFonts w:cs="Arial"/>
                <w:color w:val="000000"/>
                <w:szCs w:val="22"/>
                <w:lang w:val="en-GB"/>
              </w:rPr>
              <w:t>e</w:t>
            </w:r>
            <w:r w:rsidRPr="00FB1C04">
              <w:rPr>
                <w:rFonts w:cs="Arial"/>
                <w:color w:val="000000"/>
                <w:szCs w:val="22"/>
                <w:lang w:val="en-GB"/>
              </w:rPr>
              <w:t xml:space="preserve"> list</w:t>
            </w:r>
            <w:r w:rsidR="000F3837">
              <w:rPr>
                <w:rFonts w:cs="Arial"/>
                <w:color w:val="000000"/>
                <w:szCs w:val="22"/>
                <w:lang w:val="en-GB"/>
              </w:rPr>
              <w:t xml:space="preserve"> in Part II</w:t>
            </w:r>
            <w:r>
              <w:rPr>
                <w:rFonts w:cs="Arial"/>
                <w:color w:val="000000"/>
                <w:szCs w:val="22"/>
                <w:lang w:val="en-GB"/>
              </w:rPr>
              <w:t xml:space="preserve"> of the application form</w:t>
            </w:r>
            <w:r w:rsidRPr="00FB1C04">
              <w:rPr>
                <w:rFonts w:cs="Arial"/>
                <w:color w:val="000000"/>
                <w:szCs w:val="22"/>
                <w:lang w:val="en-GB"/>
              </w:rPr>
              <w:t>.</w:t>
            </w:r>
          </w:p>
        </w:tc>
        <w:tc>
          <w:tcPr>
            <w:tcW w:w="616"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r>
      <w:tr w:rsidR="00F36EC4" w:rsidRPr="00105529" w:rsidTr="0044438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szCs w:val="22"/>
                <w:lang w:val="en-GB"/>
              </w:rPr>
              <w:t>All</w:t>
            </w:r>
            <w:r>
              <w:rPr>
                <w:rFonts w:cs="Arial"/>
                <w:szCs w:val="22"/>
                <w:lang w:val="en-GB"/>
              </w:rPr>
              <w:t xml:space="preserve"> other relevant </w:t>
            </w:r>
            <w:r>
              <w:rPr>
                <w:rFonts w:cs="Arial"/>
                <w:b/>
                <w:szCs w:val="22"/>
                <w:lang w:val="en-GB"/>
              </w:rPr>
              <w:t xml:space="preserve">supplementary annexes </w:t>
            </w:r>
            <w:r>
              <w:rPr>
                <w:rFonts w:cs="Arial"/>
                <w:szCs w:val="22"/>
                <w:lang w:val="en-GB"/>
              </w:rPr>
              <w:t>have been listed and attached.</w:t>
            </w:r>
          </w:p>
        </w:tc>
        <w:tc>
          <w:tcPr>
            <w:tcW w:w="616"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r>
      <w:tr w:rsidR="00F36EC4" w:rsidRPr="00105529" w:rsidTr="0044438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EC4" w:rsidRPr="000B427D" w:rsidRDefault="00F36EC4" w:rsidP="00F36EC4">
            <w:pPr>
              <w:overflowPunct/>
              <w:autoSpaceDE/>
              <w:autoSpaceDN/>
              <w:adjustRightInd/>
              <w:textAlignment w:val="auto"/>
              <w:rPr>
                <w:rFonts w:cs="Arial"/>
                <w:szCs w:val="22"/>
                <w:lang w:val="en-GB"/>
              </w:rPr>
            </w:pPr>
            <w:r>
              <w:rPr>
                <w:rFonts w:cs="Arial"/>
                <w:szCs w:val="22"/>
                <w:lang w:val="en-GB"/>
              </w:rPr>
              <w:t xml:space="preserve">The electronic files of all </w:t>
            </w:r>
            <w:r w:rsidRPr="003A54C8">
              <w:rPr>
                <w:rFonts w:cs="Arial"/>
                <w:b/>
                <w:szCs w:val="22"/>
                <w:lang w:val="en-GB"/>
              </w:rPr>
              <w:t>annexes have been named in alphabetic order</w:t>
            </w:r>
            <w:r>
              <w:rPr>
                <w:rFonts w:cs="Arial"/>
                <w:szCs w:val="22"/>
                <w:lang w:val="en-GB"/>
              </w:rPr>
              <w:t xml:space="preserve"> </w:t>
            </w:r>
          </w:p>
        </w:tc>
        <w:tc>
          <w:tcPr>
            <w:tcW w:w="616"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rsidR="00F36EC4" w:rsidRPr="00FB1C04" w:rsidRDefault="00F36EC4" w:rsidP="00F36EC4">
            <w:pPr>
              <w:overflowPunct/>
              <w:autoSpaceDE/>
              <w:autoSpaceDN/>
              <w:adjustRightInd/>
              <w:textAlignment w:val="auto"/>
              <w:rPr>
                <w:rFonts w:cs="Arial"/>
                <w:color w:val="000000"/>
                <w:szCs w:val="22"/>
                <w:lang w:val="en-GB"/>
              </w:rPr>
            </w:pPr>
            <w:r w:rsidRPr="00FB1C04">
              <w:rPr>
                <w:rFonts w:cs="Arial"/>
                <w:color w:val="000000"/>
                <w:szCs w:val="22"/>
                <w:lang w:val="en-GB"/>
              </w:rPr>
              <w:t> </w:t>
            </w:r>
          </w:p>
        </w:tc>
      </w:tr>
      <w:tr w:rsidR="00CF7FBB" w:rsidRPr="00105529" w:rsidTr="00A900F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FBB" w:rsidRPr="009610EE" w:rsidRDefault="00F36EC4" w:rsidP="001100E8">
            <w:pPr>
              <w:overflowPunct/>
              <w:autoSpaceDE/>
              <w:autoSpaceDN/>
              <w:adjustRightInd/>
              <w:textAlignment w:val="auto"/>
              <w:rPr>
                <w:rFonts w:cs="Arial"/>
                <w:color w:val="000000"/>
                <w:szCs w:val="22"/>
                <w:lang w:val="en-GB"/>
              </w:rPr>
            </w:pPr>
            <w:r>
              <w:rPr>
                <w:rFonts w:cs="Arial"/>
                <w:color w:val="000000"/>
                <w:szCs w:val="22"/>
                <w:lang w:val="en-GB"/>
              </w:rPr>
              <w:t>A</w:t>
            </w:r>
            <w:r w:rsidR="00CF7FBB" w:rsidRPr="009610EE">
              <w:rPr>
                <w:rFonts w:cs="Arial"/>
                <w:color w:val="000000"/>
                <w:szCs w:val="22"/>
                <w:lang w:val="en-GB"/>
              </w:rPr>
              <w:t>n</w:t>
            </w:r>
            <w:r>
              <w:rPr>
                <w:rFonts w:cs="Arial"/>
                <w:color w:val="000000"/>
                <w:szCs w:val="22"/>
                <w:lang w:val="en-GB"/>
              </w:rPr>
              <w:t xml:space="preserve"> up-to-date </w:t>
            </w:r>
            <w:r w:rsidRPr="0052511B">
              <w:rPr>
                <w:rFonts w:cs="Arial"/>
                <w:b/>
                <w:color w:val="000000"/>
                <w:szCs w:val="22"/>
                <w:lang w:val="en-GB"/>
              </w:rPr>
              <w:t>organisational profile</w:t>
            </w:r>
            <w:r>
              <w:rPr>
                <w:rFonts w:cs="Arial"/>
                <w:color w:val="000000"/>
                <w:szCs w:val="22"/>
                <w:lang w:val="en-GB"/>
              </w:rPr>
              <w:t xml:space="preserve"> has been emailed to DPOD within the past year</w:t>
            </w:r>
            <w:r w:rsidR="00CF7FBB" w:rsidRPr="009610EE">
              <w:rPr>
                <w:rFonts w:cs="Arial"/>
                <w:color w:val="000000"/>
                <w:szCs w:val="22"/>
                <w:lang w:val="en-GB"/>
              </w:rPr>
              <w:t>.</w:t>
            </w:r>
          </w:p>
        </w:tc>
        <w:tc>
          <w:tcPr>
            <w:tcW w:w="616" w:type="dxa"/>
            <w:tcBorders>
              <w:top w:val="single" w:sz="4" w:space="0" w:color="auto"/>
              <w:left w:val="nil"/>
              <w:bottom w:val="single" w:sz="4" w:space="0" w:color="auto"/>
              <w:right w:val="single" w:sz="4" w:space="0" w:color="auto"/>
            </w:tcBorders>
            <w:vAlign w:val="center"/>
          </w:tcPr>
          <w:p w:rsidR="00CF7FBB" w:rsidRPr="009610EE" w:rsidRDefault="00CF7FBB" w:rsidP="00987F37">
            <w:pPr>
              <w:overflowPunct/>
              <w:autoSpaceDE/>
              <w:autoSpaceDN/>
              <w:adjustRightInd/>
              <w:jc w:val="center"/>
              <w:textAlignment w:val="auto"/>
              <w:rPr>
                <w:rFonts w:cs="Arial"/>
                <w:color w:val="000000"/>
                <w:szCs w:val="22"/>
                <w:lang w:val="en-GB"/>
              </w:rPr>
            </w:pPr>
          </w:p>
        </w:tc>
        <w:tc>
          <w:tcPr>
            <w:tcW w:w="1368" w:type="dxa"/>
            <w:tcBorders>
              <w:top w:val="single" w:sz="4" w:space="0" w:color="auto"/>
              <w:left w:val="nil"/>
              <w:bottom w:val="single" w:sz="4" w:space="0" w:color="auto"/>
              <w:right w:val="single" w:sz="4" w:space="0" w:color="auto"/>
            </w:tcBorders>
            <w:vAlign w:val="center"/>
          </w:tcPr>
          <w:p w:rsidR="00CF7FBB" w:rsidRPr="009610EE" w:rsidRDefault="00CF7FBB" w:rsidP="00A900F5">
            <w:pPr>
              <w:overflowPunct/>
              <w:autoSpaceDE/>
              <w:autoSpaceDN/>
              <w:adjustRightInd/>
              <w:textAlignment w:val="auto"/>
              <w:rPr>
                <w:rFonts w:cs="Arial"/>
                <w:color w:val="000000"/>
                <w:szCs w:val="22"/>
                <w:lang w:val="en-GB"/>
              </w:rPr>
            </w:pPr>
          </w:p>
        </w:tc>
      </w:tr>
      <w:bookmarkEnd w:id="11"/>
    </w:tbl>
    <w:p w:rsidR="00CF7FBB" w:rsidRPr="00CB0FBD" w:rsidRDefault="00CF7FBB" w:rsidP="001100E8">
      <w:pPr>
        <w:overflowPunct/>
        <w:autoSpaceDE/>
        <w:autoSpaceDN/>
        <w:adjustRightInd/>
        <w:textAlignment w:val="auto"/>
        <w:rPr>
          <w:rFonts w:cs="Arial"/>
          <w:b/>
          <w:sz w:val="6"/>
          <w:szCs w:val="22"/>
          <w:lang w:val="en-GB"/>
        </w:rPr>
      </w:pPr>
    </w:p>
    <w:sectPr w:rsidR="00CF7FBB" w:rsidRPr="00CB0FBD" w:rsidSect="00CB0FBD">
      <w:headerReference w:type="default" r:id="rId18"/>
      <w:footerReference w:type="even" r:id="rId19"/>
      <w:footerReference w:type="default" r:id="rId20"/>
      <w:pgSz w:w="11906" w:h="16838"/>
      <w:pgMar w:top="2268" w:right="1134" w:bottom="1418" w:left="1134" w:header="851"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F5D" w:rsidRDefault="004A0F5D">
      <w:r>
        <w:separator/>
      </w:r>
    </w:p>
  </w:endnote>
  <w:endnote w:type="continuationSeparator" w:id="0">
    <w:p w:rsidR="004A0F5D" w:rsidRDefault="004A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D6" w:rsidRDefault="001920D6" w:rsidP="00A11CC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1920D6" w:rsidRDefault="001920D6" w:rsidP="000744A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D6" w:rsidRPr="00E76BB9" w:rsidRDefault="001920D6" w:rsidP="00A11CCB">
    <w:pPr>
      <w:pStyle w:val="Sidefod"/>
      <w:framePr w:wrap="around" w:vAnchor="text" w:hAnchor="margin" w:xAlign="right" w:y="1"/>
      <w:rPr>
        <w:rStyle w:val="Sidetal"/>
        <w:lang w:val="en-GB"/>
      </w:rPr>
    </w:pPr>
    <w:r w:rsidRPr="00E76BB9">
      <w:rPr>
        <w:rStyle w:val="Sidetal"/>
        <w:lang w:val="en-GB"/>
      </w:rPr>
      <w:fldChar w:fldCharType="begin"/>
    </w:r>
    <w:r w:rsidRPr="00E76BB9">
      <w:rPr>
        <w:rStyle w:val="Sidetal"/>
        <w:lang w:val="en-GB"/>
      </w:rPr>
      <w:instrText xml:space="preserve">PAGE  </w:instrText>
    </w:r>
    <w:r w:rsidRPr="00E76BB9">
      <w:rPr>
        <w:rStyle w:val="Sidetal"/>
        <w:lang w:val="en-GB"/>
      </w:rPr>
      <w:fldChar w:fldCharType="separate"/>
    </w:r>
    <w:r w:rsidR="00C42660">
      <w:rPr>
        <w:rStyle w:val="Sidetal"/>
        <w:noProof/>
        <w:lang w:val="en-GB"/>
      </w:rPr>
      <w:t>3</w:t>
    </w:r>
    <w:r w:rsidRPr="00E76BB9">
      <w:rPr>
        <w:rStyle w:val="Sidetal"/>
        <w:lang w:val="en-GB"/>
      </w:rPr>
      <w:fldChar w:fldCharType="end"/>
    </w:r>
  </w:p>
  <w:p w:rsidR="001920D6" w:rsidRPr="00E76BB9" w:rsidRDefault="001920D6" w:rsidP="000744A2">
    <w:pPr>
      <w:pStyle w:val="Sidefod"/>
      <w:ind w:right="360"/>
      <w:rPr>
        <w:rFonts w:ascii="Arial Narrow" w:hAnsi="Arial Narrow"/>
        <w:sz w:val="20"/>
        <w:lang w:val="en-GB"/>
      </w:rPr>
    </w:pPr>
    <w:r w:rsidRPr="00E76BB9">
      <w:rPr>
        <w:rFonts w:ascii="Arial Narrow" w:hAnsi="Arial Narrow"/>
        <w:sz w:val="20"/>
        <w:lang w:val="en-GB"/>
      </w:rPr>
      <w:t xml:space="preserve">Application – A2: </w:t>
    </w:r>
    <w:r>
      <w:rPr>
        <w:rFonts w:ascii="Arial Narrow" w:hAnsi="Arial Narrow"/>
        <w:sz w:val="20"/>
        <w:lang w:val="en-GB"/>
      </w:rPr>
      <w:t>Pre-Study</w:t>
    </w:r>
    <w:r w:rsidRPr="00E76BB9">
      <w:rPr>
        <w:rFonts w:ascii="Arial Narrow" w:hAnsi="Arial Narrow"/>
        <w:sz w:val="20"/>
        <w:lang w:val="en-GB"/>
      </w:rPr>
      <w:t xml:space="preserve"> – THE DISABILITY FUND (updated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F5D" w:rsidRPr="00B019B9" w:rsidRDefault="004A0F5D" w:rsidP="00B019B9">
      <w:pPr>
        <w:pStyle w:val="Sidefod"/>
      </w:pPr>
      <w:r>
        <w:separator/>
      </w:r>
    </w:p>
  </w:footnote>
  <w:footnote w:type="continuationSeparator" w:id="0">
    <w:p w:rsidR="004A0F5D" w:rsidRDefault="004A0F5D">
      <w:r>
        <w:continuationSeparator/>
      </w:r>
    </w:p>
  </w:footnote>
  <w:footnote w:id="1">
    <w:p w:rsidR="001920D6" w:rsidRPr="009610EE" w:rsidRDefault="001920D6" w:rsidP="00A53019">
      <w:pPr>
        <w:pStyle w:val="Fodnotetekst"/>
        <w:rPr>
          <w:sz w:val="18"/>
          <w:szCs w:val="18"/>
          <w:lang w:val="en-GB"/>
        </w:rPr>
      </w:pPr>
      <w:r w:rsidRPr="009610EE">
        <w:rPr>
          <w:rStyle w:val="Fodnotehenvisning"/>
          <w:sz w:val="18"/>
          <w:szCs w:val="18"/>
          <w:lang w:val="en-GB"/>
        </w:rPr>
        <w:footnoteRef/>
      </w:r>
      <w:r w:rsidRPr="009610EE">
        <w:rPr>
          <w:sz w:val="18"/>
          <w:szCs w:val="18"/>
          <w:lang w:val="en-GB"/>
        </w:rPr>
        <w:t xml:space="preserve"> If several </w:t>
      </w:r>
      <w:r>
        <w:rPr>
          <w:sz w:val="18"/>
          <w:szCs w:val="18"/>
          <w:lang w:val="en-GB"/>
        </w:rPr>
        <w:t>Danish organisations seek to undertake a pre-study with a view to launching a joint project, up to DKK 140,000 can be applied for.</w:t>
      </w:r>
      <w:r w:rsidR="00105529">
        <w:rPr>
          <w:sz w:val="18"/>
          <w:szCs w:val="18"/>
          <w:lang w:val="en-GB"/>
        </w:rPr>
        <w:t xml:space="preserve"> In case of more than one Danish applicant, the annex “medansøger på ansøgninger” must be filled out and submitted along with the application. </w:t>
      </w:r>
    </w:p>
  </w:footnote>
  <w:footnote w:id="2">
    <w:p w:rsidR="001920D6" w:rsidRPr="009610EE" w:rsidRDefault="001920D6" w:rsidP="009610EE">
      <w:pPr>
        <w:pStyle w:val="Fodnotetekst"/>
        <w:rPr>
          <w:rFonts w:cs="Arial"/>
          <w:sz w:val="18"/>
          <w:szCs w:val="18"/>
          <w:lang w:val="en-GB"/>
        </w:rPr>
      </w:pPr>
      <w:r w:rsidRPr="009610EE">
        <w:rPr>
          <w:rStyle w:val="Fodnotehenvisning"/>
          <w:rFonts w:cs="Arial"/>
          <w:sz w:val="18"/>
          <w:szCs w:val="18"/>
          <w:lang w:val="en-GB"/>
        </w:rPr>
        <w:footnoteRef/>
      </w:r>
      <w:r w:rsidRPr="009610EE">
        <w:rPr>
          <w:rFonts w:cs="Arial"/>
          <w:sz w:val="18"/>
          <w:szCs w:val="18"/>
          <w:lang w:val="en-GB"/>
        </w:rPr>
        <w:t xml:space="preserve"> Approved applications are uploaded to DPOD’s international website for the sake of transparency within the Disability Fund and in order to inspire others. If you do not wish your contact details to be published through this channel, please, write so to: </w:t>
      </w:r>
      <w:hyperlink r:id="rId1" w:history="1">
        <w:r w:rsidRPr="009610EE">
          <w:rPr>
            <w:rStyle w:val="Hyperlink"/>
            <w:rFonts w:cs="Arial"/>
            <w:sz w:val="18"/>
            <w:szCs w:val="18"/>
            <w:lang w:val="en-GB"/>
          </w:rPr>
          <w:t>ansogning@handicap.dk</w:t>
        </w:r>
      </w:hyperlink>
      <w:r w:rsidRPr="009610EE">
        <w:rPr>
          <w:rFonts w:cs="Arial"/>
          <w:sz w:val="18"/>
          <w:szCs w:val="18"/>
          <w:lang w:val="en-GB"/>
        </w:rPr>
        <w:t>. You may at any time withdraw your consent. </w:t>
      </w:r>
      <w:hyperlink r:id="rId2" w:tgtFrame="_blank" w:history="1">
        <w:r w:rsidRPr="009610EE">
          <w:rPr>
            <w:rStyle w:val="Hyperlink"/>
            <w:rFonts w:cs="Arial"/>
            <w:sz w:val="18"/>
            <w:szCs w:val="18"/>
            <w:lang w:val="en-GB"/>
          </w:rPr>
          <w:t>Read more about DPOD’s data protection and privacy policy</w:t>
        </w:r>
      </w:hyperlink>
      <w:r w:rsidRPr="009610EE">
        <w:rPr>
          <w:rFonts w:cs="Arial"/>
          <w:sz w:val="18"/>
          <w:szCs w:val="18"/>
          <w:lang w:val="en-GB"/>
        </w:rPr>
        <w:t>.</w:t>
      </w:r>
    </w:p>
  </w:footnote>
  <w:footnote w:id="3">
    <w:p w:rsidR="00105529" w:rsidRPr="00105529" w:rsidRDefault="00105529">
      <w:pPr>
        <w:pStyle w:val="Fodnotetekst"/>
        <w:rPr>
          <w:sz w:val="18"/>
          <w:szCs w:val="18"/>
          <w:lang w:val="en-US"/>
        </w:rPr>
      </w:pPr>
      <w:r>
        <w:rPr>
          <w:rStyle w:val="Fodnotehenvisning"/>
        </w:rPr>
        <w:footnoteRef/>
      </w:r>
      <w:r w:rsidRPr="00105529">
        <w:rPr>
          <w:lang w:val="en-US"/>
        </w:rPr>
        <w:t xml:space="preserve"> </w:t>
      </w:r>
      <w:bookmarkStart w:id="4" w:name="_GoBack"/>
      <w:r w:rsidRPr="00105529">
        <w:rPr>
          <w:sz w:val="18"/>
          <w:szCs w:val="18"/>
          <w:lang w:val="en-US"/>
        </w:rPr>
        <w:t>Only applicable in case of more than one Danish applicant.</w:t>
      </w:r>
      <w:r>
        <w:rPr>
          <w:lang w:val="en-US"/>
        </w:rPr>
        <w:t xml:space="preserve"> </w:t>
      </w:r>
      <w:bookmarkEnd w:id="4"/>
    </w:p>
  </w:footnote>
  <w:footnote w:id="4">
    <w:p w:rsidR="001920D6" w:rsidRPr="009610EE" w:rsidRDefault="001920D6" w:rsidP="00012A61">
      <w:pPr>
        <w:pStyle w:val="Fodnotetekst"/>
        <w:rPr>
          <w:lang w:val="en-GB"/>
        </w:rPr>
      </w:pPr>
      <w:r w:rsidRPr="009610EE">
        <w:rPr>
          <w:rStyle w:val="Fodnotehenvisning"/>
          <w:rFonts w:eastAsiaTheme="minorEastAsia"/>
          <w:sz w:val="18"/>
          <w:szCs w:val="18"/>
          <w:lang w:val="en-GB"/>
        </w:rPr>
        <w:footnoteRef/>
      </w:r>
      <w:r w:rsidRPr="009610EE">
        <w:rPr>
          <w:sz w:val="18"/>
          <w:szCs w:val="18"/>
          <w:lang w:val="en-GB"/>
        </w:rPr>
        <w:t xml:space="preserve"> D</w:t>
      </w:r>
      <w:r>
        <w:rPr>
          <w:sz w:val="18"/>
          <w:szCs w:val="18"/>
          <w:lang w:val="en-GB"/>
        </w:rPr>
        <w:t xml:space="preserve">anish identity numbers (CPR) must not appear in </w:t>
      </w:r>
      <w:r w:rsidRPr="009610EE">
        <w:rPr>
          <w:sz w:val="18"/>
          <w:szCs w:val="18"/>
          <w:lang w:val="en-GB"/>
        </w:rPr>
        <w:t>CV</w:t>
      </w:r>
      <w:r>
        <w:rPr>
          <w:sz w:val="18"/>
          <w:szCs w:val="18"/>
          <w:lang w:val="en-GB"/>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927" w:rsidRPr="007C6927" w:rsidRDefault="00711851" w:rsidP="007C6927">
    <w:pPr>
      <w:jc w:val="right"/>
      <w:rPr>
        <w:rFonts w:asciiTheme="minorHAnsi" w:hAnsiTheme="minorHAnsi"/>
        <w:b/>
        <w:iCs/>
        <w:sz w:val="52"/>
        <w:szCs w:val="52"/>
      </w:rPr>
    </w:pPr>
    <w:r>
      <w:rPr>
        <w:noProof/>
      </w:rPr>
      <w:drawing>
        <wp:inline distT="0" distB="0" distL="0" distR="0" wp14:anchorId="47F26ECF" wp14:editId="3A91D8B6">
          <wp:extent cx="1595755" cy="503555"/>
          <wp:effectExtent l="0" t="0" r="4445" b="0"/>
          <wp:docPr id="1" name="Billede 1" descr="F:\boks\DH-LOGO 2019\Logopakke\LOGOPAKKE\DPOD\Jpg\DPOD_CMYK_center_blue_small.jpg"/>
          <wp:cNvGraphicFramePr/>
          <a:graphic xmlns:a="http://schemas.openxmlformats.org/drawingml/2006/main">
            <a:graphicData uri="http://schemas.openxmlformats.org/drawingml/2006/picture">
              <pic:pic xmlns:pic="http://schemas.openxmlformats.org/drawingml/2006/picture">
                <pic:nvPicPr>
                  <pic:cNvPr id="1" name="Billede 1" descr="F:\boks\DH-LOGO 2019\Logopakke\LOGOPAKKE\DPOD\Jpg\DPOD_CMYK_center_blue_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503555"/>
                  </a:xfrm>
                  <a:prstGeom prst="rect">
                    <a:avLst/>
                  </a:prstGeom>
                  <a:noFill/>
                  <a:ln>
                    <a:noFill/>
                  </a:ln>
                </pic:spPr>
              </pic:pic>
            </a:graphicData>
          </a:graphic>
        </wp:inline>
      </w:drawing>
    </w:r>
  </w:p>
  <w:p w:rsidR="001920D6" w:rsidRPr="004F341E" w:rsidRDefault="00711851" w:rsidP="00711851">
    <w:pPr>
      <w:ind w:left="3912" w:firstLine="1304"/>
      <w:rPr>
        <w:rFonts w:cs="Arial"/>
        <w:b/>
        <w:iCs/>
        <w:sz w:val="24"/>
        <w:szCs w:val="24"/>
        <w:lang w:val="en-GB"/>
      </w:rPr>
    </w:pPr>
    <w:r>
      <w:rPr>
        <w:rFonts w:cs="Arial"/>
        <w:b/>
        <w:iCs/>
        <w:sz w:val="24"/>
        <w:szCs w:val="24"/>
        <w:lang w:val="en-GB"/>
      </w:rPr>
      <w:t xml:space="preserve">                              </w:t>
    </w:r>
    <w:r w:rsidR="007C6927" w:rsidRPr="004F341E">
      <w:rPr>
        <w:rFonts w:cs="Arial"/>
        <w:b/>
        <w:iCs/>
        <w:sz w:val="24"/>
        <w:szCs w:val="24"/>
        <w:lang w:val="en-GB"/>
      </w:rPr>
      <w:t>The Disability Fund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854B25A"/>
    <w:lvl w:ilvl="0">
      <w:start w:val="1"/>
      <w:numFmt w:val="upperLetter"/>
      <w:lvlText w:val="%1."/>
      <w:legacy w:legacy="1" w:legacySpace="120" w:legacyIndent="432"/>
      <w:lvlJc w:val="left"/>
      <w:pPr>
        <w:ind w:left="432" w:hanging="432"/>
      </w:pPr>
      <w:rPr>
        <w:rFonts w:ascii="Arial" w:eastAsia="Times New Roman" w:hAnsi="Arial" w:cs="Arial" w:hint="default"/>
      </w:rPr>
    </w:lvl>
    <w:lvl w:ilvl="1">
      <w:start w:val="1"/>
      <w:numFmt w:val="decimal"/>
      <w:lvlText w:val="%1.%2"/>
      <w:legacy w:legacy="1" w:legacySpace="120" w:legacyIndent="576"/>
      <w:lvlJc w:val="left"/>
      <w:pPr>
        <w:ind w:left="577" w:hanging="576"/>
      </w:pPr>
    </w:lvl>
    <w:lvl w:ilvl="2">
      <w:start w:val="1"/>
      <w:numFmt w:val="decimal"/>
      <w:lvlText w:val="%3"/>
      <w:legacy w:legacy="1" w:legacySpace="120" w:legacyIndent="360"/>
      <w:lvlJc w:val="left"/>
    </w:lvl>
    <w:lvl w:ilvl="3">
      <w:start w:val="1"/>
      <w:numFmt w:val="decimal"/>
      <w:lvlText w:val=".%4"/>
      <w:legacy w:legacy="1" w:legacySpace="120" w:legacyIndent="864"/>
      <w:lvlJc w:val="left"/>
      <w:pPr>
        <w:ind w:left="865" w:hanging="864"/>
      </w:pPr>
    </w:lvl>
    <w:lvl w:ilvl="4">
      <w:start w:val="1"/>
      <w:numFmt w:val="decimal"/>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lvlText w:val=".%4.%5.%6.%7.%8.%9"/>
      <w:legacy w:legacy="1" w:legacySpace="120" w:legacyIndent="1584"/>
      <w:lvlJc w:val="left"/>
      <w:pPr>
        <w:ind w:left="1585" w:hanging="1584"/>
      </w:p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5" w15:restartNumberingAfterBreak="0">
    <w:nsid w:val="02227529"/>
    <w:multiLevelType w:val="hybridMultilevel"/>
    <w:tmpl w:val="D2CE9F72"/>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6" w15:restartNumberingAfterBreak="0">
    <w:nsid w:val="05C45ACA"/>
    <w:multiLevelType w:val="hybridMultilevel"/>
    <w:tmpl w:val="3AFC62BC"/>
    <w:lvl w:ilvl="0" w:tplc="026C205E">
      <w:start w:val="1"/>
      <w:numFmt w:val="upperLetter"/>
      <w:lvlText w:val="%1."/>
      <w:lvlJc w:val="left"/>
      <w:pPr>
        <w:ind w:left="765" w:hanging="4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BEA4567"/>
    <w:multiLevelType w:val="hybridMultilevel"/>
    <w:tmpl w:val="6A40B5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7344F69"/>
    <w:multiLevelType w:val="hybridMultilevel"/>
    <w:tmpl w:val="52AA9F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79C6E2E"/>
    <w:multiLevelType w:val="hybridMultilevel"/>
    <w:tmpl w:val="6A18B3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E3F14BB"/>
    <w:multiLevelType w:val="hybridMultilevel"/>
    <w:tmpl w:val="5BFC5C6A"/>
    <w:lvl w:ilvl="0" w:tplc="2F68F39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CC0A70"/>
    <w:multiLevelType w:val="hybridMultilevel"/>
    <w:tmpl w:val="1D04715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0726E0B"/>
    <w:multiLevelType w:val="hybridMultilevel"/>
    <w:tmpl w:val="BAFE56AE"/>
    <w:lvl w:ilvl="0" w:tplc="04060003">
      <w:start w:val="1"/>
      <w:numFmt w:val="bullet"/>
      <w:lvlText w:val="o"/>
      <w:lvlJc w:val="left"/>
      <w:pPr>
        <w:ind w:left="1664" w:hanging="360"/>
      </w:pPr>
      <w:rPr>
        <w:rFonts w:ascii="Courier New" w:hAnsi="Courier New" w:cs="Courier New"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3" w15:restartNumberingAfterBreak="0">
    <w:nsid w:val="2FBD316B"/>
    <w:multiLevelType w:val="hybridMultilevel"/>
    <w:tmpl w:val="907C695A"/>
    <w:lvl w:ilvl="0" w:tplc="6A360956">
      <w:start w:val="1"/>
      <w:numFmt w:val="decimal"/>
      <w:lvlText w:val="%1."/>
      <w:lvlJc w:val="left"/>
      <w:pPr>
        <w:ind w:left="800" w:hanging="44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1750686"/>
    <w:multiLevelType w:val="hybridMultilevel"/>
    <w:tmpl w:val="D160EF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2325955"/>
    <w:multiLevelType w:val="hybridMultilevel"/>
    <w:tmpl w:val="A47CC6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975551"/>
    <w:multiLevelType w:val="hybridMultilevel"/>
    <w:tmpl w:val="3EE2F42A"/>
    <w:lvl w:ilvl="0" w:tplc="6BE810AE">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5AB2C01"/>
    <w:multiLevelType w:val="hybridMultilevel"/>
    <w:tmpl w:val="DA78E2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7CC5B9C"/>
    <w:multiLevelType w:val="hybridMultilevel"/>
    <w:tmpl w:val="767620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D790C7F"/>
    <w:multiLevelType w:val="hybridMultilevel"/>
    <w:tmpl w:val="C4CC3C50"/>
    <w:lvl w:ilvl="0" w:tplc="0406001B">
      <w:start w:val="1"/>
      <w:numFmt w:val="lowerRoman"/>
      <w:lvlText w:val="%1."/>
      <w:lvlJc w:val="righ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41157D6A"/>
    <w:multiLevelType w:val="hybridMultilevel"/>
    <w:tmpl w:val="25C8D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3F974B6"/>
    <w:multiLevelType w:val="hybridMultilevel"/>
    <w:tmpl w:val="77B025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44913233"/>
    <w:multiLevelType w:val="multilevel"/>
    <w:tmpl w:val="E83862C8"/>
    <w:lvl w:ilvl="0">
      <w:start w:val="1"/>
      <w:numFmt w:val="none"/>
      <w:lvlText w:val=""/>
      <w:legacy w:legacy="1" w:legacySpace="120" w:legacyIndent="360"/>
      <w:lvlJc w:val="left"/>
      <w:pPr>
        <w:ind w:left="361" w:hanging="360"/>
      </w:pPr>
      <w:rPr>
        <w:rFonts w:ascii="Symbol" w:hAnsi="Symbol" w:hint="default"/>
        <w:sz w:val="20"/>
      </w:rPr>
    </w:lvl>
    <w:lvl w:ilvl="1">
      <w:start w:val="10"/>
      <w:numFmt w:val="bullet"/>
      <w:lvlText w:val="-"/>
      <w:lvlJc w:val="left"/>
      <w:pPr>
        <w:ind w:left="721" w:hanging="360"/>
      </w:pPr>
      <w:rPr>
        <w:rFonts w:ascii="Arial" w:eastAsia="Times New Roman" w:hAnsi="Arial" w:cs="Arial" w:hint="default"/>
      </w:rPr>
    </w:lvl>
    <w:lvl w:ilvl="2">
      <w:numFmt w:val="none"/>
      <w:lvlText w:val="-"/>
      <w:legacy w:legacy="1" w:legacySpace="120" w:legacyIndent="360"/>
      <w:lvlJc w:val="left"/>
      <w:pPr>
        <w:ind w:left="1081" w:hanging="360"/>
      </w:pPr>
    </w:lvl>
    <w:lvl w:ilvl="3">
      <w:start w:val="1"/>
      <w:numFmt w:val="none"/>
      <w:lvlText w:val=""/>
      <w:legacy w:legacy="1" w:legacySpace="120" w:legacyIndent="227"/>
      <w:lvlJc w:val="left"/>
      <w:pPr>
        <w:ind w:left="1308" w:hanging="227"/>
      </w:pPr>
      <w:rPr>
        <w:rFonts w:ascii="Symbol" w:hAnsi="Symbol" w:hint="default"/>
      </w:rPr>
    </w:lvl>
    <w:lvl w:ilvl="4">
      <w:start w:val="1"/>
      <w:numFmt w:val="none"/>
      <w:lvlText w:val="o"/>
      <w:legacy w:legacy="1" w:legacySpace="120" w:legacyIndent="360"/>
      <w:lvlJc w:val="left"/>
      <w:pPr>
        <w:ind w:left="1668" w:hanging="360"/>
      </w:pPr>
      <w:rPr>
        <w:rFonts w:ascii="Courier New" w:hAnsi="Courier New" w:cs="Courier New" w:hint="default"/>
      </w:rPr>
    </w:lvl>
    <w:lvl w:ilvl="5">
      <w:start w:val="1"/>
      <w:numFmt w:val="none"/>
      <w:lvlText w:val=""/>
      <w:legacy w:legacy="1" w:legacySpace="120" w:legacyIndent="360"/>
      <w:lvlJc w:val="left"/>
      <w:pPr>
        <w:ind w:left="2028" w:hanging="360"/>
      </w:pPr>
      <w:rPr>
        <w:rFonts w:ascii="Wingdings" w:hAnsi="Wingdings" w:hint="default"/>
      </w:rPr>
    </w:lvl>
    <w:lvl w:ilvl="6">
      <w:start w:val="1"/>
      <w:numFmt w:val="none"/>
      <w:lvlText w:val=""/>
      <w:legacy w:legacy="1" w:legacySpace="120" w:legacyIndent="360"/>
      <w:lvlJc w:val="left"/>
      <w:pPr>
        <w:ind w:left="2388" w:hanging="360"/>
      </w:pPr>
      <w:rPr>
        <w:rFonts w:ascii="Symbol" w:hAnsi="Symbol" w:hint="default"/>
      </w:rPr>
    </w:lvl>
    <w:lvl w:ilvl="7">
      <w:start w:val="1"/>
      <w:numFmt w:val="none"/>
      <w:lvlText w:val="o"/>
      <w:legacy w:legacy="1" w:legacySpace="120" w:legacyIndent="360"/>
      <w:lvlJc w:val="left"/>
      <w:pPr>
        <w:ind w:left="2748" w:hanging="360"/>
      </w:pPr>
      <w:rPr>
        <w:rFonts w:ascii="Courier New" w:hAnsi="Courier New" w:cs="Courier New" w:hint="default"/>
      </w:rPr>
    </w:lvl>
    <w:lvl w:ilvl="8">
      <w:start w:val="1"/>
      <w:numFmt w:val="none"/>
      <w:lvlText w:val=""/>
      <w:legacy w:legacy="1" w:legacySpace="120" w:legacyIndent="360"/>
      <w:lvlJc w:val="left"/>
      <w:pPr>
        <w:ind w:left="3108" w:hanging="360"/>
      </w:pPr>
      <w:rPr>
        <w:rFonts w:ascii="Wingdings" w:hAnsi="Wingdings" w:hint="default"/>
      </w:rPr>
    </w:lvl>
  </w:abstractNum>
  <w:abstractNum w:abstractNumId="23" w15:restartNumberingAfterBreak="0">
    <w:nsid w:val="473D23DF"/>
    <w:multiLevelType w:val="hybridMultilevel"/>
    <w:tmpl w:val="9ED6E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0213756"/>
    <w:multiLevelType w:val="hybridMultilevel"/>
    <w:tmpl w:val="2292C80C"/>
    <w:lvl w:ilvl="0" w:tplc="04060001">
      <w:start w:val="1"/>
      <w:numFmt w:val="bullet"/>
      <w:lvlText w:val=""/>
      <w:lvlJc w:val="left"/>
      <w:pPr>
        <w:ind w:left="776" w:hanging="360"/>
      </w:pPr>
      <w:rPr>
        <w:rFonts w:ascii="Symbol" w:hAnsi="Symbol" w:hint="default"/>
      </w:rPr>
    </w:lvl>
    <w:lvl w:ilvl="1" w:tplc="04060003" w:tentative="1">
      <w:start w:val="1"/>
      <w:numFmt w:val="bullet"/>
      <w:lvlText w:val="o"/>
      <w:lvlJc w:val="left"/>
      <w:pPr>
        <w:ind w:left="1496" w:hanging="360"/>
      </w:pPr>
      <w:rPr>
        <w:rFonts w:ascii="Courier New" w:hAnsi="Courier New" w:cs="Courier New" w:hint="default"/>
      </w:rPr>
    </w:lvl>
    <w:lvl w:ilvl="2" w:tplc="04060005" w:tentative="1">
      <w:start w:val="1"/>
      <w:numFmt w:val="bullet"/>
      <w:lvlText w:val=""/>
      <w:lvlJc w:val="left"/>
      <w:pPr>
        <w:ind w:left="2216" w:hanging="360"/>
      </w:pPr>
      <w:rPr>
        <w:rFonts w:ascii="Wingdings" w:hAnsi="Wingdings" w:hint="default"/>
      </w:rPr>
    </w:lvl>
    <w:lvl w:ilvl="3" w:tplc="04060001" w:tentative="1">
      <w:start w:val="1"/>
      <w:numFmt w:val="bullet"/>
      <w:lvlText w:val=""/>
      <w:lvlJc w:val="left"/>
      <w:pPr>
        <w:ind w:left="2936" w:hanging="360"/>
      </w:pPr>
      <w:rPr>
        <w:rFonts w:ascii="Symbol" w:hAnsi="Symbol" w:hint="default"/>
      </w:rPr>
    </w:lvl>
    <w:lvl w:ilvl="4" w:tplc="04060003" w:tentative="1">
      <w:start w:val="1"/>
      <w:numFmt w:val="bullet"/>
      <w:lvlText w:val="o"/>
      <w:lvlJc w:val="left"/>
      <w:pPr>
        <w:ind w:left="3656" w:hanging="360"/>
      </w:pPr>
      <w:rPr>
        <w:rFonts w:ascii="Courier New" w:hAnsi="Courier New" w:cs="Courier New" w:hint="default"/>
      </w:rPr>
    </w:lvl>
    <w:lvl w:ilvl="5" w:tplc="04060005" w:tentative="1">
      <w:start w:val="1"/>
      <w:numFmt w:val="bullet"/>
      <w:lvlText w:val=""/>
      <w:lvlJc w:val="left"/>
      <w:pPr>
        <w:ind w:left="4376" w:hanging="360"/>
      </w:pPr>
      <w:rPr>
        <w:rFonts w:ascii="Wingdings" w:hAnsi="Wingdings" w:hint="default"/>
      </w:rPr>
    </w:lvl>
    <w:lvl w:ilvl="6" w:tplc="04060001" w:tentative="1">
      <w:start w:val="1"/>
      <w:numFmt w:val="bullet"/>
      <w:lvlText w:val=""/>
      <w:lvlJc w:val="left"/>
      <w:pPr>
        <w:ind w:left="5096" w:hanging="360"/>
      </w:pPr>
      <w:rPr>
        <w:rFonts w:ascii="Symbol" w:hAnsi="Symbol" w:hint="default"/>
      </w:rPr>
    </w:lvl>
    <w:lvl w:ilvl="7" w:tplc="04060003" w:tentative="1">
      <w:start w:val="1"/>
      <w:numFmt w:val="bullet"/>
      <w:lvlText w:val="o"/>
      <w:lvlJc w:val="left"/>
      <w:pPr>
        <w:ind w:left="5816" w:hanging="360"/>
      </w:pPr>
      <w:rPr>
        <w:rFonts w:ascii="Courier New" w:hAnsi="Courier New" w:cs="Courier New" w:hint="default"/>
      </w:rPr>
    </w:lvl>
    <w:lvl w:ilvl="8" w:tplc="04060005" w:tentative="1">
      <w:start w:val="1"/>
      <w:numFmt w:val="bullet"/>
      <w:lvlText w:val=""/>
      <w:lvlJc w:val="left"/>
      <w:pPr>
        <w:ind w:left="6536" w:hanging="360"/>
      </w:pPr>
      <w:rPr>
        <w:rFonts w:ascii="Wingdings" w:hAnsi="Wingdings" w:hint="default"/>
      </w:rPr>
    </w:lvl>
  </w:abstractNum>
  <w:abstractNum w:abstractNumId="25" w15:restartNumberingAfterBreak="0">
    <w:nsid w:val="50D830CE"/>
    <w:multiLevelType w:val="hybridMultilevel"/>
    <w:tmpl w:val="07F0D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20A17C4"/>
    <w:multiLevelType w:val="hybridMultilevel"/>
    <w:tmpl w:val="318C1350"/>
    <w:lvl w:ilvl="0" w:tplc="5E1CD650">
      <w:start w:val="1"/>
      <w:numFmt w:val="decimal"/>
      <w:pStyle w:val="Overskrift2"/>
      <w:lvlText w:val="%1."/>
      <w:lvlJc w:val="left"/>
      <w:pPr>
        <w:ind w:left="360" w:hanging="360"/>
      </w:pPr>
      <w:rPr>
        <w:sz w:val="28"/>
        <w:szCs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593A5FBE"/>
    <w:multiLevelType w:val="hybridMultilevel"/>
    <w:tmpl w:val="E3003A5A"/>
    <w:lvl w:ilvl="0" w:tplc="0B229CE4">
      <w:start w:val="1"/>
      <w:numFmt w:val="bullet"/>
      <w:pStyle w:val="Overskrift4"/>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28" w15:restartNumberingAfterBreak="0">
    <w:nsid w:val="5EB22ECB"/>
    <w:multiLevelType w:val="hybridMultilevel"/>
    <w:tmpl w:val="F21CD66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0467F5"/>
    <w:multiLevelType w:val="hybridMultilevel"/>
    <w:tmpl w:val="CB066488"/>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30" w15:restartNumberingAfterBreak="0">
    <w:nsid w:val="67AA306D"/>
    <w:multiLevelType w:val="hybridMultilevel"/>
    <w:tmpl w:val="1592C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3EC00B1"/>
    <w:multiLevelType w:val="hybridMultilevel"/>
    <w:tmpl w:val="26B68A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EC801EB"/>
    <w:multiLevelType w:val="hybridMultilevel"/>
    <w:tmpl w:val="9B98BD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8"/>
  </w:num>
  <w:num w:numId="4">
    <w:abstractNumId w:val="11"/>
  </w:num>
  <w:num w:numId="5">
    <w:abstractNumId w:val="21"/>
  </w:num>
  <w:num w:numId="6">
    <w:abstractNumId w:val="18"/>
  </w:num>
  <w:num w:numId="7">
    <w:abstractNumId w:val="25"/>
  </w:num>
  <w:num w:numId="8">
    <w:abstractNumId w:val="5"/>
  </w:num>
  <w:num w:numId="9">
    <w:abstractNumId w:val="26"/>
  </w:num>
  <w:num w:numId="10">
    <w:abstractNumId w:val="31"/>
  </w:num>
  <w:num w:numId="11">
    <w:abstractNumId w:val="19"/>
  </w:num>
  <w:num w:numId="12">
    <w:abstractNumId w:val="12"/>
  </w:num>
  <w:num w:numId="13">
    <w:abstractNumId w:val="13"/>
  </w:num>
  <w:num w:numId="14">
    <w:abstractNumId w:val="23"/>
  </w:num>
  <w:num w:numId="15">
    <w:abstractNumId w:val="10"/>
  </w:num>
  <w:num w:numId="16">
    <w:abstractNumId w:val="6"/>
  </w:num>
  <w:num w:numId="17">
    <w:abstractNumId w:val="7"/>
  </w:num>
  <w:num w:numId="18">
    <w:abstractNumId w:val="8"/>
  </w:num>
  <w:num w:numId="19">
    <w:abstractNumId w:val="30"/>
  </w:num>
  <w:num w:numId="20">
    <w:abstractNumId w:val="24"/>
  </w:num>
  <w:num w:numId="21">
    <w:abstractNumId w:val="32"/>
  </w:num>
  <w:num w:numId="22">
    <w:abstractNumId w:val="17"/>
  </w:num>
  <w:num w:numId="23">
    <w:abstractNumId w:val="27"/>
  </w:num>
  <w:num w:numId="24">
    <w:abstractNumId w:val="14"/>
  </w:num>
  <w:num w:numId="25">
    <w:abstractNumId w:val="29"/>
  </w:num>
  <w:num w:numId="26">
    <w:abstractNumId w:val="15"/>
  </w:num>
  <w:num w:numId="27">
    <w:abstractNumId w:val="9"/>
  </w:num>
  <w:num w:numId="28">
    <w:abstractNumId w:val="26"/>
    <w:lvlOverride w:ilvl="0">
      <w:startOverride w:val="1"/>
    </w:lvlOverride>
  </w:num>
  <w:num w:numId="29">
    <w:abstractNumId w:val="16"/>
  </w:num>
  <w:num w:numId="3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34"/>
    <w:rsid w:val="00000F75"/>
    <w:rsid w:val="0000107C"/>
    <w:rsid w:val="00001A8D"/>
    <w:rsid w:val="00001C06"/>
    <w:rsid w:val="00003F8F"/>
    <w:rsid w:val="0000734C"/>
    <w:rsid w:val="0000753A"/>
    <w:rsid w:val="0001202F"/>
    <w:rsid w:val="00012A61"/>
    <w:rsid w:val="00013385"/>
    <w:rsid w:val="00014B8A"/>
    <w:rsid w:val="00016084"/>
    <w:rsid w:val="000174BB"/>
    <w:rsid w:val="000212CC"/>
    <w:rsid w:val="000215FD"/>
    <w:rsid w:val="000218E9"/>
    <w:rsid w:val="00021B35"/>
    <w:rsid w:val="00021C0A"/>
    <w:rsid w:val="000224FC"/>
    <w:rsid w:val="000236D8"/>
    <w:rsid w:val="00024677"/>
    <w:rsid w:val="00026D3A"/>
    <w:rsid w:val="00027747"/>
    <w:rsid w:val="00027935"/>
    <w:rsid w:val="00031E85"/>
    <w:rsid w:val="00032D88"/>
    <w:rsid w:val="000342AA"/>
    <w:rsid w:val="000347D7"/>
    <w:rsid w:val="00041AA2"/>
    <w:rsid w:val="0004217A"/>
    <w:rsid w:val="0004597C"/>
    <w:rsid w:val="00051C33"/>
    <w:rsid w:val="000545BB"/>
    <w:rsid w:val="0005631E"/>
    <w:rsid w:val="00062A61"/>
    <w:rsid w:val="000649FB"/>
    <w:rsid w:val="00065EA5"/>
    <w:rsid w:val="00066406"/>
    <w:rsid w:val="000707A1"/>
    <w:rsid w:val="00070D3F"/>
    <w:rsid w:val="000744A2"/>
    <w:rsid w:val="00075C34"/>
    <w:rsid w:val="00075FF0"/>
    <w:rsid w:val="000776D1"/>
    <w:rsid w:val="000834B6"/>
    <w:rsid w:val="00084142"/>
    <w:rsid w:val="000865D9"/>
    <w:rsid w:val="00087D90"/>
    <w:rsid w:val="00090C71"/>
    <w:rsid w:val="00095DD1"/>
    <w:rsid w:val="000A00C2"/>
    <w:rsid w:val="000A2CF2"/>
    <w:rsid w:val="000A318A"/>
    <w:rsid w:val="000A40CF"/>
    <w:rsid w:val="000A69A4"/>
    <w:rsid w:val="000B1F37"/>
    <w:rsid w:val="000B427D"/>
    <w:rsid w:val="000B54AA"/>
    <w:rsid w:val="000B7420"/>
    <w:rsid w:val="000C13A5"/>
    <w:rsid w:val="000C1566"/>
    <w:rsid w:val="000C16DA"/>
    <w:rsid w:val="000C53CA"/>
    <w:rsid w:val="000C7696"/>
    <w:rsid w:val="000D0074"/>
    <w:rsid w:val="000D0237"/>
    <w:rsid w:val="000D2651"/>
    <w:rsid w:val="000D3546"/>
    <w:rsid w:val="000D4C75"/>
    <w:rsid w:val="000D53BB"/>
    <w:rsid w:val="000D586E"/>
    <w:rsid w:val="000D5A7C"/>
    <w:rsid w:val="000D6502"/>
    <w:rsid w:val="000D6508"/>
    <w:rsid w:val="000D72DF"/>
    <w:rsid w:val="000E1DC6"/>
    <w:rsid w:val="000E3391"/>
    <w:rsid w:val="000E34C2"/>
    <w:rsid w:val="000E42E8"/>
    <w:rsid w:val="000E4851"/>
    <w:rsid w:val="000E6612"/>
    <w:rsid w:val="000F1422"/>
    <w:rsid w:val="000F3837"/>
    <w:rsid w:val="000F4651"/>
    <w:rsid w:val="000F7C9A"/>
    <w:rsid w:val="0010051E"/>
    <w:rsid w:val="001033BB"/>
    <w:rsid w:val="00105529"/>
    <w:rsid w:val="00105920"/>
    <w:rsid w:val="00105F8E"/>
    <w:rsid w:val="001100E8"/>
    <w:rsid w:val="0011032D"/>
    <w:rsid w:val="00111543"/>
    <w:rsid w:val="001154AD"/>
    <w:rsid w:val="001163C2"/>
    <w:rsid w:val="00120C81"/>
    <w:rsid w:val="00124445"/>
    <w:rsid w:val="001314AE"/>
    <w:rsid w:val="00132D19"/>
    <w:rsid w:val="00135F2A"/>
    <w:rsid w:val="00140DE6"/>
    <w:rsid w:val="0014117A"/>
    <w:rsid w:val="001420B4"/>
    <w:rsid w:val="00142873"/>
    <w:rsid w:val="001446EF"/>
    <w:rsid w:val="00146633"/>
    <w:rsid w:val="00146711"/>
    <w:rsid w:val="00146ADF"/>
    <w:rsid w:val="0015301E"/>
    <w:rsid w:val="00154B45"/>
    <w:rsid w:val="00154B58"/>
    <w:rsid w:val="00161B6A"/>
    <w:rsid w:val="0016315F"/>
    <w:rsid w:val="00163D67"/>
    <w:rsid w:val="00164464"/>
    <w:rsid w:val="00167C9D"/>
    <w:rsid w:val="00170CA5"/>
    <w:rsid w:val="001716BF"/>
    <w:rsid w:val="00171CE4"/>
    <w:rsid w:val="00172459"/>
    <w:rsid w:val="001729F9"/>
    <w:rsid w:val="00172A72"/>
    <w:rsid w:val="00173A05"/>
    <w:rsid w:val="001751BF"/>
    <w:rsid w:val="0018191C"/>
    <w:rsid w:val="00185BC8"/>
    <w:rsid w:val="00185C71"/>
    <w:rsid w:val="00191D3D"/>
    <w:rsid w:val="001920D6"/>
    <w:rsid w:val="001922B5"/>
    <w:rsid w:val="001925C7"/>
    <w:rsid w:val="001947BA"/>
    <w:rsid w:val="00196211"/>
    <w:rsid w:val="00196287"/>
    <w:rsid w:val="00196B17"/>
    <w:rsid w:val="00197244"/>
    <w:rsid w:val="00197965"/>
    <w:rsid w:val="001A33F2"/>
    <w:rsid w:val="001A47A4"/>
    <w:rsid w:val="001A7E38"/>
    <w:rsid w:val="001B4DFA"/>
    <w:rsid w:val="001B4FB4"/>
    <w:rsid w:val="001C4750"/>
    <w:rsid w:val="001C4B08"/>
    <w:rsid w:val="001C4B49"/>
    <w:rsid w:val="001D0FC4"/>
    <w:rsid w:val="001D19B7"/>
    <w:rsid w:val="001D2463"/>
    <w:rsid w:val="001D4D7E"/>
    <w:rsid w:val="001D546F"/>
    <w:rsid w:val="001D6730"/>
    <w:rsid w:val="001E1DD4"/>
    <w:rsid w:val="001E76F6"/>
    <w:rsid w:val="001F1D86"/>
    <w:rsid w:val="001F4173"/>
    <w:rsid w:val="001F619A"/>
    <w:rsid w:val="001F68D5"/>
    <w:rsid w:val="00204C01"/>
    <w:rsid w:val="0020796B"/>
    <w:rsid w:val="002120C7"/>
    <w:rsid w:val="00212ED2"/>
    <w:rsid w:val="0021498A"/>
    <w:rsid w:val="00215595"/>
    <w:rsid w:val="00216299"/>
    <w:rsid w:val="002164BB"/>
    <w:rsid w:val="002208BD"/>
    <w:rsid w:val="00221B51"/>
    <w:rsid w:val="002232B1"/>
    <w:rsid w:val="0022687B"/>
    <w:rsid w:val="002306CB"/>
    <w:rsid w:val="00230F1C"/>
    <w:rsid w:val="00235F99"/>
    <w:rsid w:val="00237B55"/>
    <w:rsid w:val="002426D7"/>
    <w:rsid w:val="00242D73"/>
    <w:rsid w:val="00243865"/>
    <w:rsid w:val="00244E3A"/>
    <w:rsid w:val="00245B04"/>
    <w:rsid w:val="00246911"/>
    <w:rsid w:val="0025318A"/>
    <w:rsid w:val="00253873"/>
    <w:rsid w:val="00253FC8"/>
    <w:rsid w:val="00255E8B"/>
    <w:rsid w:val="00256D8C"/>
    <w:rsid w:val="002618D4"/>
    <w:rsid w:val="0026326D"/>
    <w:rsid w:val="00263270"/>
    <w:rsid w:val="00264D76"/>
    <w:rsid w:val="0026687B"/>
    <w:rsid w:val="002731B5"/>
    <w:rsid w:val="00273E62"/>
    <w:rsid w:val="00276AF0"/>
    <w:rsid w:val="00280249"/>
    <w:rsid w:val="002812E7"/>
    <w:rsid w:val="002820A6"/>
    <w:rsid w:val="00283621"/>
    <w:rsid w:val="00283944"/>
    <w:rsid w:val="00283F2E"/>
    <w:rsid w:val="00284763"/>
    <w:rsid w:val="0028692B"/>
    <w:rsid w:val="00287097"/>
    <w:rsid w:val="002879D6"/>
    <w:rsid w:val="00290701"/>
    <w:rsid w:val="00291849"/>
    <w:rsid w:val="002936CC"/>
    <w:rsid w:val="002972FE"/>
    <w:rsid w:val="002A5C2B"/>
    <w:rsid w:val="002A678C"/>
    <w:rsid w:val="002B3F78"/>
    <w:rsid w:val="002B589B"/>
    <w:rsid w:val="002B5CB2"/>
    <w:rsid w:val="002B668D"/>
    <w:rsid w:val="002C1EB3"/>
    <w:rsid w:val="002C4020"/>
    <w:rsid w:val="002C4999"/>
    <w:rsid w:val="002C4C24"/>
    <w:rsid w:val="002C6EA2"/>
    <w:rsid w:val="002D0B9E"/>
    <w:rsid w:val="002D36F7"/>
    <w:rsid w:val="002D38D2"/>
    <w:rsid w:val="002D6506"/>
    <w:rsid w:val="002E1726"/>
    <w:rsid w:val="002E4AFC"/>
    <w:rsid w:val="002E5414"/>
    <w:rsid w:val="002E611A"/>
    <w:rsid w:val="002E6C15"/>
    <w:rsid w:val="002E6CDD"/>
    <w:rsid w:val="002F32D8"/>
    <w:rsid w:val="002F5545"/>
    <w:rsid w:val="002F6179"/>
    <w:rsid w:val="002F746C"/>
    <w:rsid w:val="002F7BB4"/>
    <w:rsid w:val="003008B6"/>
    <w:rsid w:val="0030376E"/>
    <w:rsid w:val="00305A76"/>
    <w:rsid w:val="003062FA"/>
    <w:rsid w:val="00306F4F"/>
    <w:rsid w:val="003071E9"/>
    <w:rsid w:val="00310FAE"/>
    <w:rsid w:val="00311111"/>
    <w:rsid w:val="00311AD3"/>
    <w:rsid w:val="003123BB"/>
    <w:rsid w:val="00312DE7"/>
    <w:rsid w:val="0031319D"/>
    <w:rsid w:val="00313E53"/>
    <w:rsid w:val="00314829"/>
    <w:rsid w:val="00316BAF"/>
    <w:rsid w:val="003179DB"/>
    <w:rsid w:val="00321D6F"/>
    <w:rsid w:val="00324E43"/>
    <w:rsid w:val="00326EB2"/>
    <w:rsid w:val="00331278"/>
    <w:rsid w:val="0033247B"/>
    <w:rsid w:val="003353C3"/>
    <w:rsid w:val="003358AD"/>
    <w:rsid w:val="00336079"/>
    <w:rsid w:val="00337E75"/>
    <w:rsid w:val="00341357"/>
    <w:rsid w:val="00343536"/>
    <w:rsid w:val="00344655"/>
    <w:rsid w:val="0035052F"/>
    <w:rsid w:val="00354D4A"/>
    <w:rsid w:val="00355048"/>
    <w:rsid w:val="00356C41"/>
    <w:rsid w:val="00364324"/>
    <w:rsid w:val="003650AF"/>
    <w:rsid w:val="0036636C"/>
    <w:rsid w:val="00366F9B"/>
    <w:rsid w:val="00367729"/>
    <w:rsid w:val="00371753"/>
    <w:rsid w:val="00372FBB"/>
    <w:rsid w:val="00373DCB"/>
    <w:rsid w:val="0037438F"/>
    <w:rsid w:val="00374CBD"/>
    <w:rsid w:val="0038051E"/>
    <w:rsid w:val="00387C99"/>
    <w:rsid w:val="003907CC"/>
    <w:rsid w:val="00390D1C"/>
    <w:rsid w:val="003919C3"/>
    <w:rsid w:val="00391ECC"/>
    <w:rsid w:val="00392909"/>
    <w:rsid w:val="0039508B"/>
    <w:rsid w:val="00395A5B"/>
    <w:rsid w:val="00396E0B"/>
    <w:rsid w:val="003A025C"/>
    <w:rsid w:val="003A1F70"/>
    <w:rsid w:val="003A2740"/>
    <w:rsid w:val="003A3354"/>
    <w:rsid w:val="003A4BAB"/>
    <w:rsid w:val="003A502B"/>
    <w:rsid w:val="003A5AD2"/>
    <w:rsid w:val="003A6E78"/>
    <w:rsid w:val="003B2FAB"/>
    <w:rsid w:val="003B3095"/>
    <w:rsid w:val="003B326C"/>
    <w:rsid w:val="003B3F82"/>
    <w:rsid w:val="003B4970"/>
    <w:rsid w:val="003B6684"/>
    <w:rsid w:val="003B6698"/>
    <w:rsid w:val="003B6F53"/>
    <w:rsid w:val="003B75A3"/>
    <w:rsid w:val="003C7F57"/>
    <w:rsid w:val="003D0B96"/>
    <w:rsid w:val="003D1217"/>
    <w:rsid w:val="003D12B7"/>
    <w:rsid w:val="003D2A01"/>
    <w:rsid w:val="003D332D"/>
    <w:rsid w:val="003D3677"/>
    <w:rsid w:val="003D394D"/>
    <w:rsid w:val="003D474F"/>
    <w:rsid w:val="003D4F85"/>
    <w:rsid w:val="003D526E"/>
    <w:rsid w:val="003E1637"/>
    <w:rsid w:val="003E1C32"/>
    <w:rsid w:val="003E24ED"/>
    <w:rsid w:val="003E4361"/>
    <w:rsid w:val="003E51EF"/>
    <w:rsid w:val="003E6151"/>
    <w:rsid w:val="003E6600"/>
    <w:rsid w:val="003E74C7"/>
    <w:rsid w:val="003E7707"/>
    <w:rsid w:val="003F0590"/>
    <w:rsid w:val="003F07E1"/>
    <w:rsid w:val="003F134C"/>
    <w:rsid w:val="003F1E2A"/>
    <w:rsid w:val="003F23B3"/>
    <w:rsid w:val="003F51F6"/>
    <w:rsid w:val="003F67F6"/>
    <w:rsid w:val="003F684F"/>
    <w:rsid w:val="003F7314"/>
    <w:rsid w:val="0040013A"/>
    <w:rsid w:val="0040030F"/>
    <w:rsid w:val="00400B6B"/>
    <w:rsid w:val="00402D68"/>
    <w:rsid w:val="004057D7"/>
    <w:rsid w:val="004116C4"/>
    <w:rsid w:val="0041233E"/>
    <w:rsid w:val="00413024"/>
    <w:rsid w:val="0041541C"/>
    <w:rsid w:val="00416A46"/>
    <w:rsid w:val="0041731F"/>
    <w:rsid w:val="00420FFD"/>
    <w:rsid w:val="00423C13"/>
    <w:rsid w:val="00427989"/>
    <w:rsid w:val="00430E8E"/>
    <w:rsid w:val="00432146"/>
    <w:rsid w:val="00434281"/>
    <w:rsid w:val="00434282"/>
    <w:rsid w:val="00434D6F"/>
    <w:rsid w:val="00437616"/>
    <w:rsid w:val="004408CD"/>
    <w:rsid w:val="00441014"/>
    <w:rsid w:val="004427E1"/>
    <w:rsid w:val="00442CD8"/>
    <w:rsid w:val="00443918"/>
    <w:rsid w:val="0044438C"/>
    <w:rsid w:val="0044590F"/>
    <w:rsid w:val="00445C17"/>
    <w:rsid w:val="00455FC0"/>
    <w:rsid w:val="00456D17"/>
    <w:rsid w:val="004578F9"/>
    <w:rsid w:val="004625D1"/>
    <w:rsid w:val="0046420C"/>
    <w:rsid w:val="0046485E"/>
    <w:rsid w:val="00466770"/>
    <w:rsid w:val="00466B1C"/>
    <w:rsid w:val="00471363"/>
    <w:rsid w:val="004724AE"/>
    <w:rsid w:val="00482C06"/>
    <w:rsid w:val="004863FC"/>
    <w:rsid w:val="00487453"/>
    <w:rsid w:val="00490C19"/>
    <w:rsid w:val="0049198D"/>
    <w:rsid w:val="004A0EB6"/>
    <w:rsid w:val="004A0F5D"/>
    <w:rsid w:val="004A104D"/>
    <w:rsid w:val="004A3AA4"/>
    <w:rsid w:val="004A5E9E"/>
    <w:rsid w:val="004B0320"/>
    <w:rsid w:val="004B10B5"/>
    <w:rsid w:val="004B3542"/>
    <w:rsid w:val="004B41A9"/>
    <w:rsid w:val="004B50CF"/>
    <w:rsid w:val="004B5931"/>
    <w:rsid w:val="004C0581"/>
    <w:rsid w:val="004C0D7C"/>
    <w:rsid w:val="004C0F63"/>
    <w:rsid w:val="004C2198"/>
    <w:rsid w:val="004C6326"/>
    <w:rsid w:val="004C7727"/>
    <w:rsid w:val="004C7EEB"/>
    <w:rsid w:val="004D1079"/>
    <w:rsid w:val="004D1798"/>
    <w:rsid w:val="004D3132"/>
    <w:rsid w:val="004D3174"/>
    <w:rsid w:val="004D328B"/>
    <w:rsid w:val="004D3E94"/>
    <w:rsid w:val="004D6062"/>
    <w:rsid w:val="004D6A6C"/>
    <w:rsid w:val="004D7738"/>
    <w:rsid w:val="004E0A72"/>
    <w:rsid w:val="004E1255"/>
    <w:rsid w:val="004E27F5"/>
    <w:rsid w:val="004E373D"/>
    <w:rsid w:val="004E5092"/>
    <w:rsid w:val="004F341E"/>
    <w:rsid w:val="004F4D83"/>
    <w:rsid w:val="004F556D"/>
    <w:rsid w:val="004F669B"/>
    <w:rsid w:val="00500F49"/>
    <w:rsid w:val="00502044"/>
    <w:rsid w:val="00503858"/>
    <w:rsid w:val="00504876"/>
    <w:rsid w:val="00505150"/>
    <w:rsid w:val="00506D43"/>
    <w:rsid w:val="0051086F"/>
    <w:rsid w:val="0051136B"/>
    <w:rsid w:val="0051277F"/>
    <w:rsid w:val="00512989"/>
    <w:rsid w:val="0051541C"/>
    <w:rsid w:val="00515DA0"/>
    <w:rsid w:val="00516C45"/>
    <w:rsid w:val="005178BC"/>
    <w:rsid w:val="0052148D"/>
    <w:rsid w:val="00521C8B"/>
    <w:rsid w:val="00521E82"/>
    <w:rsid w:val="00522D6E"/>
    <w:rsid w:val="00522DC3"/>
    <w:rsid w:val="0052511B"/>
    <w:rsid w:val="00525714"/>
    <w:rsid w:val="00527C24"/>
    <w:rsid w:val="00527C79"/>
    <w:rsid w:val="0053081C"/>
    <w:rsid w:val="00530B9C"/>
    <w:rsid w:val="00532323"/>
    <w:rsid w:val="00535095"/>
    <w:rsid w:val="0053539B"/>
    <w:rsid w:val="00537C55"/>
    <w:rsid w:val="00541780"/>
    <w:rsid w:val="00541FF3"/>
    <w:rsid w:val="0054313E"/>
    <w:rsid w:val="00544174"/>
    <w:rsid w:val="00544F37"/>
    <w:rsid w:val="00553B42"/>
    <w:rsid w:val="00554FA2"/>
    <w:rsid w:val="00556645"/>
    <w:rsid w:val="00557A2A"/>
    <w:rsid w:val="0056102B"/>
    <w:rsid w:val="00567952"/>
    <w:rsid w:val="005679EB"/>
    <w:rsid w:val="0057145E"/>
    <w:rsid w:val="00571FFA"/>
    <w:rsid w:val="00573550"/>
    <w:rsid w:val="00573637"/>
    <w:rsid w:val="0057400A"/>
    <w:rsid w:val="00576CBF"/>
    <w:rsid w:val="00581F4A"/>
    <w:rsid w:val="00585192"/>
    <w:rsid w:val="005859BA"/>
    <w:rsid w:val="00586A73"/>
    <w:rsid w:val="00587ECA"/>
    <w:rsid w:val="005943FF"/>
    <w:rsid w:val="00595731"/>
    <w:rsid w:val="00595802"/>
    <w:rsid w:val="00597ACA"/>
    <w:rsid w:val="005A152E"/>
    <w:rsid w:val="005A473B"/>
    <w:rsid w:val="005B1398"/>
    <w:rsid w:val="005B1CF3"/>
    <w:rsid w:val="005B6914"/>
    <w:rsid w:val="005B6B18"/>
    <w:rsid w:val="005C1986"/>
    <w:rsid w:val="005C3613"/>
    <w:rsid w:val="005C3A7B"/>
    <w:rsid w:val="005C55B9"/>
    <w:rsid w:val="005C5EFC"/>
    <w:rsid w:val="005C6BB5"/>
    <w:rsid w:val="005D0986"/>
    <w:rsid w:val="005D2B5A"/>
    <w:rsid w:val="005D3013"/>
    <w:rsid w:val="005D30E8"/>
    <w:rsid w:val="005D3D06"/>
    <w:rsid w:val="005D6EAA"/>
    <w:rsid w:val="005D731B"/>
    <w:rsid w:val="005E1A4A"/>
    <w:rsid w:val="005E21FA"/>
    <w:rsid w:val="005E3806"/>
    <w:rsid w:val="005E42A5"/>
    <w:rsid w:val="005E50A1"/>
    <w:rsid w:val="005E7CF9"/>
    <w:rsid w:val="005F15D8"/>
    <w:rsid w:val="005F3ACC"/>
    <w:rsid w:val="005F41C1"/>
    <w:rsid w:val="005F602B"/>
    <w:rsid w:val="00601D88"/>
    <w:rsid w:val="0060574C"/>
    <w:rsid w:val="006065B1"/>
    <w:rsid w:val="00606762"/>
    <w:rsid w:val="0060753B"/>
    <w:rsid w:val="006114BB"/>
    <w:rsid w:val="00614482"/>
    <w:rsid w:val="00614A10"/>
    <w:rsid w:val="00615523"/>
    <w:rsid w:val="00615F97"/>
    <w:rsid w:val="00617812"/>
    <w:rsid w:val="006221F3"/>
    <w:rsid w:val="00622651"/>
    <w:rsid w:val="0062437E"/>
    <w:rsid w:val="006243CA"/>
    <w:rsid w:val="006260CF"/>
    <w:rsid w:val="00626C69"/>
    <w:rsid w:val="0062777A"/>
    <w:rsid w:val="0063220A"/>
    <w:rsid w:val="00633AB1"/>
    <w:rsid w:val="006379DB"/>
    <w:rsid w:val="006403FF"/>
    <w:rsid w:val="006434CF"/>
    <w:rsid w:val="00644984"/>
    <w:rsid w:val="00646460"/>
    <w:rsid w:val="006476CE"/>
    <w:rsid w:val="0065105C"/>
    <w:rsid w:val="006510D9"/>
    <w:rsid w:val="006516FC"/>
    <w:rsid w:val="0065262F"/>
    <w:rsid w:val="00652B3B"/>
    <w:rsid w:val="00653649"/>
    <w:rsid w:val="00654EA3"/>
    <w:rsid w:val="00655624"/>
    <w:rsid w:val="00655C32"/>
    <w:rsid w:val="00661843"/>
    <w:rsid w:val="00662DA0"/>
    <w:rsid w:val="00663314"/>
    <w:rsid w:val="00664966"/>
    <w:rsid w:val="00664CD9"/>
    <w:rsid w:val="0066526D"/>
    <w:rsid w:val="0066729A"/>
    <w:rsid w:val="006716CC"/>
    <w:rsid w:val="00672909"/>
    <w:rsid w:val="00672F42"/>
    <w:rsid w:val="00673D43"/>
    <w:rsid w:val="00674AE9"/>
    <w:rsid w:val="00675778"/>
    <w:rsid w:val="006764DB"/>
    <w:rsid w:val="00676A83"/>
    <w:rsid w:val="00677411"/>
    <w:rsid w:val="0067756B"/>
    <w:rsid w:val="00677C16"/>
    <w:rsid w:val="0068033E"/>
    <w:rsid w:val="00684BA4"/>
    <w:rsid w:val="00684C5B"/>
    <w:rsid w:val="006857BB"/>
    <w:rsid w:val="00686637"/>
    <w:rsid w:val="00690526"/>
    <w:rsid w:val="00691CEE"/>
    <w:rsid w:val="006939A3"/>
    <w:rsid w:val="006945B0"/>
    <w:rsid w:val="006A50CE"/>
    <w:rsid w:val="006A7252"/>
    <w:rsid w:val="006A7261"/>
    <w:rsid w:val="006B0ABC"/>
    <w:rsid w:val="006B3389"/>
    <w:rsid w:val="006B3E79"/>
    <w:rsid w:val="006B4A6F"/>
    <w:rsid w:val="006B4BBE"/>
    <w:rsid w:val="006B4F52"/>
    <w:rsid w:val="006B577F"/>
    <w:rsid w:val="006B69D6"/>
    <w:rsid w:val="006C1A48"/>
    <w:rsid w:val="006C2693"/>
    <w:rsid w:val="006C4E23"/>
    <w:rsid w:val="006C58FE"/>
    <w:rsid w:val="006C5FB4"/>
    <w:rsid w:val="006D2BA3"/>
    <w:rsid w:val="006D40EE"/>
    <w:rsid w:val="006D619A"/>
    <w:rsid w:val="006E0F06"/>
    <w:rsid w:val="006E0F3C"/>
    <w:rsid w:val="006E1C9D"/>
    <w:rsid w:val="006E3DF8"/>
    <w:rsid w:val="006E3F64"/>
    <w:rsid w:val="006E55B6"/>
    <w:rsid w:val="006E5D8B"/>
    <w:rsid w:val="006E7C5A"/>
    <w:rsid w:val="006F0042"/>
    <w:rsid w:val="006F2AC8"/>
    <w:rsid w:val="006F3AEA"/>
    <w:rsid w:val="006F4004"/>
    <w:rsid w:val="006F4492"/>
    <w:rsid w:val="006F5F5F"/>
    <w:rsid w:val="006F724D"/>
    <w:rsid w:val="006F79A0"/>
    <w:rsid w:val="00701429"/>
    <w:rsid w:val="00711851"/>
    <w:rsid w:val="007124F3"/>
    <w:rsid w:val="0071269B"/>
    <w:rsid w:val="00715119"/>
    <w:rsid w:val="00715221"/>
    <w:rsid w:val="0071539A"/>
    <w:rsid w:val="007171E9"/>
    <w:rsid w:val="00717FC2"/>
    <w:rsid w:val="00721EC6"/>
    <w:rsid w:val="00723C52"/>
    <w:rsid w:val="00723C8B"/>
    <w:rsid w:val="00723FEF"/>
    <w:rsid w:val="0072493A"/>
    <w:rsid w:val="00734E67"/>
    <w:rsid w:val="00737D86"/>
    <w:rsid w:val="007413F2"/>
    <w:rsid w:val="00741BA7"/>
    <w:rsid w:val="007421D0"/>
    <w:rsid w:val="00742A39"/>
    <w:rsid w:val="00742B81"/>
    <w:rsid w:val="00745899"/>
    <w:rsid w:val="00746606"/>
    <w:rsid w:val="0074773E"/>
    <w:rsid w:val="00747C12"/>
    <w:rsid w:val="007526B4"/>
    <w:rsid w:val="007527E1"/>
    <w:rsid w:val="0076026B"/>
    <w:rsid w:val="0076467F"/>
    <w:rsid w:val="0077497B"/>
    <w:rsid w:val="007757D4"/>
    <w:rsid w:val="007758BA"/>
    <w:rsid w:val="00777049"/>
    <w:rsid w:val="00777ECF"/>
    <w:rsid w:val="00790EDF"/>
    <w:rsid w:val="0079322C"/>
    <w:rsid w:val="0079398E"/>
    <w:rsid w:val="007948F6"/>
    <w:rsid w:val="00797629"/>
    <w:rsid w:val="007A0483"/>
    <w:rsid w:val="007A06C9"/>
    <w:rsid w:val="007A1CD0"/>
    <w:rsid w:val="007A3586"/>
    <w:rsid w:val="007A54E6"/>
    <w:rsid w:val="007A6B36"/>
    <w:rsid w:val="007B028A"/>
    <w:rsid w:val="007B1B60"/>
    <w:rsid w:val="007B3C73"/>
    <w:rsid w:val="007B4919"/>
    <w:rsid w:val="007B77A9"/>
    <w:rsid w:val="007B78D7"/>
    <w:rsid w:val="007C1F0C"/>
    <w:rsid w:val="007C32D5"/>
    <w:rsid w:val="007C5AE0"/>
    <w:rsid w:val="007C6927"/>
    <w:rsid w:val="007C7CA2"/>
    <w:rsid w:val="007D05E2"/>
    <w:rsid w:val="007D2BF0"/>
    <w:rsid w:val="007D693F"/>
    <w:rsid w:val="007E4076"/>
    <w:rsid w:val="007E6F10"/>
    <w:rsid w:val="007F24B0"/>
    <w:rsid w:val="007F6ADF"/>
    <w:rsid w:val="0080043C"/>
    <w:rsid w:val="00803633"/>
    <w:rsid w:val="00812039"/>
    <w:rsid w:val="00813975"/>
    <w:rsid w:val="00814D6A"/>
    <w:rsid w:val="008156E9"/>
    <w:rsid w:val="008172AF"/>
    <w:rsid w:val="0082049B"/>
    <w:rsid w:val="008245AB"/>
    <w:rsid w:val="00825797"/>
    <w:rsid w:val="00826D7F"/>
    <w:rsid w:val="008274F3"/>
    <w:rsid w:val="00830791"/>
    <w:rsid w:val="00833E25"/>
    <w:rsid w:val="0083541D"/>
    <w:rsid w:val="00837135"/>
    <w:rsid w:val="008449AE"/>
    <w:rsid w:val="008454E8"/>
    <w:rsid w:val="008467B5"/>
    <w:rsid w:val="00847437"/>
    <w:rsid w:val="008504C0"/>
    <w:rsid w:val="008507CD"/>
    <w:rsid w:val="00851E7A"/>
    <w:rsid w:val="008555A2"/>
    <w:rsid w:val="00856910"/>
    <w:rsid w:val="00862872"/>
    <w:rsid w:val="008647AB"/>
    <w:rsid w:val="00865F53"/>
    <w:rsid w:val="008707B2"/>
    <w:rsid w:val="0087263C"/>
    <w:rsid w:val="00872DF7"/>
    <w:rsid w:val="00872F65"/>
    <w:rsid w:val="0087343B"/>
    <w:rsid w:val="0088049B"/>
    <w:rsid w:val="008813A3"/>
    <w:rsid w:val="00881F11"/>
    <w:rsid w:val="008824D7"/>
    <w:rsid w:val="0088253D"/>
    <w:rsid w:val="0088355F"/>
    <w:rsid w:val="0088595B"/>
    <w:rsid w:val="00887F31"/>
    <w:rsid w:val="008910EE"/>
    <w:rsid w:val="00893DBF"/>
    <w:rsid w:val="00895E0A"/>
    <w:rsid w:val="00896D6E"/>
    <w:rsid w:val="008A15B3"/>
    <w:rsid w:val="008A250A"/>
    <w:rsid w:val="008A2AC0"/>
    <w:rsid w:val="008A4CC1"/>
    <w:rsid w:val="008A631E"/>
    <w:rsid w:val="008A6E34"/>
    <w:rsid w:val="008B2B84"/>
    <w:rsid w:val="008B4B67"/>
    <w:rsid w:val="008B6FA7"/>
    <w:rsid w:val="008C0070"/>
    <w:rsid w:val="008C1140"/>
    <w:rsid w:val="008C246C"/>
    <w:rsid w:val="008C28B3"/>
    <w:rsid w:val="008C2D64"/>
    <w:rsid w:val="008C60E1"/>
    <w:rsid w:val="008C70B3"/>
    <w:rsid w:val="008C7D03"/>
    <w:rsid w:val="008D1518"/>
    <w:rsid w:val="008D1CC7"/>
    <w:rsid w:val="008D3ADC"/>
    <w:rsid w:val="008D42C6"/>
    <w:rsid w:val="008D50BB"/>
    <w:rsid w:val="008D54AF"/>
    <w:rsid w:val="008D6F9D"/>
    <w:rsid w:val="008E16D8"/>
    <w:rsid w:val="008E306E"/>
    <w:rsid w:val="008E4672"/>
    <w:rsid w:val="008E4A4D"/>
    <w:rsid w:val="008E6F8B"/>
    <w:rsid w:val="008F0BB1"/>
    <w:rsid w:val="008F0F15"/>
    <w:rsid w:val="00900C25"/>
    <w:rsid w:val="00907C24"/>
    <w:rsid w:val="00913CB0"/>
    <w:rsid w:val="009141CF"/>
    <w:rsid w:val="00914624"/>
    <w:rsid w:val="00915202"/>
    <w:rsid w:val="0091755A"/>
    <w:rsid w:val="0092221A"/>
    <w:rsid w:val="00922380"/>
    <w:rsid w:val="00922E4F"/>
    <w:rsid w:val="009243A2"/>
    <w:rsid w:val="00926D38"/>
    <w:rsid w:val="009270FF"/>
    <w:rsid w:val="009312A8"/>
    <w:rsid w:val="0093166A"/>
    <w:rsid w:val="009324DA"/>
    <w:rsid w:val="009328D0"/>
    <w:rsid w:val="0093568B"/>
    <w:rsid w:val="009361F0"/>
    <w:rsid w:val="00940A38"/>
    <w:rsid w:val="00940B21"/>
    <w:rsid w:val="00940BCB"/>
    <w:rsid w:val="009438C9"/>
    <w:rsid w:val="00943B1E"/>
    <w:rsid w:val="00945A81"/>
    <w:rsid w:val="00946580"/>
    <w:rsid w:val="0094785C"/>
    <w:rsid w:val="0095048F"/>
    <w:rsid w:val="00951BA7"/>
    <w:rsid w:val="00954866"/>
    <w:rsid w:val="009552FC"/>
    <w:rsid w:val="009610EE"/>
    <w:rsid w:val="00961510"/>
    <w:rsid w:val="00961731"/>
    <w:rsid w:val="00963E2F"/>
    <w:rsid w:val="0097222C"/>
    <w:rsid w:val="009806A2"/>
    <w:rsid w:val="00984EDC"/>
    <w:rsid w:val="00985184"/>
    <w:rsid w:val="00987F37"/>
    <w:rsid w:val="00990A7B"/>
    <w:rsid w:val="00994762"/>
    <w:rsid w:val="00995311"/>
    <w:rsid w:val="009A1336"/>
    <w:rsid w:val="009A3143"/>
    <w:rsid w:val="009A33C2"/>
    <w:rsid w:val="009A41AC"/>
    <w:rsid w:val="009A5413"/>
    <w:rsid w:val="009A6B75"/>
    <w:rsid w:val="009A7067"/>
    <w:rsid w:val="009A7A88"/>
    <w:rsid w:val="009B1E7C"/>
    <w:rsid w:val="009B349E"/>
    <w:rsid w:val="009B4ECA"/>
    <w:rsid w:val="009B637D"/>
    <w:rsid w:val="009C6C48"/>
    <w:rsid w:val="009D07A5"/>
    <w:rsid w:val="009D133F"/>
    <w:rsid w:val="009D3EA8"/>
    <w:rsid w:val="009D611A"/>
    <w:rsid w:val="009E1578"/>
    <w:rsid w:val="009E27B8"/>
    <w:rsid w:val="009E41DA"/>
    <w:rsid w:val="009E4BE0"/>
    <w:rsid w:val="009E6F28"/>
    <w:rsid w:val="009F0C5C"/>
    <w:rsid w:val="009F26DA"/>
    <w:rsid w:val="009F5802"/>
    <w:rsid w:val="009F66B5"/>
    <w:rsid w:val="00A00DA7"/>
    <w:rsid w:val="00A02B4E"/>
    <w:rsid w:val="00A03B34"/>
    <w:rsid w:val="00A06D29"/>
    <w:rsid w:val="00A10C9C"/>
    <w:rsid w:val="00A11CCB"/>
    <w:rsid w:val="00A135A6"/>
    <w:rsid w:val="00A13CF9"/>
    <w:rsid w:val="00A172E2"/>
    <w:rsid w:val="00A21851"/>
    <w:rsid w:val="00A25784"/>
    <w:rsid w:val="00A260AC"/>
    <w:rsid w:val="00A27F91"/>
    <w:rsid w:val="00A326F8"/>
    <w:rsid w:val="00A34B81"/>
    <w:rsid w:val="00A351E4"/>
    <w:rsid w:val="00A3551F"/>
    <w:rsid w:val="00A3799F"/>
    <w:rsid w:val="00A42974"/>
    <w:rsid w:val="00A4507A"/>
    <w:rsid w:val="00A46AB3"/>
    <w:rsid w:val="00A53019"/>
    <w:rsid w:val="00A535C3"/>
    <w:rsid w:val="00A53AB3"/>
    <w:rsid w:val="00A53D1B"/>
    <w:rsid w:val="00A60A01"/>
    <w:rsid w:val="00A6543F"/>
    <w:rsid w:val="00A71442"/>
    <w:rsid w:val="00A727E0"/>
    <w:rsid w:val="00A74D89"/>
    <w:rsid w:val="00A76BC3"/>
    <w:rsid w:val="00A8062A"/>
    <w:rsid w:val="00A81D4B"/>
    <w:rsid w:val="00A900F5"/>
    <w:rsid w:val="00A910D1"/>
    <w:rsid w:val="00A91C3C"/>
    <w:rsid w:val="00A926F9"/>
    <w:rsid w:val="00A935E7"/>
    <w:rsid w:val="00A93684"/>
    <w:rsid w:val="00A94DB6"/>
    <w:rsid w:val="00A9794C"/>
    <w:rsid w:val="00AA20D0"/>
    <w:rsid w:val="00AA3B62"/>
    <w:rsid w:val="00AA5FD0"/>
    <w:rsid w:val="00AA6C16"/>
    <w:rsid w:val="00AA70A4"/>
    <w:rsid w:val="00AA73F6"/>
    <w:rsid w:val="00AB0446"/>
    <w:rsid w:val="00AB0F96"/>
    <w:rsid w:val="00AB2598"/>
    <w:rsid w:val="00AB5705"/>
    <w:rsid w:val="00AB581B"/>
    <w:rsid w:val="00AB7BE8"/>
    <w:rsid w:val="00AB7E4F"/>
    <w:rsid w:val="00AC228B"/>
    <w:rsid w:val="00AC6787"/>
    <w:rsid w:val="00AD25D5"/>
    <w:rsid w:val="00AD3073"/>
    <w:rsid w:val="00AD3B01"/>
    <w:rsid w:val="00AD54AB"/>
    <w:rsid w:val="00AD64C5"/>
    <w:rsid w:val="00AD6FD1"/>
    <w:rsid w:val="00AD77A5"/>
    <w:rsid w:val="00AE05BB"/>
    <w:rsid w:val="00AE060D"/>
    <w:rsid w:val="00AE2FC7"/>
    <w:rsid w:val="00AE3834"/>
    <w:rsid w:val="00AE40F8"/>
    <w:rsid w:val="00AE6602"/>
    <w:rsid w:val="00AE6755"/>
    <w:rsid w:val="00AF0042"/>
    <w:rsid w:val="00AF11AE"/>
    <w:rsid w:val="00AF494B"/>
    <w:rsid w:val="00AF58A3"/>
    <w:rsid w:val="00AF66BC"/>
    <w:rsid w:val="00AF7AAF"/>
    <w:rsid w:val="00B01933"/>
    <w:rsid w:val="00B019B9"/>
    <w:rsid w:val="00B02230"/>
    <w:rsid w:val="00B02896"/>
    <w:rsid w:val="00B03E8B"/>
    <w:rsid w:val="00B04E2C"/>
    <w:rsid w:val="00B05C89"/>
    <w:rsid w:val="00B10678"/>
    <w:rsid w:val="00B11488"/>
    <w:rsid w:val="00B1247D"/>
    <w:rsid w:val="00B15269"/>
    <w:rsid w:val="00B206CF"/>
    <w:rsid w:val="00B25C1E"/>
    <w:rsid w:val="00B311D1"/>
    <w:rsid w:val="00B37482"/>
    <w:rsid w:val="00B4061A"/>
    <w:rsid w:val="00B41A81"/>
    <w:rsid w:val="00B4343A"/>
    <w:rsid w:val="00B455F6"/>
    <w:rsid w:val="00B519C0"/>
    <w:rsid w:val="00B52DE2"/>
    <w:rsid w:val="00B535F4"/>
    <w:rsid w:val="00B5406D"/>
    <w:rsid w:val="00B5475A"/>
    <w:rsid w:val="00B54D1A"/>
    <w:rsid w:val="00B557F2"/>
    <w:rsid w:val="00B57353"/>
    <w:rsid w:val="00B61368"/>
    <w:rsid w:val="00B64B6A"/>
    <w:rsid w:val="00B653D6"/>
    <w:rsid w:val="00B70917"/>
    <w:rsid w:val="00B7168B"/>
    <w:rsid w:val="00B72D9E"/>
    <w:rsid w:val="00B74203"/>
    <w:rsid w:val="00B75DDA"/>
    <w:rsid w:val="00B76A8F"/>
    <w:rsid w:val="00B80AA4"/>
    <w:rsid w:val="00B82F1B"/>
    <w:rsid w:val="00B85F0A"/>
    <w:rsid w:val="00B908A1"/>
    <w:rsid w:val="00B93695"/>
    <w:rsid w:val="00B93F51"/>
    <w:rsid w:val="00B94E2A"/>
    <w:rsid w:val="00B94ECB"/>
    <w:rsid w:val="00BA118C"/>
    <w:rsid w:val="00BA1815"/>
    <w:rsid w:val="00BA1EC6"/>
    <w:rsid w:val="00BA2C4D"/>
    <w:rsid w:val="00BA37B5"/>
    <w:rsid w:val="00BA42BE"/>
    <w:rsid w:val="00BA5320"/>
    <w:rsid w:val="00BB1C57"/>
    <w:rsid w:val="00BB3EC5"/>
    <w:rsid w:val="00BB3FBB"/>
    <w:rsid w:val="00BB49B5"/>
    <w:rsid w:val="00BB5A29"/>
    <w:rsid w:val="00BB5A8F"/>
    <w:rsid w:val="00BB6C41"/>
    <w:rsid w:val="00BB7269"/>
    <w:rsid w:val="00BB7B90"/>
    <w:rsid w:val="00BB7CE0"/>
    <w:rsid w:val="00BC599F"/>
    <w:rsid w:val="00BC5EDD"/>
    <w:rsid w:val="00BC64CE"/>
    <w:rsid w:val="00BC7608"/>
    <w:rsid w:val="00BD0BD7"/>
    <w:rsid w:val="00BD138A"/>
    <w:rsid w:val="00BD1C44"/>
    <w:rsid w:val="00BD2369"/>
    <w:rsid w:val="00BD2DB4"/>
    <w:rsid w:val="00BD43E8"/>
    <w:rsid w:val="00BD5DD8"/>
    <w:rsid w:val="00BD6886"/>
    <w:rsid w:val="00BD76F5"/>
    <w:rsid w:val="00BE07AF"/>
    <w:rsid w:val="00BE0F0E"/>
    <w:rsid w:val="00BE188F"/>
    <w:rsid w:val="00BE56A1"/>
    <w:rsid w:val="00BE6B89"/>
    <w:rsid w:val="00BF0029"/>
    <w:rsid w:val="00BF0E32"/>
    <w:rsid w:val="00BF2071"/>
    <w:rsid w:val="00BF3C35"/>
    <w:rsid w:val="00BF476E"/>
    <w:rsid w:val="00BF7A5C"/>
    <w:rsid w:val="00C0501D"/>
    <w:rsid w:val="00C05815"/>
    <w:rsid w:val="00C06DF8"/>
    <w:rsid w:val="00C10E38"/>
    <w:rsid w:val="00C11ABA"/>
    <w:rsid w:val="00C11DC6"/>
    <w:rsid w:val="00C131EE"/>
    <w:rsid w:val="00C16638"/>
    <w:rsid w:val="00C17832"/>
    <w:rsid w:val="00C21A6D"/>
    <w:rsid w:val="00C23517"/>
    <w:rsid w:val="00C248F7"/>
    <w:rsid w:val="00C25609"/>
    <w:rsid w:val="00C25EEB"/>
    <w:rsid w:val="00C267E1"/>
    <w:rsid w:val="00C3018C"/>
    <w:rsid w:val="00C313D3"/>
    <w:rsid w:val="00C361B3"/>
    <w:rsid w:val="00C36DEE"/>
    <w:rsid w:val="00C41809"/>
    <w:rsid w:val="00C41B99"/>
    <w:rsid w:val="00C42660"/>
    <w:rsid w:val="00C42BB6"/>
    <w:rsid w:val="00C430F3"/>
    <w:rsid w:val="00C43842"/>
    <w:rsid w:val="00C44A5F"/>
    <w:rsid w:val="00C513DD"/>
    <w:rsid w:val="00C54CB3"/>
    <w:rsid w:val="00C55B30"/>
    <w:rsid w:val="00C55D61"/>
    <w:rsid w:val="00C56D6D"/>
    <w:rsid w:val="00C636E6"/>
    <w:rsid w:val="00C65323"/>
    <w:rsid w:val="00C65866"/>
    <w:rsid w:val="00C66898"/>
    <w:rsid w:val="00C674BC"/>
    <w:rsid w:val="00C71B34"/>
    <w:rsid w:val="00C71DC8"/>
    <w:rsid w:val="00C73DDA"/>
    <w:rsid w:val="00C7631D"/>
    <w:rsid w:val="00C80DF2"/>
    <w:rsid w:val="00C812F3"/>
    <w:rsid w:val="00C8243F"/>
    <w:rsid w:val="00C85718"/>
    <w:rsid w:val="00C905B2"/>
    <w:rsid w:val="00C93293"/>
    <w:rsid w:val="00C93750"/>
    <w:rsid w:val="00C955B1"/>
    <w:rsid w:val="00C965BE"/>
    <w:rsid w:val="00CA1D50"/>
    <w:rsid w:val="00CA2B3F"/>
    <w:rsid w:val="00CA5C8D"/>
    <w:rsid w:val="00CA7FA9"/>
    <w:rsid w:val="00CB0FBD"/>
    <w:rsid w:val="00CB1EA5"/>
    <w:rsid w:val="00CB393D"/>
    <w:rsid w:val="00CB47FC"/>
    <w:rsid w:val="00CB5D86"/>
    <w:rsid w:val="00CB6416"/>
    <w:rsid w:val="00CB684E"/>
    <w:rsid w:val="00CC3B66"/>
    <w:rsid w:val="00CC5862"/>
    <w:rsid w:val="00CC5E15"/>
    <w:rsid w:val="00CC6148"/>
    <w:rsid w:val="00CD0591"/>
    <w:rsid w:val="00CD0DC1"/>
    <w:rsid w:val="00CD5887"/>
    <w:rsid w:val="00CD61FC"/>
    <w:rsid w:val="00CD769D"/>
    <w:rsid w:val="00CD785E"/>
    <w:rsid w:val="00CD7BB7"/>
    <w:rsid w:val="00CE0A5B"/>
    <w:rsid w:val="00CE1AA8"/>
    <w:rsid w:val="00CE438B"/>
    <w:rsid w:val="00CE4E24"/>
    <w:rsid w:val="00CE53D0"/>
    <w:rsid w:val="00CE575D"/>
    <w:rsid w:val="00CE7860"/>
    <w:rsid w:val="00CF0A1C"/>
    <w:rsid w:val="00CF46D7"/>
    <w:rsid w:val="00CF520E"/>
    <w:rsid w:val="00CF7FBB"/>
    <w:rsid w:val="00D00446"/>
    <w:rsid w:val="00D01772"/>
    <w:rsid w:val="00D021B4"/>
    <w:rsid w:val="00D0382E"/>
    <w:rsid w:val="00D11D6E"/>
    <w:rsid w:val="00D153D4"/>
    <w:rsid w:val="00D1696D"/>
    <w:rsid w:val="00D1768B"/>
    <w:rsid w:val="00D25665"/>
    <w:rsid w:val="00D31EEA"/>
    <w:rsid w:val="00D32283"/>
    <w:rsid w:val="00D35F54"/>
    <w:rsid w:val="00D36DC5"/>
    <w:rsid w:val="00D37987"/>
    <w:rsid w:val="00D37B7E"/>
    <w:rsid w:val="00D426DB"/>
    <w:rsid w:val="00D430A0"/>
    <w:rsid w:val="00D4369B"/>
    <w:rsid w:val="00D442E2"/>
    <w:rsid w:val="00D45012"/>
    <w:rsid w:val="00D4530E"/>
    <w:rsid w:val="00D51555"/>
    <w:rsid w:val="00D5167F"/>
    <w:rsid w:val="00D52627"/>
    <w:rsid w:val="00D612A2"/>
    <w:rsid w:val="00D63204"/>
    <w:rsid w:val="00D65683"/>
    <w:rsid w:val="00D723D1"/>
    <w:rsid w:val="00D73F33"/>
    <w:rsid w:val="00D74A54"/>
    <w:rsid w:val="00D75ACF"/>
    <w:rsid w:val="00D776AA"/>
    <w:rsid w:val="00D77BBE"/>
    <w:rsid w:val="00D80983"/>
    <w:rsid w:val="00D82123"/>
    <w:rsid w:val="00D833B2"/>
    <w:rsid w:val="00D836C3"/>
    <w:rsid w:val="00D8496C"/>
    <w:rsid w:val="00D850F0"/>
    <w:rsid w:val="00D85832"/>
    <w:rsid w:val="00D85CD6"/>
    <w:rsid w:val="00D906FC"/>
    <w:rsid w:val="00D9091B"/>
    <w:rsid w:val="00D91EFE"/>
    <w:rsid w:val="00D935E7"/>
    <w:rsid w:val="00D94420"/>
    <w:rsid w:val="00D95A73"/>
    <w:rsid w:val="00D9609E"/>
    <w:rsid w:val="00D96153"/>
    <w:rsid w:val="00D9632D"/>
    <w:rsid w:val="00D979DD"/>
    <w:rsid w:val="00DA0036"/>
    <w:rsid w:val="00DA2316"/>
    <w:rsid w:val="00DA4F52"/>
    <w:rsid w:val="00DA7A40"/>
    <w:rsid w:val="00DB0B35"/>
    <w:rsid w:val="00DB1D58"/>
    <w:rsid w:val="00DB6E20"/>
    <w:rsid w:val="00DB75E6"/>
    <w:rsid w:val="00DC2D7E"/>
    <w:rsid w:val="00DC53FE"/>
    <w:rsid w:val="00DC654F"/>
    <w:rsid w:val="00DC76C7"/>
    <w:rsid w:val="00DD06FF"/>
    <w:rsid w:val="00DD1A99"/>
    <w:rsid w:val="00DD52A7"/>
    <w:rsid w:val="00DD553C"/>
    <w:rsid w:val="00DD776A"/>
    <w:rsid w:val="00DD7CAC"/>
    <w:rsid w:val="00DE591E"/>
    <w:rsid w:val="00DE5E28"/>
    <w:rsid w:val="00DE745A"/>
    <w:rsid w:val="00DE79FE"/>
    <w:rsid w:val="00DE7D28"/>
    <w:rsid w:val="00DF2603"/>
    <w:rsid w:val="00DF30B7"/>
    <w:rsid w:val="00DF66C4"/>
    <w:rsid w:val="00DF7E94"/>
    <w:rsid w:val="00E004E1"/>
    <w:rsid w:val="00E02B50"/>
    <w:rsid w:val="00E02DBE"/>
    <w:rsid w:val="00E03AC2"/>
    <w:rsid w:val="00E07400"/>
    <w:rsid w:val="00E112E6"/>
    <w:rsid w:val="00E141AF"/>
    <w:rsid w:val="00E143D1"/>
    <w:rsid w:val="00E144D8"/>
    <w:rsid w:val="00E14B12"/>
    <w:rsid w:val="00E158AA"/>
    <w:rsid w:val="00E15D78"/>
    <w:rsid w:val="00E16B65"/>
    <w:rsid w:val="00E21F38"/>
    <w:rsid w:val="00E22959"/>
    <w:rsid w:val="00E2330D"/>
    <w:rsid w:val="00E270AE"/>
    <w:rsid w:val="00E27BB4"/>
    <w:rsid w:val="00E35F0A"/>
    <w:rsid w:val="00E4148C"/>
    <w:rsid w:val="00E41AA2"/>
    <w:rsid w:val="00E43423"/>
    <w:rsid w:val="00E43CAC"/>
    <w:rsid w:val="00E440B7"/>
    <w:rsid w:val="00E45A48"/>
    <w:rsid w:val="00E51E91"/>
    <w:rsid w:val="00E55BAA"/>
    <w:rsid w:val="00E57EE9"/>
    <w:rsid w:val="00E604E4"/>
    <w:rsid w:val="00E60689"/>
    <w:rsid w:val="00E63314"/>
    <w:rsid w:val="00E633E8"/>
    <w:rsid w:val="00E652E4"/>
    <w:rsid w:val="00E6572D"/>
    <w:rsid w:val="00E65956"/>
    <w:rsid w:val="00E67E88"/>
    <w:rsid w:val="00E70D87"/>
    <w:rsid w:val="00E712B5"/>
    <w:rsid w:val="00E73CA0"/>
    <w:rsid w:val="00E74CB3"/>
    <w:rsid w:val="00E7605B"/>
    <w:rsid w:val="00E76BB9"/>
    <w:rsid w:val="00E8057A"/>
    <w:rsid w:val="00E80AA1"/>
    <w:rsid w:val="00E8367D"/>
    <w:rsid w:val="00E8475D"/>
    <w:rsid w:val="00E86C77"/>
    <w:rsid w:val="00E87B92"/>
    <w:rsid w:val="00E93A3F"/>
    <w:rsid w:val="00E94BCD"/>
    <w:rsid w:val="00E96F5C"/>
    <w:rsid w:val="00EA1F13"/>
    <w:rsid w:val="00EA3490"/>
    <w:rsid w:val="00EB0171"/>
    <w:rsid w:val="00EB2086"/>
    <w:rsid w:val="00EB5BA0"/>
    <w:rsid w:val="00EB67A9"/>
    <w:rsid w:val="00EC4DB6"/>
    <w:rsid w:val="00EC6FA8"/>
    <w:rsid w:val="00ED2E94"/>
    <w:rsid w:val="00ED3BDA"/>
    <w:rsid w:val="00ED5222"/>
    <w:rsid w:val="00ED562C"/>
    <w:rsid w:val="00EE0CA0"/>
    <w:rsid w:val="00EE4DE1"/>
    <w:rsid w:val="00EE596E"/>
    <w:rsid w:val="00EE6106"/>
    <w:rsid w:val="00EE75B0"/>
    <w:rsid w:val="00EF4E68"/>
    <w:rsid w:val="00EF7F1E"/>
    <w:rsid w:val="00F03EB5"/>
    <w:rsid w:val="00F0524A"/>
    <w:rsid w:val="00F072B2"/>
    <w:rsid w:val="00F11ABC"/>
    <w:rsid w:val="00F1552A"/>
    <w:rsid w:val="00F15AFC"/>
    <w:rsid w:val="00F171CA"/>
    <w:rsid w:val="00F179C0"/>
    <w:rsid w:val="00F22102"/>
    <w:rsid w:val="00F23779"/>
    <w:rsid w:val="00F26BE8"/>
    <w:rsid w:val="00F302B7"/>
    <w:rsid w:val="00F3194C"/>
    <w:rsid w:val="00F32217"/>
    <w:rsid w:val="00F36BCE"/>
    <w:rsid w:val="00F36EC4"/>
    <w:rsid w:val="00F37454"/>
    <w:rsid w:val="00F40D05"/>
    <w:rsid w:val="00F41BA1"/>
    <w:rsid w:val="00F440F8"/>
    <w:rsid w:val="00F47C99"/>
    <w:rsid w:val="00F5057F"/>
    <w:rsid w:val="00F50655"/>
    <w:rsid w:val="00F5130B"/>
    <w:rsid w:val="00F5207C"/>
    <w:rsid w:val="00F54264"/>
    <w:rsid w:val="00F5441C"/>
    <w:rsid w:val="00F55A66"/>
    <w:rsid w:val="00F5771C"/>
    <w:rsid w:val="00F603CD"/>
    <w:rsid w:val="00F60D81"/>
    <w:rsid w:val="00F64088"/>
    <w:rsid w:val="00F72CDE"/>
    <w:rsid w:val="00F72E2A"/>
    <w:rsid w:val="00F758DE"/>
    <w:rsid w:val="00F76A29"/>
    <w:rsid w:val="00F776D8"/>
    <w:rsid w:val="00F77B00"/>
    <w:rsid w:val="00F80B4D"/>
    <w:rsid w:val="00F8251B"/>
    <w:rsid w:val="00F85509"/>
    <w:rsid w:val="00F87822"/>
    <w:rsid w:val="00F9346A"/>
    <w:rsid w:val="00F9703C"/>
    <w:rsid w:val="00FA3485"/>
    <w:rsid w:val="00FA3D9A"/>
    <w:rsid w:val="00FA5930"/>
    <w:rsid w:val="00FB1F9A"/>
    <w:rsid w:val="00FB4176"/>
    <w:rsid w:val="00FC0B95"/>
    <w:rsid w:val="00FC29E7"/>
    <w:rsid w:val="00FC480A"/>
    <w:rsid w:val="00FC4D46"/>
    <w:rsid w:val="00FD1471"/>
    <w:rsid w:val="00FD1B11"/>
    <w:rsid w:val="00FD24E0"/>
    <w:rsid w:val="00FD2A51"/>
    <w:rsid w:val="00FD32B6"/>
    <w:rsid w:val="00FD380D"/>
    <w:rsid w:val="00FD519A"/>
    <w:rsid w:val="00FD58FA"/>
    <w:rsid w:val="00FD5F00"/>
    <w:rsid w:val="00FE5FE6"/>
    <w:rsid w:val="00FF0ED9"/>
    <w:rsid w:val="00FF52EC"/>
    <w:rsid w:val="00FF69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DF0C2"/>
  <w15:docId w15:val="{8D9C9080-4868-48D8-91C2-147127A1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1780"/>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qFormat/>
    <w:rsid w:val="00F85509"/>
    <w:pPr>
      <w:shd w:val="clear" w:color="auto" w:fill="007A3D"/>
      <w:outlineLvl w:val="0"/>
    </w:pPr>
    <w:rPr>
      <w:b/>
      <w:color w:val="FFFFFF" w:themeColor="background1"/>
      <w:sz w:val="40"/>
      <w:szCs w:val="40"/>
    </w:rPr>
  </w:style>
  <w:style w:type="paragraph" w:styleId="Overskrift2">
    <w:name w:val="heading 2"/>
    <w:basedOn w:val="Listeafsnit"/>
    <w:next w:val="Normal"/>
    <w:qFormat/>
    <w:rsid w:val="00C905B2"/>
    <w:pPr>
      <w:numPr>
        <w:numId w:val="9"/>
      </w:numPr>
      <w:shd w:val="clear" w:color="auto" w:fill="007A3D"/>
      <w:outlineLvl w:val="1"/>
    </w:pPr>
    <w:rPr>
      <w:rFonts w:cs="Arial"/>
      <w:b/>
      <w:color w:val="FFFFFF" w:themeColor="background1"/>
      <w:sz w:val="28"/>
      <w:szCs w:val="28"/>
    </w:rPr>
  </w:style>
  <w:style w:type="paragraph" w:styleId="Overskrift3">
    <w:name w:val="heading 3"/>
    <w:basedOn w:val="Normal"/>
    <w:next w:val="Normal"/>
    <w:qFormat/>
    <w:rsid w:val="00541780"/>
    <w:pPr>
      <w:shd w:val="clear" w:color="auto" w:fill="DBD3D3"/>
      <w:spacing w:after="240"/>
      <w:outlineLvl w:val="2"/>
    </w:pPr>
    <w:rPr>
      <w:rFonts w:cs="Arial"/>
      <w:b/>
      <w:sz w:val="24"/>
      <w:szCs w:val="24"/>
    </w:rPr>
  </w:style>
  <w:style w:type="paragraph" w:styleId="Overskrift4">
    <w:name w:val="heading 4"/>
    <w:basedOn w:val="Listeafsnit"/>
    <w:next w:val="NormalEngelsk"/>
    <w:qFormat/>
    <w:rsid w:val="001100E8"/>
    <w:pPr>
      <w:numPr>
        <w:numId w:val="23"/>
      </w:numPr>
      <w:ind w:left="425" w:hanging="425"/>
      <w:jc w:val="both"/>
      <w:outlineLvl w:val="3"/>
    </w:pPr>
    <w:rPr>
      <w:rFonts w:cs="Arial"/>
      <w:b/>
      <w:szCs w:val="22"/>
    </w:rPr>
  </w:style>
  <w:style w:type="paragraph" w:styleId="Overskrift5">
    <w:name w:val="heading 5"/>
    <w:basedOn w:val="Normal"/>
    <w:next w:val="Normal"/>
    <w:qFormat/>
    <w:rsid w:val="001F619A"/>
    <w:pPr>
      <w:shd w:val="clear" w:color="auto" w:fill="EAF1DD" w:themeFill="accent3" w:themeFillTint="33"/>
      <w:ind w:left="425"/>
      <w:jc w:val="both"/>
      <w:outlineLvl w:val="4"/>
    </w:pPr>
    <w:rPr>
      <w:rFonts w:cs="Arial"/>
      <w:i/>
      <w:sz w:val="20"/>
      <w:szCs w:val="22"/>
    </w:rPr>
  </w:style>
  <w:style w:type="paragraph" w:styleId="Overskrift6">
    <w:name w:val="heading 6"/>
    <w:basedOn w:val="Normal"/>
    <w:next w:val="Normal"/>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Listeafsnit"/>
    <w:rsid w:val="00541780"/>
    <w:pPr>
      <w:spacing w:after="160"/>
      <w:ind w:left="425"/>
      <w:jc w:val="both"/>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qFormat/>
    <w:rsid w:val="00B4061A"/>
    <w:pPr>
      <w:spacing w:after="160"/>
      <w:ind w:left="425"/>
    </w:pPr>
    <w:rPr>
      <w:lang w:val="en-GB"/>
    </w:rPr>
  </w:style>
  <w:style w:type="paragraph" w:styleId="Brdtekst">
    <w:name w:val="Body Text"/>
    <w:basedOn w:val="Normal"/>
    <w:rsid w:val="00F60D81"/>
    <w:rPr>
      <w:rFonts w:ascii="Gill Sans" w:hAnsi="Gill Sans"/>
      <w:sz w:val="20"/>
    </w:rPr>
  </w:style>
  <w:style w:type="paragraph" w:styleId="Kommentartekst">
    <w:name w:val="annotation text"/>
    <w:basedOn w:val="Normal"/>
    <w:link w:val="KommentartekstTeg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uiPriority w:val="34"/>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character" w:customStyle="1" w:styleId="Ryk016cm">
    <w:name w:val="Ryk 0.16 cm"/>
    <w:basedOn w:val="Standardskrifttypeiafsnit"/>
    <w:rsid w:val="004B0320"/>
  </w:style>
  <w:style w:type="paragraph" w:styleId="Fodnotetekst">
    <w:name w:val="footnote text"/>
    <w:basedOn w:val="Normal"/>
    <w:link w:val="FodnotetekstTegn"/>
    <w:rsid w:val="005C1986"/>
    <w:rPr>
      <w:sz w:val="20"/>
    </w:rPr>
  </w:style>
  <w:style w:type="character" w:customStyle="1" w:styleId="FodnotetekstTegn">
    <w:name w:val="Fodnotetekst Tegn"/>
    <w:basedOn w:val="Standardskrifttypeiafsnit"/>
    <w:link w:val="Fodnotetekst"/>
    <w:rsid w:val="005C1986"/>
  </w:style>
  <w:style w:type="character" w:styleId="Fodnotehenvisning">
    <w:name w:val="footnote reference"/>
    <w:basedOn w:val="Standardskrifttypeiafsnit"/>
    <w:rsid w:val="005C1986"/>
    <w:rPr>
      <w:vertAlign w:val="superscript"/>
    </w:rPr>
  </w:style>
  <w:style w:type="paragraph" w:styleId="Strktcitat">
    <w:name w:val="Intense Quote"/>
    <w:basedOn w:val="Normal"/>
    <w:next w:val="Normal"/>
    <w:link w:val="StrktcitatTegn"/>
    <w:uiPriority w:val="30"/>
    <w:rsid w:val="00D85CD6"/>
    <w:pPr>
      <w:pBdr>
        <w:bottom w:val="single" w:sz="4" w:space="4" w:color="4F81BD" w:themeColor="accent1"/>
      </w:pBdr>
      <w:overflowPunct/>
      <w:autoSpaceDE/>
      <w:autoSpaceDN/>
      <w:adjustRightInd/>
      <w:spacing w:before="200" w:after="280" w:line="276" w:lineRule="auto"/>
      <w:ind w:left="936" w:right="936"/>
      <w:textAlignment w:val="auto"/>
    </w:pPr>
    <w:rPr>
      <w:rFonts w:asciiTheme="minorHAnsi" w:eastAsiaTheme="minorEastAsia" w:hAnsiTheme="minorHAnsi" w:cstheme="minorBidi"/>
      <w:b/>
      <w:bCs/>
      <w:i/>
      <w:iCs/>
      <w:color w:val="4F81BD" w:themeColor="accent1"/>
      <w:szCs w:val="22"/>
    </w:rPr>
  </w:style>
  <w:style w:type="character" w:customStyle="1" w:styleId="StrktcitatTegn">
    <w:name w:val="Stærkt citat Tegn"/>
    <w:basedOn w:val="Standardskrifttypeiafsnit"/>
    <w:link w:val="Strktcitat"/>
    <w:uiPriority w:val="30"/>
    <w:rsid w:val="00D85CD6"/>
    <w:rPr>
      <w:rFonts w:asciiTheme="minorHAnsi" w:eastAsiaTheme="minorEastAsia" w:hAnsiTheme="minorHAnsi" w:cstheme="minorBidi"/>
      <w:b/>
      <w:bCs/>
      <w:i/>
      <w:iCs/>
      <w:color w:val="4F81BD" w:themeColor="accent1"/>
      <w:sz w:val="22"/>
      <w:szCs w:val="22"/>
    </w:rPr>
  </w:style>
  <w:style w:type="table" w:customStyle="1" w:styleId="Tabel-Gitter1">
    <w:name w:val="Tabel - Gitter1"/>
    <w:basedOn w:val="Tabel-Normal"/>
    <w:next w:val="Tabel-Gitter"/>
    <w:uiPriority w:val="59"/>
    <w:rsid w:val="00D8583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kstTegn">
    <w:name w:val="Kommentartekst Tegn"/>
    <w:basedOn w:val="Standardskrifttypeiafsnit"/>
    <w:link w:val="Kommentartekst"/>
    <w:rsid w:val="004C0D7C"/>
  </w:style>
  <w:style w:type="character" w:styleId="Pladsholdertekst">
    <w:name w:val="Placeholder Text"/>
    <w:basedOn w:val="Standardskrifttypeiafsnit"/>
    <w:uiPriority w:val="99"/>
    <w:semiHidden/>
    <w:rsid w:val="00BC64CE"/>
    <w:rPr>
      <w:color w:val="808080"/>
    </w:rPr>
  </w:style>
  <w:style w:type="character" w:styleId="BesgtLink">
    <w:name w:val="FollowedHyperlink"/>
    <w:basedOn w:val="Standardskrifttypeiafsnit"/>
    <w:semiHidden/>
    <w:unhideWhenUsed/>
    <w:rsid w:val="00961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1621">
      <w:bodyDiv w:val="1"/>
      <w:marLeft w:val="0"/>
      <w:marRight w:val="0"/>
      <w:marTop w:val="0"/>
      <w:marBottom w:val="0"/>
      <w:divBdr>
        <w:top w:val="none" w:sz="0" w:space="0" w:color="auto"/>
        <w:left w:val="none" w:sz="0" w:space="0" w:color="auto"/>
        <w:bottom w:val="none" w:sz="0" w:space="0" w:color="auto"/>
        <w:right w:val="none" w:sz="0" w:space="0" w:color="auto"/>
      </w:divBdr>
    </w:div>
    <w:div w:id="131942693">
      <w:bodyDiv w:val="1"/>
      <w:marLeft w:val="0"/>
      <w:marRight w:val="0"/>
      <w:marTop w:val="0"/>
      <w:marBottom w:val="0"/>
      <w:divBdr>
        <w:top w:val="none" w:sz="0" w:space="0" w:color="auto"/>
        <w:left w:val="none" w:sz="0" w:space="0" w:color="auto"/>
        <w:bottom w:val="none" w:sz="0" w:space="0" w:color="auto"/>
        <w:right w:val="none" w:sz="0" w:space="0" w:color="auto"/>
      </w:divBdr>
    </w:div>
    <w:div w:id="225382036">
      <w:bodyDiv w:val="1"/>
      <w:marLeft w:val="0"/>
      <w:marRight w:val="0"/>
      <w:marTop w:val="0"/>
      <w:marBottom w:val="0"/>
      <w:divBdr>
        <w:top w:val="none" w:sz="0" w:space="0" w:color="auto"/>
        <w:left w:val="none" w:sz="0" w:space="0" w:color="auto"/>
        <w:bottom w:val="none" w:sz="0" w:space="0" w:color="auto"/>
        <w:right w:val="none" w:sz="0" w:space="0" w:color="auto"/>
      </w:divBdr>
    </w:div>
    <w:div w:id="236985497">
      <w:bodyDiv w:val="1"/>
      <w:marLeft w:val="0"/>
      <w:marRight w:val="0"/>
      <w:marTop w:val="0"/>
      <w:marBottom w:val="0"/>
      <w:divBdr>
        <w:top w:val="none" w:sz="0" w:space="0" w:color="auto"/>
        <w:left w:val="none" w:sz="0" w:space="0" w:color="auto"/>
        <w:bottom w:val="none" w:sz="0" w:space="0" w:color="auto"/>
        <w:right w:val="none" w:sz="0" w:space="0" w:color="auto"/>
      </w:divBdr>
    </w:div>
    <w:div w:id="1006399493">
      <w:bodyDiv w:val="1"/>
      <w:marLeft w:val="0"/>
      <w:marRight w:val="0"/>
      <w:marTop w:val="0"/>
      <w:marBottom w:val="0"/>
      <w:divBdr>
        <w:top w:val="none" w:sz="0" w:space="0" w:color="auto"/>
        <w:left w:val="none" w:sz="0" w:space="0" w:color="auto"/>
        <w:bottom w:val="none" w:sz="0" w:space="0" w:color="auto"/>
        <w:right w:val="none" w:sz="0" w:space="0" w:color="auto"/>
      </w:divBdr>
    </w:div>
    <w:div w:id="1091244565">
      <w:bodyDiv w:val="1"/>
      <w:marLeft w:val="0"/>
      <w:marRight w:val="0"/>
      <w:marTop w:val="0"/>
      <w:marBottom w:val="0"/>
      <w:divBdr>
        <w:top w:val="none" w:sz="0" w:space="0" w:color="auto"/>
        <w:left w:val="none" w:sz="0" w:space="0" w:color="auto"/>
        <w:bottom w:val="none" w:sz="0" w:space="0" w:color="auto"/>
        <w:right w:val="none" w:sz="0" w:space="0" w:color="auto"/>
      </w:divBdr>
    </w:div>
    <w:div w:id="1155293835">
      <w:bodyDiv w:val="1"/>
      <w:marLeft w:val="0"/>
      <w:marRight w:val="0"/>
      <w:marTop w:val="0"/>
      <w:marBottom w:val="0"/>
      <w:divBdr>
        <w:top w:val="none" w:sz="0" w:space="0" w:color="auto"/>
        <w:left w:val="none" w:sz="0" w:space="0" w:color="auto"/>
        <w:bottom w:val="none" w:sz="0" w:space="0" w:color="auto"/>
        <w:right w:val="none" w:sz="0" w:space="0" w:color="auto"/>
      </w:divBdr>
    </w:div>
    <w:div w:id="1220088651">
      <w:bodyDiv w:val="1"/>
      <w:marLeft w:val="0"/>
      <w:marRight w:val="0"/>
      <w:marTop w:val="0"/>
      <w:marBottom w:val="0"/>
      <w:divBdr>
        <w:top w:val="none" w:sz="0" w:space="0" w:color="auto"/>
        <w:left w:val="none" w:sz="0" w:space="0" w:color="auto"/>
        <w:bottom w:val="none" w:sz="0" w:space="0" w:color="auto"/>
        <w:right w:val="none" w:sz="0" w:space="0" w:color="auto"/>
      </w:divBdr>
    </w:div>
    <w:div w:id="1388802078">
      <w:bodyDiv w:val="1"/>
      <w:marLeft w:val="0"/>
      <w:marRight w:val="0"/>
      <w:marTop w:val="0"/>
      <w:marBottom w:val="0"/>
      <w:divBdr>
        <w:top w:val="none" w:sz="0" w:space="0" w:color="auto"/>
        <w:left w:val="none" w:sz="0" w:space="0" w:color="auto"/>
        <w:bottom w:val="none" w:sz="0" w:space="0" w:color="auto"/>
        <w:right w:val="none" w:sz="0" w:space="0" w:color="auto"/>
      </w:divBdr>
    </w:div>
    <w:div w:id="1597597497">
      <w:bodyDiv w:val="1"/>
      <w:marLeft w:val="0"/>
      <w:marRight w:val="0"/>
      <w:marTop w:val="0"/>
      <w:marBottom w:val="0"/>
      <w:divBdr>
        <w:top w:val="none" w:sz="0" w:space="0" w:color="auto"/>
        <w:left w:val="none" w:sz="0" w:space="0" w:color="auto"/>
        <w:bottom w:val="none" w:sz="0" w:space="0" w:color="auto"/>
        <w:right w:val="none" w:sz="0" w:space="0" w:color="auto"/>
      </w:divBdr>
    </w:div>
    <w:div w:id="1665474497">
      <w:bodyDiv w:val="1"/>
      <w:marLeft w:val="0"/>
      <w:marRight w:val="0"/>
      <w:marTop w:val="0"/>
      <w:marBottom w:val="0"/>
      <w:divBdr>
        <w:top w:val="none" w:sz="0" w:space="0" w:color="auto"/>
        <w:left w:val="none" w:sz="0" w:space="0" w:color="auto"/>
        <w:bottom w:val="none" w:sz="0" w:space="0" w:color="auto"/>
        <w:right w:val="none" w:sz="0" w:space="0" w:color="auto"/>
      </w:divBdr>
    </w:div>
    <w:div w:id="1673141712">
      <w:bodyDiv w:val="1"/>
      <w:marLeft w:val="0"/>
      <w:marRight w:val="0"/>
      <w:marTop w:val="0"/>
      <w:marBottom w:val="0"/>
      <w:divBdr>
        <w:top w:val="none" w:sz="0" w:space="0" w:color="auto"/>
        <w:left w:val="none" w:sz="0" w:space="0" w:color="auto"/>
        <w:bottom w:val="none" w:sz="0" w:space="0" w:color="auto"/>
        <w:right w:val="none" w:sz="0" w:space="0" w:color="auto"/>
      </w:divBdr>
    </w:div>
    <w:div w:id="1759248835">
      <w:bodyDiv w:val="1"/>
      <w:marLeft w:val="0"/>
      <w:marRight w:val="0"/>
      <w:marTop w:val="0"/>
      <w:marBottom w:val="0"/>
      <w:divBdr>
        <w:top w:val="none" w:sz="0" w:space="0" w:color="auto"/>
        <w:left w:val="none" w:sz="0" w:space="0" w:color="auto"/>
        <w:bottom w:val="none" w:sz="0" w:space="0" w:color="auto"/>
        <w:right w:val="none" w:sz="0" w:space="0" w:color="auto"/>
      </w:divBdr>
    </w:div>
    <w:div w:id="1829830909">
      <w:bodyDiv w:val="1"/>
      <w:marLeft w:val="0"/>
      <w:marRight w:val="0"/>
      <w:marTop w:val="0"/>
      <w:marBottom w:val="0"/>
      <w:divBdr>
        <w:top w:val="none" w:sz="0" w:space="0" w:color="auto"/>
        <w:left w:val="none" w:sz="0" w:space="0" w:color="auto"/>
        <w:bottom w:val="none" w:sz="0" w:space="0" w:color="auto"/>
        <w:right w:val="none" w:sz="0" w:space="0" w:color="auto"/>
      </w:divBdr>
    </w:div>
    <w:div w:id="19156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s@handicap.d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andicap.dk/internationalt-samarbejde" TargetMode="External"/><Relationship Id="rId17" Type="http://schemas.openxmlformats.org/officeDocument/2006/relationships/hyperlink" Target="mailto:ansogning@handicap.dk" TargetMode="External"/><Relationship Id="rId2" Type="http://schemas.openxmlformats.org/officeDocument/2006/relationships/customXml" Target="../customXml/item2.xml"/><Relationship Id="rId16" Type="http://schemas.openxmlformats.org/officeDocument/2006/relationships/hyperlink" Target="https://handicap.dk/internationalt-samarbej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andicap.dk/internationalt-samarbejde/handicappuljen/afslutning-projekter/revis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sogning@handicap.dk"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handicap.dk/om-dh/privatlivs-og-databeskyttelsespolitik" TargetMode="External"/><Relationship Id="rId1" Type="http://schemas.openxmlformats.org/officeDocument/2006/relationships/hyperlink" Target="mailto:ansogning@handicap.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92C6CE826E412191E2931A05A7F2FE"/>
        <w:category>
          <w:name w:val="General"/>
          <w:gallery w:val="placeholder"/>
        </w:category>
        <w:types>
          <w:type w:val="bbPlcHdr"/>
        </w:types>
        <w:behaviors>
          <w:behavior w:val="content"/>
        </w:behaviors>
        <w:guid w:val="{4C4B85A4-C028-439D-AE1F-B4D99566D254}"/>
      </w:docPartPr>
      <w:docPartBody>
        <w:p w:rsidR="00350CCB" w:rsidRDefault="00712604" w:rsidP="00712604">
          <w:pPr>
            <w:pStyle w:val="5E92C6CE826E412191E2931A05A7F2FE1"/>
          </w:pPr>
          <w:r>
            <w:rPr>
              <w:rStyle w:val="Pladsholdertekst"/>
              <w:rFonts w:eastAsiaTheme="minorHAnsi" w:cs="Arial"/>
              <w:sz w:val="20"/>
              <w:lang w:val="en-GB"/>
            </w:rPr>
            <w:t>C</w:t>
          </w:r>
          <w:r w:rsidRPr="00FB1C04">
            <w:rPr>
              <w:rStyle w:val="Pladsholdertekst"/>
              <w:rFonts w:eastAsiaTheme="minorHAnsi" w:cs="Arial"/>
              <w:sz w:val="20"/>
              <w:lang w:val="en-GB"/>
            </w:rPr>
            <w:t>li</w:t>
          </w:r>
          <w:r>
            <w:rPr>
              <w:rStyle w:val="Pladsholdertekst"/>
              <w:rFonts w:eastAsiaTheme="minorHAnsi" w:cs="Arial"/>
              <w:sz w:val="20"/>
              <w:lang w:val="en-GB"/>
            </w:rPr>
            <w:t>ck</w:t>
          </w:r>
          <w:r w:rsidRPr="00FB1C04">
            <w:rPr>
              <w:rStyle w:val="Pladsholdertekst"/>
              <w:rFonts w:eastAsiaTheme="minorHAnsi" w:cs="Arial"/>
              <w:sz w:val="20"/>
              <w:lang w:val="en-GB"/>
            </w:rPr>
            <w:t xml:space="preserve"> her</w:t>
          </w:r>
          <w:r>
            <w:rPr>
              <w:rStyle w:val="Pladsholdertekst"/>
              <w:rFonts w:eastAsiaTheme="minorHAnsi" w:cs="Arial"/>
              <w:sz w:val="20"/>
              <w:lang w:val="en-GB"/>
            </w:rPr>
            <w:t>e to insert a date</w:t>
          </w:r>
        </w:p>
      </w:docPartBody>
    </w:docPart>
    <w:docPart>
      <w:docPartPr>
        <w:name w:val="40ED624C3F304950A0FDCF3848EE3331"/>
        <w:category>
          <w:name w:val="General"/>
          <w:gallery w:val="placeholder"/>
        </w:category>
        <w:types>
          <w:type w:val="bbPlcHdr"/>
        </w:types>
        <w:behaviors>
          <w:behavior w:val="content"/>
        </w:behaviors>
        <w:guid w:val="{79297127-9C17-47D3-B65A-2D60E4B2C932}"/>
      </w:docPartPr>
      <w:docPartBody>
        <w:p w:rsidR="00350CCB" w:rsidRDefault="00712604" w:rsidP="00712604">
          <w:pPr>
            <w:pStyle w:val="40ED624C3F304950A0FDCF3848EE33311"/>
          </w:pPr>
          <w:r>
            <w:rPr>
              <w:rStyle w:val="Pladsholdertekst"/>
              <w:rFonts w:eastAsiaTheme="minorHAnsi" w:cs="Arial"/>
              <w:sz w:val="20"/>
              <w:lang w:val="en-GB"/>
            </w:rPr>
            <w:t>Click here to insert a date</w:t>
          </w:r>
        </w:p>
      </w:docPartBody>
    </w:docPart>
    <w:docPart>
      <w:docPartPr>
        <w:name w:val="B54155EA165943B9B99F31CFD0E9275C"/>
        <w:category>
          <w:name w:val="General"/>
          <w:gallery w:val="placeholder"/>
        </w:category>
        <w:types>
          <w:type w:val="bbPlcHdr"/>
        </w:types>
        <w:behaviors>
          <w:behavior w:val="content"/>
        </w:behaviors>
        <w:guid w:val="{13A01B6F-40BD-417E-88DA-BDC346ED0420}"/>
      </w:docPartPr>
      <w:docPartBody>
        <w:p w:rsidR="00350CCB" w:rsidRDefault="00712604" w:rsidP="00712604">
          <w:pPr>
            <w:pStyle w:val="B54155EA165943B9B99F31CFD0E9275C1"/>
          </w:pPr>
          <w:r w:rsidRPr="00BF7A5C">
            <w:rPr>
              <w:rStyle w:val="Pladsholdertekst"/>
              <w:rFonts w:eastAsiaTheme="minorHAnsi" w:cs="Arial"/>
              <w:sz w:val="20"/>
              <w:lang w:val="en-GB"/>
            </w:rPr>
            <w:t>Click here to insert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B7"/>
    <w:rsid w:val="00040885"/>
    <w:rsid w:val="00294782"/>
    <w:rsid w:val="002A3CCB"/>
    <w:rsid w:val="00322A74"/>
    <w:rsid w:val="00350CCB"/>
    <w:rsid w:val="00527E68"/>
    <w:rsid w:val="0056333C"/>
    <w:rsid w:val="005E1573"/>
    <w:rsid w:val="00647E04"/>
    <w:rsid w:val="006A675E"/>
    <w:rsid w:val="006F322B"/>
    <w:rsid w:val="00712604"/>
    <w:rsid w:val="00714671"/>
    <w:rsid w:val="008742B7"/>
    <w:rsid w:val="0095111D"/>
    <w:rsid w:val="00963FC4"/>
    <w:rsid w:val="009A4CD3"/>
    <w:rsid w:val="00A710D2"/>
    <w:rsid w:val="00BA397D"/>
    <w:rsid w:val="00BA50F4"/>
    <w:rsid w:val="00D02E9F"/>
    <w:rsid w:val="00DA4989"/>
    <w:rsid w:val="00F92CF2"/>
    <w:rsid w:val="00FA63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12604"/>
    <w:rPr>
      <w:color w:val="808080"/>
    </w:rPr>
  </w:style>
  <w:style w:type="paragraph" w:customStyle="1" w:styleId="A2108020EA274ACE99B3CE5609323ECE">
    <w:name w:val="A2108020EA274ACE99B3CE5609323ECE"/>
    <w:rsid w:val="009A4CD3"/>
  </w:style>
  <w:style w:type="paragraph" w:customStyle="1" w:styleId="4CF15A1EBE414734AC771AE79B53709E">
    <w:name w:val="4CF15A1EBE414734AC771AE79B53709E"/>
    <w:rsid w:val="009A4CD3"/>
  </w:style>
  <w:style w:type="paragraph" w:customStyle="1" w:styleId="AD5E7F3175494F4890E78FA6978D316D">
    <w:name w:val="AD5E7F3175494F4890E78FA6978D316D"/>
    <w:rsid w:val="009A4CD3"/>
  </w:style>
  <w:style w:type="paragraph" w:customStyle="1" w:styleId="37B6FC131ADF4C878A4A4B5C39FDC53F">
    <w:name w:val="37B6FC131ADF4C878A4A4B5C39FDC53F"/>
    <w:rsid w:val="009A4CD3"/>
  </w:style>
  <w:style w:type="paragraph" w:customStyle="1" w:styleId="5E92C6CE826E412191E2931A05A7F2FE">
    <w:name w:val="5E92C6CE826E412191E2931A05A7F2FE"/>
    <w:rsid w:val="00350CCB"/>
    <w:pPr>
      <w:spacing w:after="160" w:line="259" w:lineRule="auto"/>
    </w:pPr>
    <w:rPr>
      <w:lang w:val="en-US" w:eastAsia="en-US"/>
    </w:rPr>
  </w:style>
  <w:style w:type="paragraph" w:customStyle="1" w:styleId="40ED624C3F304950A0FDCF3848EE3331">
    <w:name w:val="40ED624C3F304950A0FDCF3848EE3331"/>
    <w:rsid w:val="00350CCB"/>
    <w:pPr>
      <w:spacing w:after="160" w:line="259" w:lineRule="auto"/>
    </w:pPr>
    <w:rPr>
      <w:lang w:val="en-US" w:eastAsia="en-US"/>
    </w:rPr>
  </w:style>
  <w:style w:type="paragraph" w:customStyle="1" w:styleId="B54155EA165943B9B99F31CFD0E9275C">
    <w:name w:val="B54155EA165943B9B99F31CFD0E9275C"/>
    <w:rsid w:val="00350CCB"/>
    <w:pPr>
      <w:spacing w:after="160" w:line="259" w:lineRule="auto"/>
    </w:pPr>
    <w:rPr>
      <w:lang w:val="en-US" w:eastAsia="en-US"/>
    </w:rPr>
  </w:style>
  <w:style w:type="paragraph" w:customStyle="1" w:styleId="5E92C6CE826E412191E2931A05A7F2FE1">
    <w:name w:val="5E92C6CE826E412191E2931A05A7F2FE1"/>
    <w:rsid w:val="00712604"/>
    <w:pPr>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customStyle="1" w:styleId="40ED624C3F304950A0FDCF3848EE33311">
    <w:name w:val="40ED624C3F304950A0FDCF3848EE33311"/>
    <w:rsid w:val="00712604"/>
    <w:pPr>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customStyle="1" w:styleId="B54155EA165943B9B99F31CFD0E9275C1">
    <w:name w:val="B54155EA165943B9B99F31CFD0E9275C1"/>
    <w:rsid w:val="00712604"/>
    <w:pPr>
      <w:overflowPunct w:val="0"/>
      <w:autoSpaceDE w:val="0"/>
      <w:autoSpaceDN w:val="0"/>
      <w:adjustRightInd w:val="0"/>
      <w:spacing w:after="240" w:line="240" w:lineRule="auto"/>
      <w:textAlignment w:val="baseline"/>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hareMetaData xmlns="181e6edb-f8a7-4e25-8cbd-c1843e47ac00">;133756;F03.ansøgningsformat Andre Aktiviteter - Kapacitetsopbygning    Netværk oktober 2013.docx;F03. ansøgningsformat Andre Aktiviteter - Kapacitetsopbygning  &amp; Netværk oktober 2013;docx;14-10-2013;14-10-2013;10/14/2013;10/14/2013;;</TeamShareMetaDat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95FBF4FAF5BB42A04D4329A9B5789C" ma:contentTypeVersion="1" ma:contentTypeDescription="Create a new document." ma:contentTypeScope="" ma:versionID="6c42b21f5c9a235124888cfee168661b">
  <xsd:schema xmlns:xsd="http://www.w3.org/2001/XMLSchema" xmlns:xs="http://www.w3.org/2001/XMLSchema" xmlns:p="http://schemas.microsoft.com/office/2006/metadata/properties" xmlns:ns2="181e6edb-f8a7-4e25-8cbd-c1843e47ac00" targetNamespace="http://schemas.microsoft.com/office/2006/metadata/properties" ma:root="true" ma:fieldsID="403639efb03230744cb5a05664e33705" ns2:_="">
    <xsd:import namespace="181e6edb-f8a7-4e25-8cbd-c1843e47ac00"/>
    <xsd:element name="properties">
      <xsd:complexType>
        <xsd:sequence>
          <xsd:element name="documentManagement">
            <xsd:complexType>
              <xsd:all>
                <xsd:element ref="ns2:TeamShar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5333-AF52-4F27-8837-617E4F7D4494}">
  <ds:schemaRefs>
    <ds:schemaRef ds:uri="http://schemas.microsoft.com/office/2006/metadata/properties"/>
    <ds:schemaRef ds:uri="http://schemas.microsoft.com/office/infopath/2007/PartnerControls"/>
    <ds:schemaRef ds:uri="181e6edb-f8a7-4e25-8cbd-c1843e47ac00"/>
  </ds:schemaRefs>
</ds:datastoreItem>
</file>

<file path=customXml/itemProps2.xml><?xml version="1.0" encoding="utf-8"?>
<ds:datastoreItem xmlns:ds="http://schemas.openxmlformats.org/officeDocument/2006/customXml" ds:itemID="{6230FFE3-B14E-45D1-94EB-6ECDEEEB59F2}">
  <ds:schemaRefs>
    <ds:schemaRef ds:uri="http://schemas.microsoft.com/sharepoint/v3/contenttype/forms"/>
  </ds:schemaRefs>
</ds:datastoreItem>
</file>

<file path=customXml/itemProps3.xml><?xml version="1.0" encoding="utf-8"?>
<ds:datastoreItem xmlns:ds="http://schemas.openxmlformats.org/officeDocument/2006/customXml" ds:itemID="{1D7C2AF0-6FD2-4BC9-928E-CACAEB75B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C13A0-A5A4-4606-9089-B31B1B80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1905</Words>
  <Characters>11626</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Projektrådgivningen</Company>
  <LinksUpToDate>false</LinksUpToDate>
  <CharactersWithSpaces>13504</CharactersWithSpaces>
  <SharedDoc>false</SharedDoc>
  <HLinks>
    <vt:vector size="36" baseType="variant">
      <vt:variant>
        <vt:i4>1114112</vt:i4>
      </vt:variant>
      <vt:variant>
        <vt:i4>12</vt:i4>
      </vt:variant>
      <vt:variant>
        <vt:i4>0</vt:i4>
      </vt:variant>
      <vt:variant>
        <vt:i4>5</vt:i4>
      </vt:variant>
      <vt:variant>
        <vt:lpwstr>http://www.prngo.dk/</vt:lpwstr>
      </vt:variant>
      <vt:variant>
        <vt:lpwstr/>
      </vt:variant>
      <vt:variant>
        <vt:i4>1114112</vt:i4>
      </vt:variant>
      <vt:variant>
        <vt:i4>9</vt:i4>
      </vt:variant>
      <vt:variant>
        <vt:i4>0</vt:i4>
      </vt:variant>
      <vt:variant>
        <vt:i4>5</vt:i4>
      </vt:variant>
      <vt:variant>
        <vt:lpwstr>http://www.prngo.dk/</vt:lpwstr>
      </vt:variant>
      <vt:variant>
        <vt:lpwstr/>
      </vt:variant>
      <vt:variant>
        <vt:i4>1114112</vt:i4>
      </vt:variant>
      <vt:variant>
        <vt:i4>6</vt:i4>
      </vt:variant>
      <vt:variant>
        <vt:i4>0</vt:i4>
      </vt:variant>
      <vt:variant>
        <vt:i4>5</vt:i4>
      </vt:variant>
      <vt:variant>
        <vt:lpwstr>http://www.prngo.dk/</vt:lpwstr>
      </vt:variant>
      <vt:variant>
        <vt:lpwstr/>
      </vt:variant>
      <vt:variant>
        <vt:i4>1114112</vt:i4>
      </vt:variant>
      <vt:variant>
        <vt:i4>3</vt:i4>
      </vt:variant>
      <vt:variant>
        <vt:i4>0</vt:i4>
      </vt:variant>
      <vt:variant>
        <vt:i4>5</vt:i4>
      </vt:variant>
      <vt:variant>
        <vt:lpwstr>http://www.prngo.dk/</vt:lpwstr>
      </vt:variant>
      <vt:variant>
        <vt:lpwstr/>
      </vt:variant>
      <vt:variant>
        <vt:i4>1114112</vt:i4>
      </vt:variant>
      <vt:variant>
        <vt:i4>0</vt:i4>
      </vt:variant>
      <vt:variant>
        <vt:i4>0</vt:i4>
      </vt:variant>
      <vt:variant>
        <vt:i4>5</vt:i4>
      </vt:variant>
      <vt:variant>
        <vt:lpwstr>http://www.prngo.dk/</vt:lpwstr>
      </vt:variant>
      <vt:variant>
        <vt:lpwstr/>
      </vt:variant>
      <vt:variant>
        <vt:i4>524347</vt:i4>
      </vt:variant>
      <vt:variant>
        <vt:i4>0</vt:i4>
      </vt:variant>
      <vt:variant>
        <vt:i4>0</vt:i4>
      </vt:variant>
      <vt:variant>
        <vt:i4>5</vt:i4>
      </vt:variant>
      <vt:variant>
        <vt:lpwstr>mailto:projektpuljen@prngo.dk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SWHJ</dc:creator>
  <cp:lastModifiedBy>Dennis Fris Kuhlmann</cp:lastModifiedBy>
  <cp:revision>2</cp:revision>
  <cp:lastPrinted>2018-04-13T16:15:00Z</cp:lastPrinted>
  <dcterms:created xsi:type="dcterms:W3CDTF">2022-02-21T14:42:00Z</dcterms:created>
  <dcterms:modified xsi:type="dcterms:W3CDTF">2022-02-21T14:42:00Z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0x0101003595FBF4FAF5BB42A04D4329A9B5789C</vt:lpwstr>
  </property>
</Properties>
</file>