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96E" w:rsidRPr="00F32D64" w:rsidRDefault="000E52B9" w:rsidP="000E52B9">
      <w:pPr>
        <w:rPr>
          <w:b/>
          <w:caps/>
          <w:sz w:val="48"/>
          <w:szCs w:val="48"/>
        </w:rPr>
      </w:pPr>
      <w:r>
        <w:rPr>
          <w:b/>
          <w:caps/>
          <w:noProof/>
          <w:sz w:val="48"/>
          <w:szCs w:val="48"/>
        </w:rPr>
        <w:drawing>
          <wp:anchor distT="0" distB="0" distL="114300" distR="114300" simplePos="0" relativeHeight="251658240" behindDoc="0" locked="0" layoutInCell="1" allowOverlap="1">
            <wp:simplePos x="0" y="0"/>
            <wp:positionH relativeFrom="column">
              <wp:posOffset>11430</wp:posOffset>
            </wp:positionH>
            <wp:positionV relativeFrom="paragraph">
              <wp:posOffset>-693420</wp:posOffset>
            </wp:positionV>
            <wp:extent cx="1709420" cy="1717040"/>
            <wp:effectExtent l="0" t="0" r="5080" b="0"/>
            <wp:wrapSquare wrapText="bothSides"/>
            <wp:docPr id="1" name="Billede 1" descr="F:\DH AIS\Kommunikation\Illustrationer\Handicappuljen illustrationer\Ikoner\PNG\Ikoner_Laering og Udvikl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H AIS\Kommunikation\Illustrationer\Handicappuljen illustrationer\Ikoner\PNG\Ikoner_Laering og Udvikling.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9420" cy="1717040"/>
                    </a:xfrm>
                    <a:prstGeom prst="rect">
                      <a:avLst/>
                    </a:prstGeom>
                    <a:noFill/>
                    <a:ln>
                      <a:noFill/>
                    </a:ln>
                  </pic:spPr>
                </pic:pic>
              </a:graphicData>
            </a:graphic>
            <wp14:sizeRelH relativeFrom="page">
              <wp14:pctWidth>0</wp14:pctWidth>
            </wp14:sizeRelH>
            <wp14:sizeRelV relativeFrom="page">
              <wp14:pctHeight>0</wp14:pctHeight>
            </wp14:sizeRelV>
          </wp:anchor>
        </w:drawing>
      </w:r>
      <w:r w:rsidR="00F23779" w:rsidRPr="00F23779">
        <w:rPr>
          <w:b/>
          <w:caps/>
          <w:sz w:val="48"/>
          <w:szCs w:val="48"/>
        </w:rPr>
        <w:t>A</w:t>
      </w:r>
      <w:r w:rsidR="00F23779" w:rsidRPr="00F23779">
        <w:rPr>
          <w:b/>
          <w:caps/>
          <w:sz w:val="48"/>
          <w:szCs w:val="48"/>
        </w:rPr>
        <w:t>n</w:t>
      </w:r>
      <w:r w:rsidR="00F23779" w:rsidRPr="00F23779">
        <w:rPr>
          <w:b/>
          <w:caps/>
          <w:sz w:val="48"/>
          <w:szCs w:val="48"/>
        </w:rPr>
        <w:t>søgning</w:t>
      </w:r>
    </w:p>
    <w:p w:rsidR="0006096E" w:rsidRPr="00360206" w:rsidRDefault="0006096E" w:rsidP="000E52B9">
      <w:pPr>
        <w:rPr>
          <w:b/>
          <w:caps/>
          <w:color w:val="193764"/>
          <w:sz w:val="36"/>
          <w:szCs w:val="36"/>
          <w:u w:val="single"/>
        </w:rPr>
      </w:pPr>
      <w:r w:rsidRPr="00360206">
        <w:rPr>
          <w:b/>
          <w:caps/>
          <w:color w:val="193764"/>
          <w:sz w:val="36"/>
          <w:szCs w:val="36"/>
          <w:u w:val="single"/>
        </w:rPr>
        <w:t>C</w:t>
      </w:r>
      <w:r w:rsidR="008F6BD0" w:rsidRPr="00360206">
        <w:rPr>
          <w:b/>
          <w:caps/>
          <w:color w:val="193764"/>
          <w:sz w:val="36"/>
          <w:szCs w:val="36"/>
          <w:u w:val="single"/>
        </w:rPr>
        <w:t>1</w:t>
      </w:r>
      <w:r w:rsidR="00C65866" w:rsidRPr="00360206">
        <w:rPr>
          <w:b/>
          <w:caps/>
          <w:color w:val="193764"/>
          <w:sz w:val="36"/>
          <w:szCs w:val="36"/>
          <w:u w:val="single"/>
        </w:rPr>
        <w:t>:</w:t>
      </w:r>
      <w:bookmarkStart w:id="0" w:name="_GoBack"/>
      <w:bookmarkEnd w:id="0"/>
      <w:r w:rsidR="00C65866" w:rsidRPr="00360206">
        <w:rPr>
          <w:b/>
          <w:caps/>
          <w:color w:val="193764"/>
          <w:sz w:val="36"/>
          <w:szCs w:val="36"/>
          <w:u w:val="single"/>
        </w:rPr>
        <w:t xml:space="preserve"> </w:t>
      </w:r>
      <w:r w:rsidR="008F6BD0" w:rsidRPr="00360206">
        <w:rPr>
          <w:b/>
          <w:caps/>
          <w:color w:val="193764"/>
          <w:sz w:val="36"/>
          <w:szCs w:val="36"/>
          <w:u w:val="single"/>
        </w:rPr>
        <w:t>L</w:t>
      </w:r>
      <w:r w:rsidR="008F6BD0" w:rsidRPr="00360206">
        <w:rPr>
          <w:b/>
          <w:caps/>
          <w:color w:val="193764"/>
          <w:sz w:val="36"/>
          <w:szCs w:val="36"/>
          <w:u w:val="single"/>
        </w:rPr>
        <w:t>Æ</w:t>
      </w:r>
      <w:r w:rsidR="008F6BD0" w:rsidRPr="00360206">
        <w:rPr>
          <w:b/>
          <w:caps/>
          <w:color w:val="193764"/>
          <w:sz w:val="36"/>
          <w:szCs w:val="36"/>
          <w:u w:val="single"/>
        </w:rPr>
        <w:t>RIN</w:t>
      </w:r>
      <w:r w:rsidRPr="00360206">
        <w:rPr>
          <w:b/>
          <w:caps/>
          <w:color w:val="193764"/>
          <w:sz w:val="36"/>
          <w:szCs w:val="36"/>
          <w:u w:val="single"/>
        </w:rPr>
        <w:t>G</w:t>
      </w:r>
      <w:r w:rsidR="00D26418" w:rsidRPr="00360206">
        <w:rPr>
          <w:b/>
          <w:caps/>
          <w:color w:val="193764"/>
          <w:sz w:val="36"/>
          <w:szCs w:val="36"/>
          <w:u w:val="single"/>
        </w:rPr>
        <w:t xml:space="preserve"> og udvikling</w:t>
      </w:r>
    </w:p>
    <w:p w:rsidR="009D6F26" w:rsidRPr="00525B4F" w:rsidRDefault="0006096E" w:rsidP="000E52B9">
      <w:pPr>
        <w:spacing w:before="240" w:after="240"/>
        <w:rPr>
          <w:rFonts w:cs="Arial"/>
          <w:b/>
          <w:color w:val="007A3D"/>
          <w:sz w:val="24"/>
          <w:szCs w:val="24"/>
        </w:rPr>
      </w:pPr>
      <w:r w:rsidRPr="00360206">
        <w:rPr>
          <w:rFonts w:cs="Arial"/>
          <w:b/>
          <w:color w:val="193764"/>
          <w:sz w:val="24"/>
          <w:szCs w:val="24"/>
        </w:rPr>
        <w:t>Beløbsgrænse: 200.000 kr.</w:t>
      </w:r>
      <w:r w:rsidR="00D26418" w:rsidRPr="00360206">
        <w:rPr>
          <w:rStyle w:val="Fodnotehenvisning"/>
          <w:rFonts w:cs="Arial"/>
          <w:b/>
          <w:color w:val="193764"/>
          <w:sz w:val="24"/>
          <w:szCs w:val="24"/>
        </w:rPr>
        <w:footnoteReference w:id="1"/>
      </w:r>
    </w:p>
    <w:p w:rsidR="0045393C" w:rsidRDefault="0045393C" w:rsidP="00360206">
      <w:pPr>
        <w:shd w:val="clear" w:color="auto" w:fill="193764"/>
        <w:rPr>
          <w:b/>
          <w:color w:val="FFFFFF" w:themeColor="background1"/>
          <w:sz w:val="40"/>
          <w:szCs w:val="40"/>
        </w:rPr>
      </w:pPr>
    </w:p>
    <w:p w:rsidR="0045393C" w:rsidRDefault="0045393C" w:rsidP="00360206">
      <w:pPr>
        <w:shd w:val="clear" w:color="auto" w:fill="193764"/>
        <w:rPr>
          <w:b/>
          <w:color w:val="FFFFFF" w:themeColor="background1"/>
          <w:sz w:val="40"/>
          <w:szCs w:val="40"/>
        </w:rPr>
      </w:pPr>
      <w:r w:rsidRPr="0045393C">
        <w:rPr>
          <w:b/>
          <w:color w:val="FFFFFF" w:themeColor="background1"/>
          <w:sz w:val="40"/>
          <w:szCs w:val="40"/>
        </w:rPr>
        <w:t>Forside</w:t>
      </w:r>
    </w:p>
    <w:p w:rsidR="0035678B" w:rsidRPr="00FB48E8" w:rsidRDefault="0035678B" w:rsidP="0035678B">
      <w:pPr>
        <w:rPr>
          <w:sz w:val="1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6237"/>
      </w:tblGrid>
      <w:tr w:rsidR="00AB0446" w:rsidRPr="007B4919" w:rsidTr="00360206">
        <w:tc>
          <w:tcPr>
            <w:tcW w:w="3402" w:type="dxa"/>
            <w:shd w:val="clear" w:color="auto" w:fill="F1F1F1"/>
          </w:tcPr>
          <w:p w:rsidR="00AB0446" w:rsidRPr="00AB0446" w:rsidRDefault="000074D4" w:rsidP="002E5539">
            <w:pPr>
              <w:rPr>
                <w:rFonts w:cs="Arial"/>
                <w:b/>
                <w:spacing w:val="-3"/>
                <w:sz w:val="20"/>
              </w:rPr>
            </w:pPr>
            <w:r>
              <w:rPr>
                <w:rFonts w:cs="Arial"/>
                <w:b/>
                <w:spacing w:val="-3"/>
                <w:sz w:val="20"/>
              </w:rPr>
              <w:t>A</w:t>
            </w:r>
            <w:r w:rsidR="00AB0446" w:rsidRPr="00AB0446">
              <w:rPr>
                <w:rFonts w:cs="Arial"/>
                <w:b/>
                <w:spacing w:val="-3"/>
                <w:sz w:val="20"/>
              </w:rPr>
              <w:t>nsøgende</w:t>
            </w:r>
            <w:r>
              <w:rPr>
                <w:rFonts w:cs="Arial"/>
                <w:b/>
                <w:spacing w:val="-3"/>
                <w:sz w:val="20"/>
              </w:rPr>
              <w:t xml:space="preserve"> dansk</w:t>
            </w:r>
            <w:r w:rsidR="00AB0446" w:rsidRPr="00AB0446">
              <w:rPr>
                <w:rFonts w:cs="Arial"/>
                <w:b/>
                <w:spacing w:val="-3"/>
                <w:sz w:val="20"/>
              </w:rPr>
              <w:t xml:space="preserve"> organisation </w:t>
            </w:r>
            <w:r w:rsidR="00AB0446" w:rsidRPr="00AB0446">
              <w:rPr>
                <w:rFonts w:cs="Arial"/>
                <w:spacing w:val="-3"/>
                <w:sz w:val="20"/>
              </w:rPr>
              <w:t>(økonomisk ansvarlig)</w:t>
            </w:r>
            <w:r w:rsidR="0035678B">
              <w:rPr>
                <w:rFonts w:cs="Arial"/>
                <w:spacing w:val="-3"/>
                <w:sz w:val="20"/>
              </w:rPr>
              <w:t>:</w:t>
            </w:r>
          </w:p>
        </w:tc>
        <w:tc>
          <w:tcPr>
            <w:tcW w:w="6237" w:type="dxa"/>
            <w:vAlign w:val="center"/>
          </w:tcPr>
          <w:p w:rsidR="00AB0446" w:rsidRPr="00277037" w:rsidRDefault="00AB0446" w:rsidP="003C522F">
            <w:pPr>
              <w:rPr>
                <w:rFonts w:cs="Arial"/>
                <w:spacing w:val="-3"/>
                <w:sz w:val="20"/>
              </w:rPr>
            </w:pPr>
          </w:p>
        </w:tc>
      </w:tr>
      <w:tr w:rsidR="002900AE" w:rsidRPr="007B4919" w:rsidTr="00360206">
        <w:tc>
          <w:tcPr>
            <w:tcW w:w="3402" w:type="dxa"/>
            <w:shd w:val="clear" w:color="auto" w:fill="F1F1F1"/>
          </w:tcPr>
          <w:p w:rsidR="002900AE" w:rsidRDefault="002900AE" w:rsidP="002E5539">
            <w:pPr>
              <w:rPr>
                <w:rFonts w:cs="Arial"/>
                <w:spacing w:val="-3"/>
                <w:sz w:val="20"/>
              </w:rPr>
            </w:pPr>
            <w:r w:rsidRPr="002422D6">
              <w:rPr>
                <w:rFonts w:cs="Arial"/>
                <w:b/>
                <w:spacing w:val="-3"/>
                <w:sz w:val="20"/>
              </w:rPr>
              <w:t xml:space="preserve">Kontaktperson </w:t>
            </w:r>
            <w:r w:rsidRPr="006F4004">
              <w:rPr>
                <w:rFonts w:cs="Arial"/>
                <w:spacing w:val="-3"/>
                <w:sz w:val="20"/>
              </w:rPr>
              <w:t xml:space="preserve">for </w:t>
            </w:r>
            <w:r>
              <w:rPr>
                <w:rFonts w:cs="Arial"/>
                <w:spacing w:val="-3"/>
                <w:sz w:val="20"/>
              </w:rPr>
              <w:t>aktiviteten</w:t>
            </w:r>
            <w:r w:rsidR="003C522F" w:rsidRPr="00904B5A">
              <w:rPr>
                <w:rStyle w:val="Fodnotehenvisning"/>
                <w:rFonts w:cs="Arial"/>
                <w:spacing w:val="-3"/>
                <w:sz w:val="20"/>
              </w:rPr>
              <w:footnoteReference w:id="2"/>
            </w:r>
            <w:r w:rsidR="0035678B">
              <w:rPr>
                <w:rFonts w:cs="Arial"/>
                <w:spacing w:val="-3"/>
                <w:sz w:val="20"/>
              </w:rPr>
              <w:t>:</w:t>
            </w:r>
          </w:p>
        </w:tc>
        <w:tc>
          <w:tcPr>
            <w:tcW w:w="6237" w:type="dxa"/>
          </w:tcPr>
          <w:p w:rsidR="002900AE" w:rsidRDefault="002900AE" w:rsidP="002E5539">
            <w:pPr>
              <w:jc w:val="both"/>
              <w:rPr>
                <w:rFonts w:cs="Arial"/>
                <w:spacing w:val="-3"/>
                <w:sz w:val="20"/>
              </w:rPr>
            </w:pPr>
            <w:r>
              <w:rPr>
                <w:rFonts w:cs="Arial"/>
                <w:spacing w:val="-3"/>
                <w:sz w:val="20"/>
              </w:rPr>
              <w:t xml:space="preserve">Navn: </w:t>
            </w:r>
          </w:p>
          <w:p w:rsidR="002900AE" w:rsidRDefault="00EC4F43" w:rsidP="002E5539">
            <w:pPr>
              <w:jc w:val="both"/>
              <w:rPr>
                <w:rFonts w:cs="Arial"/>
                <w:spacing w:val="-3"/>
                <w:sz w:val="20"/>
              </w:rPr>
            </w:pPr>
            <w:r>
              <w:rPr>
                <w:rFonts w:cs="Arial"/>
                <w:spacing w:val="-3"/>
                <w:sz w:val="20"/>
              </w:rPr>
              <w:t>E-mail</w:t>
            </w:r>
            <w:r w:rsidR="002900AE">
              <w:rPr>
                <w:rFonts w:cs="Arial"/>
                <w:spacing w:val="-3"/>
                <w:sz w:val="20"/>
              </w:rPr>
              <w:t>:</w:t>
            </w:r>
          </w:p>
          <w:p w:rsidR="002900AE" w:rsidRPr="004D6C53" w:rsidRDefault="00EC4F43" w:rsidP="002E5539">
            <w:pPr>
              <w:jc w:val="both"/>
              <w:rPr>
                <w:rFonts w:cs="Arial"/>
                <w:spacing w:val="-3"/>
                <w:sz w:val="20"/>
              </w:rPr>
            </w:pPr>
            <w:r>
              <w:rPr>
                <w:rFonts w:cs="Arial"/>
                <w:spacing w:val="-3"/>
                <w:sz w:val="20"/>
              </w:rPr>
              <w:t>Telefon</w:t>
            </w:r>
            <w:r w:rsidR="002900AE">
              <w:rPr>
                <w:rFonts w:cs="Arial"/>
                <w:spacing w:val="-3"/>
                <w:sz w:val="20"/>
              </w:rPr>
              <w:t>:</w:t>
            </w:r>
          </w:p>
        </w:tc>
      </w:tr>
      <w:tr w:rsidR="002900AE" w:rsidRPr="007B4919" w:rsidTr="00360206">
        <w:tc>
          <w:tcPr>
            <w:tcW w:w="3402" w:type="dxa"/>
            <w:shd w:val="clear" w:color="auto" w:fill="F1F1F1"/>
          </w:tcPr>
          <w:p w:rsidR="002900AE" w:rsidRDefault="002900AE" w:rsidP="002E5539">
            <w:pPr>
              <w:rPr>
                <w:rFonts w:cs="Arial"/>
                <w:b/>
                <w:spacing w:val="-3"/>
                <w:sz w:val="20"/>
              </w:rPr>
            </w:pPr>
            <w:r w:rsidRPr="00AB0446">
              <w:rPr>
                <w:rFonts w:cs="Arial"/>
                <w:b/>
                <w:spacing w:val="-3"/>
                <w:sz w:val="20"/>
              </w:rPr>
              <w:t xml:space="preserve">Evt. </w:t>
            </w:r>
            <w:r>
              <w:rPr>
                <w:rFonts w:cs="Arial"/>
                <w:b/>
                <w:spacing w:val="-3"/>
                <w:sz w:val="20"/>
              </w:rPr>
              <w:t>andre</w:t>
            </w:r>
            <w:r w:rsidRPr="00AB0446">
              <w:rPr>
                <w:rFonts w:cs="Arial"/>
                <w:b/>
                <w:spacing w:val="-3"/>
                <w:sz w:val="20"/>
              </w:rPr>
              <w:t xml:space="preserve"> </w:t>
            </w:r>
            <w:r>
              <w:rPr>
                <w:rFonts w:cs="Arial"/>
                <w:b/>
                <w:spacing w:val="-3"/>
                <w:sz w:val="20"/>
              </w:rPr>
              <w:t>danske</w:t>
            </w:r>
            <w:r w:rsidRPr="00AB0446">
              <w:rPr>
                <w:rFonts w:cs="Arial"/>
                <w:b/>
                <w:spacing w:val="-3"/>
                <w:sz w:val="20"/>
              </w:rPr>
              <w:t xml:space="preserve"> partnere:</w:t>
            </w:r>
          </w:p>
          <w:p w:rsidR="00FB48E8" w:rsidRPr="00AB0446" w:rsidRDefault="00FB48E8" w:rsidP="002E5539">
            <w:pPr>
              <w:rPr>
                <w:rFonts w:cs="Arial"/>
                <w:b/>
                <w:spacing w:val="-3"/>
                <w:sz w:val="20"/>
              </w:rPr>
            </w:pPr>
          </w:p>
        </w:tc>
        <w:tc>
          <w:tcPr>
            <w:tcW w:w="6237" w:type="dxa"/>
            <w:vAlign w:val="center"/>
          </w:tcPr>
          <w:p w:rsidR="002900AE" w:rsidRPr="00277037" w:rsidRDefault="002900AE" w:rsidP="003C522F">
            <w:pPr>
              <w:rPr>
                <w:rFonts w:cs="Arial"/>
                <w:spacing w:val="-3"/>
                <w:sz w:val="20"/>
              </w:rPr>
            </w:pPr>
          </w:p>
        </w:tc>
      </w:tr>
      <w:tr w:rsidR="002900AE" w:rsidRPr="007B4919" w:rsidTr="00360206">
        <w:tc>
          <w:tcPr>
            <w:tcW w:w="3402" w:type="dxa"/>
            <w:shd w:val="clear" w:color="auto" w:fill="F1F1F1"/>
          </w:tcPr>
          <w:p w:rsidR="00822AC3" w:rsidRPr="00000650" w:rsidRDefault="00822AC3" w:rsidP="002E5539">
            <w:pPr>
              <w:rPr>
                <w:rFonts w:cs="Arial"/>
                <w:spacing w:val="-3"/>
                <w:sz w:val="20"/>
              </w:rPr>
            </w:pPr>
            <w:proofErr w:type="spellStart"/>
            <w:r>
              <w:rPr>
                <w:rFonts w:cs="Arial"/>
                <w:b/>
                <w:spacing w:val="-3"/>
                <w:sz w:val="20"/>
              </w:rPr>
              <w:t>Sydpartner</w:t>
            </w:r>
            <w:proofErr w:type="spellEnd"/>
            <w:r w:rsidR="003C522F">
              <w:rPr>
                <w:rFonts w:cs="Arial"/>
                <w:b/>
                <w:spacing w:val="-3"/>
                <w:sz w:val="20"/>
              </w:rPr>
              <w:t>(e)</w:t>
            </w:r>
            <w:r>
              <w:rPr>
                <w:rFonts w:cs="Arial"/>
                <w:b/>
                <w:spacing w:val="-3"/>
                <w:sz w:val="20"/>
              </w:rPr>
              <w:t>:</w:t>
            </w:r>
            <w:r w:rsidR="00000650">
              <w:rPr>
                <w:rFonts w:cs="Arial"/>
                <w:b/>
                <w:spacing w:val="-3"/>
                <w:sz w:val="20"/>
              </w:rPr>
              <w:t xml:space="preserve"> </w:t>
            </w:r>
            <w:r w:rsidR="00000650" w:rsidRPr="00000650">
              <w:rPr>
                <w:rFonts w:cs="Arial"/>
                <w:spacing w:val="-3"/>
                <w:sz w:val="20"/>
              </w:rPr>
              <w:t>(navn og land)</w:t>
            </w:r>
          </w:p>
          <w:p w:rsidR="002900AE" w:rsidRPr="00AB0446" w:rsidRDefault="002900AE" w:rsidP="002E5539">
            <w:pPr>
              <w:rPr>
                <w:rFonts w:cs="Arial"/>
                <w:b/>
                <w:spacing w:val="-3"/>
                <w:sz w:val="20"/>
              </w:rPr>
            </w:pPr>
          </w:p>
        </w:tc>
        <w:tc>
          <w:tcPr>
            <w:tcW w:w="6237" w:type="dxa"/>
            <w:vAlign w:val="center"/>
          </w:tcPr>
          <w:p w:rsidR="002900AE" w:rsidRPr="00277037" w:rsidRDefault="002900AE" w:rsidP="003C522F">
            <w:pPr>
              <w:rPr>
                <w:rFonts w:cs="Arial"/>
                <w:spacing w:val="-3"/>
                <w:sz w:val="20"/>
              </w:rPr>
            </w:pPr>
          </w:p>
        </w:tc>
      </w:tr>
    </w:tbl>
    <w:p w:rsidR="002900AE" w:rsidRPr="003C522F" w:rsidRDefault="002900AE" w:rsidP="002E5539">
      <w:pPr>
        <w:rPr>
          <w:sz w:val="14"/>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268"/>
        <w:gridCol w:w="1895"/>
        <w:gridCol w:w="2074"/>
      </w:tblGrid>
      <w:tr w:rsidR="00E86659" w:rsidRPr="007B4919" w:rsidTr="00360206">
        <w:tc>
          <w:tcPr>
            <w:tcW w:w="3402" w:type="dxa"/>
            <w:shd w:val="clear" w:color="auto" w:fill="F1F1F1"/>
          </w:tcPr>
          <w:p w:rsidR="00E86659" w:rsidRDefault="00E86659" w:rsidP="002E5539">
            <w:pPr>
              <w:rPr>
                <w:rFonts w:cs="Arial"/>
                <w:spacing w:val="-3"/>
                <w:sz w:val="20"/>
              </w:rPr>
            </w:pPr>
            <w:r>
              <w:rPr>
                <w:rFonts w:cs="Arial"/>
                <w:b/>
                <w:spacing w:val="-3"/>
                <w:sz w:val="20"/>
              </w:rPr>
              <w:t>T</w:t>
            </w:r>
            <w:r w:rsidRPr="00AF5A7F">
              <w:rPr>
                <w:rFonts w:cs="Arial"/>
                <w:b/>
                <w:spacing w:val="-3"/>
                <w:sz w:val="20"/>
              </w:rPr>
              <w:t>itel</w:t>
            </w:r>
            <w:r>
              <w:rPr>
                <w:rFonts w:cs="Arial"/>
                <w:b/>
                <w:spacing w:val="-3"/>
                <w:sz w:val="20"/>
              </w:rPr>
              <w:t xml:space="preserve">: </w:t>
            </w:r>
          </w:p>
          <w:p w:rsidR="00E86659" w:rsidRDefault="00E86659" w:rsidP="002E5539">
            <w:pPr>
              <w:rPr>
                <w:rFonts w:cs="Arial"/>
                <w:b/>
                <w:spacing w:val="-3"/>
                <w:sz w:val="20"/>
              </w:rPr>
            </w:pPr>
          </w:p>
        </w:tc>
        <w:tc>
          <w:tcPr>
            <w:tcW w:w="6237" w:type="dxa"/>
            <w:gridSpan w:val="3"/>
          </w:tcPr>
          <w:p w:rsidR="00E86659" w:rsidRPr="00CD586D" w:rsidRDefault="00E86659" w:rsidP="002E5539">
            <w:pPr>
              <w:jc w:val="both"/>
              <w:rPr>
                <w:rFonts w:cs="Arial"/>
                <w:spacing w:val="-3"/>
                <w:sz w:val="20"/>
              </w:rPr>
            </w:pPr>
          </w:p>
        </w:tc>
      </w:tr>
      <w:tr w:rsidR="00E86659" w:rsidRPr="007B4919" w:rsidTr="00360206">
        <w:tc>
          <w:tcPr>
            <w:tcW w:w="3402" w:type="dxa"/>
            <w:shd w:val="clear" w:color="auto" w:fill="F1F1F1"/>
          </w:tcPr>
          <w:p w:rsidR="00E86659" w:rsidRPr="00AB0446" w:rsidRDefault="00000650" w:rsidP="002E5539">
            <w:pPr>
              <w:rPr>
                <w:rFonts w:cs="Arial"/>
                <w:b/>
                <w:spacing w:val="-3"/>
                <w:sz w:val="20"/>
              </w:rPr>
            </w:pPr>
            <w:r>
              <w:rPr>
                <w:rFonts w:cs="Arial"/>
                <w:b/>
                <w:spacing w:val="-3"/>
                <w:sz w:val="20"/>
              </w:rPr>
              <w:t xml:space="preserve">Land </w:t>
            </w:r>
            <w:r w:rsidRPr="00000650">
              <w:rPr>
                <w:rFonts w:cs="Arial"/>
                <w:spacing w:val="-3"/>
                <w:sz w:val="20"/>
              </w:rPr>
              <w:t>hvor kapacitetsudvik</w:t>
            </w:r>
            <w:r>
              <w:rPr>
                <w:rFonts w:cs="Arial"/>
                <w:spacing w:val="-3"/>
                <w:sz w:val="20"/>
              </w:rPr>
              <w:t xml:space="preserve">ling eller </w:t>
            </w:r>
            <w:r w:rsidRPr="00000650">
              <w:rPr>
                <w:rFonts w:cs="Arial"/>
                <w:spacing w:val="-3"/>
                <w:sz w:val="20"/>
              </w:rPr>
              <w:t>læringsaktivitet</w:t>
            </w:r>
            <w:r>
              <w:rPr>
                <w:rFonts w:cs="Arial"/>
                <w:b/>
                <w:spacing w:val="-3"/>
                <w:sz w:val="20"/>
              </w:rPr>
              <w:t xml:space="preserve"> </w:t>
            </w:r>
            <w:r w:rsidRPr="00000650">
              <w:rPr>
                <w:rFonts w:cs="Arial"/>
                <w:spacing w:val="-3"/>
                <w:sz w:val="20"/>
              </w:rPr>
              <w:t>finder sted</w:t>
            </w:r>
            <w:r w:rsidR="00E86659" w:rsidRPr="00000650">
              <w:rPr>
                <w:rFonts w:cs="Arial"/>
                <w:spacing w:val="-3"/>
                <w:sz w:val="20"/>
              </w:rPr>
              <w:t>:</w:t>
            </w:r>
            <w:r w:rsidR="00E86659">
              <w:rPr>
                <w:rFonts w:cs="Arial"/>
                <w:b/>
                <w:spacing w:val="-3"/>
                <w:sz w:val="20"/>
              </w:rPr>
              <w:t xml:space="preserve"> </w:t>
            </w:r>
          </w:p>
        </w:tc>
        <w:tc>
          <w:tcPr>
            <w:tcW w:w="6237" w:type="dxa"/>
            <w:gridSpan w:val="3"/>
          </w:tcPr>
          <w:p w:rsidR="00E86659" w:rsidRPr="00CD586D" w:rsidRDefault="00E86659" w:rsidP="002E5539">
            <w:pPr>
              <w:jc w:val="both"/>
              <w:rPr>
                <w:rFonts w:cs="Arial"/>
                <w:spacing w:val="-3"/>
                <w:sz w:val="20"/>
              </w:rPr>
            </w:pPr>
          </w:p>
        </w:tc>
      </w:tr>
      <w:tr w:rsidR="00E86659" w:rsidRPr="007B4919" w:rsidTr="00360206">
        <w:trPr>
          <w:trHeight w:val="745"/>
        </w:trPr>
        <w:tc>
          <w:tcPr>
            <w:tcW w:w="3402" w:type="dxa"/>
            <w:shd w:val="clear" w:color="auto" w:fill="F1F1F1"/>
          </w:tcPr>
          <w:p w:rsidR="00E86659" w:rsidRDefault="00E86659" w:rsidP="002E5539">
            <w:pPr>
              <w:rPr>
                <w:rFonts w:cs="Arial"/>
                <w:b/>
                <w:spacing w:val="-3"/>
                <w:sz w:val="20"/>
              </w:rPr>
            </w:pPr>
            <w:r>
              <w:rPr>
                <w:rFonts w:cs="Arial"/>
                <w:b/>
                <w:spacing w:val="-3"/>
                <w:sz w:val="20"/>
              </w:rPr>
              <w:t>Periode:</w:t>
            </w:r>
          </w:p>
          <w:p w:rsidR="00E86659" w:rsidRDefault="00E86659" w:rsidP="002E5539">
            <w:pPr>
              <w:rPr>
                <w:rFonts w:cs="Arial"/>
                <w:b/>
                <w:spacing w:val="-3"/>
                <w:sz w:val="20"/>
              </w:rPr>
            </w:pPr>
          </w:p>
        </w:tc>
        <w:tc>
          <w:tcPr>
            <w:tcW w:w="2268" w:type="dxa"/>
          </w:tcPr>
          <w:p w:rsidR="00E86659" w:rsidRDefault="00E86659" w:rsidP="003C522F">
            <w:pPr>
              <w:jc w:val="both"/>
              <w:rPr>
                <w:rFonts w:cs="Arial"/>
                <w:spacing w:val="-3"/>
                <w:sz w:val="20"/>
              </w:rPr>
            </w:pPr>
            <w:r w:rsidRPr="005D01BF">
              <w:rPr>
                <w:rFonts w:cs="Arial"/>
                <w:b/>
                <w:spacing w:val="-3"/>
                <w:sz w:val="20"/>
              </w:rPr>
              <w:t>Start</w:t>
            </w:r>
            <w:r w:rsidRPr="00576CBF">
              <w:rPr>
                <w:rFonts w:cs="Arial"/>
                <w:spacing w:val="-3"/>
                <w:sz w:val="20"/>
              </w:rPr>
              <w:t xml:space="preserve">dato: </w:t>
            </w:r>
          </w:p>
          <w:sdt>
            <w:sdtPr>
              <w:rPr>
                <w:rFonts w:cs="Arial"/>
                <w:spacing w:val="-3"/>
                <w:sz w:val="20"/>
              </w:rPr>
              <w:id w:val="1236598835"/>
              <w:showingPlcHdr/>
              <w:date>
                <w:dateFormat w:val="dd-MM-yyyy"/>
                <w:lid w:val="da-DK"/>
                <w:storeMappedDataAs w:val="dateTime"/>
                <w:calendar w:val="gregorian"/>
              </w:date>
            </w:sdtPr>
            <w:sdtEndPr/>
            <w:sdtContent>
              <w:p w:rsidR="00626567" w:rsidRPr="00576CBF" w:rsidRDefault="00626567" w:rsidP="003C522F">
                <w:pPr>
                  <w:jc w:val="both"/>
                  <w:rPr>
                    <w:rFonts w:cs="Arial"/>
                    <w:spacing w:val="-3"/>
                    <w:sz w:val="20"/>
                  </w:rPr>
                </w:pPr>
                <w:r w:rsidRPr="002E5539">
                  <w:rPr>
                    <w:rStyle w:val="Pladsholdertekst"/>
                    <w:rFonts w:cs="Arial"/>
                    <w:sz w:val="20"/>
                  </w:rPr>
                  <w:t>Klik her for at angive en dato.</w:t>
                </w:r>
              </w:p>
            </w:sdtContent>
          </w:sdt>
        </w:tc>
        <w:tc>
          <w:tcPr>
            <w:tcW w:w="1895" w:type="dxa"/>
          </w:tcPr>
          <w:p w:rsidR="002E5539" w:rsidRDefault="00E86659" w:rsidP="003C522F">
            <w:pPr>
              <w:jc w:val="both"/>
              <w:rPr>
                <w:rFonts w:cs="Arial"/>
                <w:spacing w:val="-3"/>
                <w:sz w:val="20"/>
              </w:rPr>
            </w:pPr>
            <w:r w:rsidRPr="005D01BF">
              <w:rPr>
                <w:rFonts w:cs="Arial"/>
                <w:b/>
                <w:spacing w:val="-3"/>
                <w:sz w:val="20"/>
              </w:rPr>
              <w:t>Slut</w:t>
            </w:r>
            <w:r w:rsidRPr="00576CBF">
              <w:rPr>
                <w:rFonts w:cs="Arial"/>
                <w:spacing w:val="-3"/>
                <w:sz w:val="20"/>
              </w:rPr>
              <w:t xml:space="preserve">dato: </w:t>
            </w:r>
          </w:p>
          <w:sdt>
            <w:sdtPr>
              <w:rPr>
                <w:rFonts w:cs="Arial"/>
                <w:spacing w:val="-3"/>
                <w:sz w:val="20"/>
              </w:rPr>
              <w:id w:val="-1909297949"/>
              <w:showingPlcHdr/>
              <w:date>
                <w:dateFormat w:val="dd-MM-yyyy"/>
                <w:lid w:val="da-DK"/>
                <w:storeMappedDataAs w:val="dateTime"/>
                <w:calendar w:val="gregorian"/>
              </w:date>
            </w:sdtPr>
            <w:sdtEndPr/>
            <w:sdtContent>
              <w:p w:rsidR="00626567" w:rsidRPr="00576CBF" w:rsidRDefault="00626567" w:rsidP="002E5539">
                <w:pPr>
                  <w:jc w:val="both"/>
                  <w:rPr>
                    <w:rFonts w:cs="Arial"/>
                    <w:spacing w:val="-3"/>
                    <w:sz w:val="20"/>
                  </w:rPr>
                </w:pPr>
                <w:r w:rsidRPr="002E5539">
                  <w:rPr>
                    <w:rStyle w:val="Pladsholdertekst"/>
                    <w:sz w:val="20"/>
                  </w:rPr>
                  <w:t>Klik her for at a</w:t>
                </w:r>
                <w:r w:rsidRPr="002E5539">
                  <w:rPr>
                    <w:rStyle w:val="Pladsholdertekst"/>
                    <w:sz w:val="20"/>
                  </w:rPr>
                  <w:t>n</w:t>
                </w:r>
                <w:r w:rsidRPr="002E5539">
                  <w:rPr>
                    <w:rStyle w:val="Pladsholdertekst"/>
                    <w:sz w:val="20"/>
                  </w:rPr>
                  <w:t>give en dato.</w:t>
                </w:r>
              </w:p>
            </w:sdtContent>
          </w:sdt>
        </w:tc>
        <w:tc>
          <w:tcPr>
            <w:tcW w:w="2074" w:type="dxa"/>
          </w:tcPr>
          <w:p w:rsidR="00E86659" w:rsidRDefault="00E86659" w:rsidP="002E5539">
            <w:pPr>
              <w:jc w:val="both"/>
              <w:rPr>
                <w:rFonts w:cs="Arial"/>
                <w:spacing w:val="-3"/>
                <w:sz w:val="20"/>
              </w:rPr>
            </w:pPr>
            <w:r w:rsidRPr="00576CBF">
              <w:rPr>
                <w:rFonts w:cs="Arial"/>
                <w:spacing w:val="-3"/>
                <w:sz w:val="20"/>
              </w:rPr>
              <w:t>Antal dage</w:t>
            </w:r>
            <w:r w:rsidR="00815CEA">
              <w:rPr>
                <w:rFonts w:cs="Arial"/>
                <w:spacing w:val="-3"/>
                <w:sz w:val="20"/>
              </w:rPr>
              <w:t>/måneder</w:t>
            </w:r>
            <w:r w:rsidRPr="00576CBF">
              <w:rPr>
                <w:rFonts w:cs="Arial"/>
                <w:spacing w:val="-3"/>
                <w:sz w:val="20"/>
              </w:rPr>
              <w:t>:</w:t>
            </w:r>
          </w:p>
          <w:p w:rsidR="002E5539" w:rsidRPr="00576CBF" w:rsidRDefault="002E5539" w:rsidP="002E5539">
            <w:pPr>
              <w:spacing w:before="240"/>
              <w:jc w:val="both"/>
              <w:rPr>
                <w:rFonts w:cs="Arial"/>
                <w:spacing w:val="-3"/>
                <w:sz w:val="20"/>
              </w:rPr>
            </w:pPr>
          </w:p>
        </w:tc>
      </w:tr>
      <w:tr w:rsidR="00E86659" w:rsidRPr="00AF5A7F" w:rsidTr="00360206">
        <w:tc>
          <w:tcPr>
            <w:tcW w:w="3402" w:type="dxa"/>
            <w:tcBorders>
              <w:top w:val="single" w:sz="4" w:space="0" w:color="auto"/>
            </w:tcBorders>
            <w:shd w:val="clear" w:color="auto" w:fill="F1F1F1"/>
          </w:tcPr>
          <w:p w:rsidR="00E86659" w:rsidRDefault="00E86659" w:rsidP="002E5539">
            <w:pPr>
              <w:rPr>
                <w:rFonts w:cs="Arial"/>
                <w:b/>
                <w:spacing w:val="-3"/>
                <w:sz w:val="20"/>
              </w:rPr>
            </w:pPr>
            <w:r>
              <w:rPr>
                <w:rFonts w:cs="Arial"/>
                <w:b/>
                <w:spacing w:val="-3"/>
                <w:sz w:val="20"/>
              </w:rPr>
              <w:t>Ansøgt beløb:</w:t>
            </w:r>
          </w:p>
          <w:p w:rsidR="00E86659" w:rsidRPr="002422D6" w:rsidRDefault="00E86659" w:rsidP="002E5539">
            <w:pPr>
              <w:rPr>
                <w:rFonts w:cs="Arial"/>
                <w:b/>
                <w:spacing w:val="-3"/>
                <w:sz w:val="20"/>
              </w:rPr>
            </w:pPr>
          </w:p>
        </w:tc>
        <w:tc>
          <w:tcPr>
            <w:tcW w:w="2268" w:type="dxa"/>
            <w:tcBorders>
              <w:top w:val="single" w:sz="4" w:space="0" w:color="auto"/>
            </w:tcBorders>
          </w:tcPr>
          <w:p w:rsidR="00E86659" w:rsidRPr="00CD586D" w:rsidRDefault="00E86659" w:rsidP="002E5539">
            <w:pPr>
              <w:spacing w:before="240"/>
              <w:jc w:val="both"/>
              <w:rPr>
                <w:rFonts w:cs="Arial"/>
                <w:spacing w:val="-3"/>
                <w:sz w:val="20"/>
              </w:rPr>
            </w:pPr>
            <w:r w:rsidRPr="00CD586D">
              <w:rPr>
                <w:rFonts w:cs="Arial"/>
                <w:spacing w:val="-3"/>
                <w:sz w:val="20"/>
              </w:rPr>
              <w:t>Kr.</w:t>
            </w:r>
            <w:r w:rsidR="002E5539">
              <w:rPr>
                <w:rFonts w:cs="Arial"/>
                <w:spacing w:val="-3"/>
                <w:sz w:val="20"/>
              </w:rPr>
              <w:t xml:space="preserve"> </w:t>
            </w:r>
          </w:p>
        </w:tc>
        <w:tc>
          <w:tcPr>
            <w:tcW w:w="3969" w:type="dxa"/>
            <w:gridSpan w:val="2"/>
            <w:tcBorders>
              <w:top w:val="single" w:sz="4" w:space="0" w:color="auto"/>
            </w:tcBorders>
          </w:tcPr>
          <w:p w:rsidR="00E86659" w:rsidRPr="000D5D5D" w:rsidRDefault="00E86659" w:rsidP="002E5539">
            <w:pPr>
              <w:jc w:val="both"/>
              <w:rPr>
                <w:rFonts w:cs="Arial"/>
                <w:b/>
                <w:spacing w:val="-3"/>
                <w:sz w:val="20"/>
              </w:rPr>
            </w:pPr>
            <w:r w:rsidRPr="000D5D5D">
              <w:rPr>
                <w:rFonts w:cs="Arial"/>
                <w:b/>
                <w:spacing w:val="-3"/>
                <w:sz w:val="20"/>
              </w:rPr>
              <w:t xml:space="preserve">Heraf handicapkompensation: </w:t>
            </w:r>
          </w:p>
          <w:p w:rsidR="00E86659" w:rsidRPr="00CD586D" w:rsidRDefault="00E86659" w:rsidP="002E5539">
            <w:pPr>
              <w:jc w:val="both"/>
              <w:rPr>
                <w:rFonts w:cs="Arial"/>
                <w:spacing w:val="-3"/>
                <w:sz w:val="20"/>
              </w:rPr>
            </w:pPr>
            <w:r>
              <w:rPr>
                <w:rFonts w:cs="Arial"/>
                <w:spacing w:val="-3"/>
                <w:sz w:val="20"/>
              </w:rPr>
              <w:t xml:space="preserve">Kr. </w:t>
            </w:r>
          </w:p>
        </w:tc>
      </w:tr>
      <w:tr w:rsidR="00E86659" w:rsidRPr="00AF5A7F" w:rsidTr="00360206">
        <w:trPr>
          <w:trHeight w:val="2721"/>
        </w:trPr>
        <w:tc>
          <w:tcPr>
            <w:tcW w:w="3402" w:type="dxa"/>
            <w:tcBorders>
              <w:top w:val="single" w:sz="4" w:space="0" w:color="auto"/>
            </w:tcBorders>
            <w:shd w:val="clear" w:color="auto" w:fill="F1F1F1"/>
          </w:tcPr>
          <w:p w:rsidR="00E86659" w:rsidRDefault="00E86659" w:rsidP="003C522F">
            <w:pPr>
              <w:rPr>
                <w:rFonts w:cs="Arial"/>
                <w:b/>
                <w:spacing w:val="-3"/>
                <w:sz w:val="20"/>
              </w:rPr>
            </w:pPr>
            <w:r>
              <w:rPr>
                <w:rFonts w:cs="Arial"/>
                <w:b/>
                <w:spacing w:val="-3"/>
                <w:sz w:val="20"/>
              </w:rPr>
              <w:t>Ansvarshavendes underskrift:</w:t>
            </w:r>
          </w:p>
          <w:p w:rsidR="00E86659" w:rsidRPr="003F7692" w:rsidRDefault="00E86659" w:rsidP="00FB48E8">
            <w:pPr>
              <w:rPr>
                <w:rFonts w:cs="Arial"/>
                <w:spacing w:val="-3"/>
                <w:sz w:val="20"/>
              </w:rPr>
            </w:pPr>
            <w:r>
              <w:rPr>
                <w:rFonts w:cs="Arial"/>
                <w:spacing w:val="-3"/>
                <w:sz w:val="20"/>
              </w:rPr>
              <w:t xml:space="preserve">Ved underskrift </w:t>
            </w:r>
            <w:r w:rsidRPr="00071E23">
              <w:rPr>
                <w:rFonts w:cs="Arial"/>
                <w:b/>
                <w:spacing w:val="-3"/>
                <w:sz w:val="20"/>
              </w:rPr>
              <w:t>bekræftes</w:t>
            </w:r>
            <w:r>
              <w:rPr>
                <w:rFonts w:cs="Arial"/>
                <w:spacing w:val="-3"/>
                <w:sz w:val="20"/>
              </w:rPr>
              <w:t xml:space="preserve"> </w:t>
            </w:r>
            <w:r w:rsidRPr="003F7692">
              <w:rPr>
                <w:rFonts w:cs="Arial"/>
                <w:spacing w:val="-3"/>
                <w:sz w:val="20"/>
              </w:rPr>
              <w:t>organis</w:t>
            </w:r>
            <w:r w:rsidRPr="003F7692">
              <w:rPr>
                <w:rFonts w:cs="Arial"/>
                <w:spacing w:val="-3"/>
                <w:sz w:val="20"/>
              </w:rPr>
              <w:t>a</w:t>
            </w:r>
            <w:r w:rsidRPr="003F7692">
              <w:rPr>
                <w:rFonts w:cs="Arial"/>
                <w:spacing w:val="-3"/>
                <w:sz w:val="20"/>
              </w:rPr>
              <w:t>tion</w:t>
            </w:r>
            <w:r w:rsidR="00896A92">
              <w:rPr>
                <w:rFonts w:cs="Arial"/>
                <w:spacing w:val="-3"/>
                <w:sz w:val="20"/>
              </w:rPr>
              <w:t>en</w:t>
            </w:r>
            <w:r w:rsidRPr="003F7692">
              <w:rPr>
                <w:rFonts w:cs="Arial"/>
                <w:spacing w:val="-3"/>
                <w:sz w:val="20"/>
              </w:rPr>
              <w:t xml:space="preserve">s opbakning til det </w:t>
            </w:r>
            <w:r>
              <w:rPr>
                <w:rFonts w:cs="Arial"/>
                <w:spacing w:val="-3"/>
                <w:sz w:val="20"/>
              </w:rPr>
              <w:t xml:space="preserve">ansøgte </w:t>
            </w:r>
            <w:r w:rsidRPr="003F7692">
              <w:rPr>
                <w:rFonts w:cs="Arial"/>
                <w:spacing w:val="-3"/>
                <w:sz w:val="20"/>
              </w:rPr>
              <w:t>partnerskab og</w:t>
            </w:r>
            <w:r>
              <w:rPr>
                <w:rFonts w:cs="Arial"/>
                <w:spacing w:val="-3"/>
                <w:sz w:val="20"/>
              </w:rPr>
              <w:t xml:space="preserve"> nærværende ansø</w:t>
            </w:r>
            <w:r>
              <w:rPr>
                <w:rFonts w:cs="Arial"/>
                <w:spacing w:val="-3"/>
                <w:sz w:val="20"/>
              </w:rPr>
              <w:t>g</w:t>
            </w:r>
            <w:r>
              <w:rPr>
                <w:rFonts w:cs="Arial"/>
                <w:spacing w:val="-3"/>
                <w:sz w:val="20"/>
              </w:rPr>
              <w:t xml:space="preserve">ning </w:t>
            </w:r>
            <w:r w:rsidRPr="00FF7B6D">
              <w:rPr>
                <w:rFonts w:cs="Arial"/>
                <w:spacing w:val="-3"/>
                <w:sz w:val="20"/>
              </w:rPr>
              <w:t>om</w:t>
            </w:r>
            <w:r w:rsidRPr="00071E23">
              <w:rPr>
                <w:rFonts w:cs="Arial"/>
                <w:b/>
                <w:spacing w:val="-3"/>
                <w:sz w:val="20"/>
              </w:rPr>
              <w:t xml:space="preserve"> </w:t>
            </w:r>
            <w:r>
              <w:rPr>
                <w:rFonts w:cs="Arial"/>
                <w:b/>
                <w:spacing w:val="-3"/>
                <w:sz w:val="20"/>
              </w:rPr>
              <w:t>kapacitetsudvikling og læring</w:t>
            </w:r>
            <w:r w:rsidRPr="003F7692">
              <w:rPr>
                <w:rFonts w:cs="Arial"/>
                <w:spacing w:val="-3"/>
                <w:sz w:val="20"/>
              </w:rPr>
              <w:t xml:space="preserve">, samt at </w:t>
            </w:r>
            <w:r>
              <w:rPr>
                <w:rFonts w:cs="Arial"/>
                <w:spacing w:val="-3"/>
                <w:sz w:val="20"/>
              </w:rPr>
              <w:t>disse</w:t>
            </w:r>
            <w:r w:rsidRPr="003F7692">
              <w:rPr>
                <w:rFonts w:cs="Arial"/>
                <w:spacing w:val="-3"/>
                <w:sz w:val="20"/>
              </w:rPr>
              <w:t xml:space="preserve"> ligger indenfor Handicappuljens retningslinjer he</w:t>
            </w:r>
            <w:r w:rsidRPr="003F7692">
              <w:rPr>
                <w:rFonts w:cs="Arial"/>
                <w:spacing w:val="-3"/>
                <w:sz w:val="20"/>
              </w:rPr>
              <w:t>r</w:t>
            </w:r>
            <w:r w:rsidRPr="003F7692">
              <w:rPr>
                <w:rFonts w:cs="Arial"/>
                <w:spacing w:val="-3"/>
                <w:sz w:val="20"/>
              </w:rPr>
              <w:t xml:space="preserve">under de finansielle krav. </w:t>
            </w:r>
            <w:r>
              <w:rPr>
                <w:rFonts w:cs="Arial"/>
                <w:spacing w:val="-3"/>
                <w:sz w:val="20"/>
              </w:rPr>
              <w:t>Det</w:t>
            </w:r>
            <w:r w:rsidRPr="003F7692">
              <w:rPr>
                <w:rFonts w:cs="Arial"/>
                <w:spacing w:val="-3"/>
                <w:sz w:val="20"/>
              </w:rPr>
              <w:t xml:space="preserve"> </w:t>
            </w:r>
            <w:r w:rsidRPr="00071E23">
              <w:rPr>
                <w:rFonts w:cs="Arial"/>
                <w:b/>
                <w:spacing w:val="-3"/>
                <w:sz w:val="20"/>
              </w:rPr>
              <w:t>b</w:t>
            </w:r>
            <w:r w:rsidRPr="00071E23">
              <w:rPr>
                <w:rFonts w:cs="Arial"/>
                <w:b/>
                <w:spacing w:val="-3"/>
                <w:sz w:val="20"/>
              </w:rPr>
              <w:t>e</w:t>
            </w:r>
            <w:r w:rsidRPr="00071E23">
              <w:rPr>
                <w:rFonts w:cs="Arial"/>
                <w:b/>
                <w:spacing w:val="-3"/>
                <w:sz w:val="20"/>
              </w:rPr>
              <w:t>kræftes</w:t>
            </w:r>
            <w:r w:rsidRPr="003F7692">
              <w:rPr>
                <w:rFonts w:cs="Arial"/>
                <w:spacing w:val="-3"/>
                <w:sz w:val="20"/>
              </w:rPr>
              <w:t xml:space="preserve"> yder</w:t>
            </w:r>
            <w:r>
              <w:rPr>
                <w:rFonts w:cs="Arial"/>
                <w:spacing w:val="-3"/>
                <w:sz w:val="20"/>
              </w:rPr>
              <w:t>mere, at den underskr</w:t>
            </w:r>
            <w:r>
              <w:rPr>
                <w:rFonts w:cs="Arial"/>
                <w:spacing w:val="-3"/>
                <w:sz w:val="20"/>
              </w:rPr>
              <w:t>i</w:t>
            </w:r>
            <w:r>
              <w:rPr>
                <w:rFonts w:cs="Arial"/>
                <w:spacing w:val="-3"/>
                <w:sz w:val="20"/>
              </w:rPr>
              <w:t>vende part</w:t>
            </w:r>
            <w:r w:rsidRPr="003F7692">
              <w:rPr>
                <w:rFonts w:cs="Arial"/>
                <w:spacing w:val="-3"/>
                <w:sz w:val="20"/>
              </w:rPr>
              <w:t xml:space="preserve"> er ansvarshavende i organisationen</w:t>
            </w:r>
            <w:r>
              <w:rPr>
                <w:rFonts w:cs="Arial"/>
                <w:spacing w:val="-3"/>
                <w:sz w:val="20"/>
              </w:rPr>
              <w:t xml:space="preserve">. </w:t>
            </w:r>
          </w:p>
        </w:tc>
        <w:tc>
          <w:tcPr>
            <w:tcW w:w="6237" w:type="dxa"/>
            <w:gridSpan w:val="3"/>
            <w:tcBorders>
              <w:top w:val="single" w:sz="4" w:space="0" w:color="auto"/>
            </w:tcBorders>
          </w:tcPr>
          <w:p w:rsidR="00CE0F90" w:rsidRDefault="00CE0F90"/>
          <w:p w:rsidR="00CE0F90" w:rsidRDefault="00CE0F90"/>
          <w:p w:rsidR="00CE0F90" w:rsidRDefault="00CE0F90"/>
          <w:p w:rsidR="00CE0F90" w:rsidRDefault="00CE0F90"/>
          <w:p w:rsidR="00CE0F90" w:rsidRDefault="00CE0F90"/>
          <w:p w:rsidR="00CE0F90" w:rsidRDefault="00CE0F90"/>
          <w:p w:rsidR="00CE0F90" w:rsidRDefault="00CE0F90"/>
          <w:tbl>
            <w:tblPr>
              <w:tblStyle w:val="Tabel-Gitter"/>
              <w:tblW w:w="6289" w:type="dxa"/>
              <w:tblLayout w:type="fixed"/>
              <w:tblLook w:val="04A0" w:firstRow="1" w:lastRow="0" w:firstColumn="1" w:lastColumn="0" w:noHBand="0" w:noVBand="1"/>
            </w:tblPr>
            <w:tblGrid>
              <w:gridCol w:w="2018"/>
              <w:gridCol w:w="709"/>
              <w:gridCol w:w="3562"/>
            </w:tblGrid>
            <w:tr w:rsidR="003C522F" w:rsidRPr="00904B5A" w:rsidTr="00CE0F90">
              <w:tc>
                <w:tcPr>
                  <w:tcW w:w="2018" w:type="dxa"/>
                  <w:tcBorders>
                    <w:top w:val="nil"/>
                    <w:left w:val="nil"/>
                    <w:right w:val="nil"/>
                  </w:tcBorders>
                </w:tcPr>
                <w:p w:rsidR="003C522F" w:rsidRPr="00904B5A" w:rsidRDefault="000E52B9" w:rsidP="00CE0F90">
                  <w:pPr>
                    <w:jc w:val="both"/>
                    <w:rPr>
                      <w:rFonts w:cs="Arial"/>
                      <w:spacing w:val="-3"/>
                      <w:sz w:val="20"/>
                    </w:rPr>
                  </w:pPr>
                  <w:sdt>
                    <w:sdtPr>
                      <w:rPr>
                        <w:rFonts w:cs="Arial"/>
                        <w:spacing w:val="-3"/>
                        <w:sz w:val="20"/>
                      </w:rPr>
                      <w:id w:val="1397555447"/>
                      <w:showingPlcHdr/>
                      <w:date>
                        <w:dateFormat w:val="dd-MM-yyyy"/>
                        <w:lid w:val="da-DK"/>
                        <w:storeMappedDataAs w:val="dateTime"/>
                        <w:calendar w:val="gregorian"/>
                      </w:date>
                    </w:sdtPr>
                    <w:sdtEndPr/>
                    <w:sdtContent>
                      <w:r w:rsidR="003C522F" w:rsidRPr="00904B5A">
                        <w:rPr>
                          <w:rStyle w:val="Pladsholdertekst"/>
                          <w:rFonts w:eastAsiaTheme="minorHAnsi" w:cs="Arial"/>
                          <w:sz w:val="20"/>
                        </w:rPr>
                        <w:t>Klik her for at ang</w:t>
                      </w:r>
                      <w:r w:rsidR="003C522F" w:rsidRPr="00904B5A">
                        <w:rPr>
                          <w:rStyle w:val="Pladsholdertekst"/>
                          <w:rFonts w:eastAsiaTheme="minorHAnsi" w:cs="Arial"/>
                          <w:sz w:val="20"/>
                        </w:rPr>
                        <w:t>i</w:t>
                      </w:r>
                      <w:r w:rsidR="003C522F" w:rsidRPr="00904B5A">
                        <w:rPr>
                          <w:rStyle w:val="Pladsholdertekst"/>
                          <w:rFonts w:eastAsiaTheme="minorHAnsi" w:cs="Arial"/>
                          <w:sz w:val="20"/>
                        </w:rPr>
                        <w:t>ve en dato.</w:t>
                      </w:r>
                    </w:sdtContent>
                  </w:sdt>
                </w:p>
              </w:tc>
              <w:tc>
                <w:tcPr>
                  <w:tcW w:w="709" w:type="dxa"/>
                  <w:tcBorders>
                    <w:top w:val="nil"/>
                    <w:left w:val="nil"/>
                    <w:bottom w:val="nil"/>
                    <w:right w:val="nil"/>
                  </w:tcBorders>
                </w:tcPr>
                <w:p w:rsidR="003C522F" w:rsidRPr="00904B5A" w:rsidRDefault="003C522F" w:rsidP="00F965C4">
                  <w:pPr>
                    <w:rPr>
                      <w:rFonts w:cs="Arial"/>
                      <w:spacing w:val="-3"/>
                      <w:sz w:val="20"/>
                    </w:rPr>
                  </w:pPr>
                </w:p>
              </w:tc>
              <w:tc>
                <w:tcPr>
                  <w:tcW w:w="3562" w:type="dxa"/>
                  <w:tcBorders>
                    <w:top w:val="nil"/>
                    <w:left w:val="nil"/>
                    <w:right w:val="nil"/>
                  </w:tcBorders>
                </w:tcPr>
                <w:p w:rsidR="003C522F" w:rsidRPr="00E82C0C" w:rsidRDefault="003C522F" w:rsidP="00F965C4">
                  <w:pPr>
                    <w:rPr>
                      <w:rFonts w:cs="Arial"/>
                      <w:sz w:val="20"/>
                    </w:rPr>
                  </w:pPr>
                </w:p>
              </w:tc>
            </w:tr>
            <w:tr w:rsidR="003C522F" w:rsidRPr="00904B5A" w:rsidTr="00CE0F90">
              <w:tc>
                <w:tcPr>
                  <w:tcW w:w="2018" w:type="dxa"/>
                  <w:tcBorders>
                    <w:top w:val="nil"/>
                    <w:left w:val="nil"/>
                    <w:right w:val="nil"/>
                  </w:tcBorders>
                </w:tcPr>
                <w:p w:rsidR="003C522F" w:rsidRPr="00904B5A" w:rsidRDefault="003C522F" w:rsidP="00F965C4">
                  <w:pPr>
                    <w:rPr>
                      <w:rFonts w:cs="Arial"/>
                      <w:spacing w:val="-3"/>
                      <w:sz w:val="20"/>
                    </w:rPr>
                  </w:pPr>
                  <w:r w:rsidRPr="00904B5A">
                    <w:rPr>
                      <w:rFonts w:cs="Arial"/>
                      <w:spacing w:val="-3"/>
                      <w:sz w:val="20"/>
                    </w:rPr>
                    <w:t>Dato</w:t>
                  </w:r>
                </w:p>
                <w:p w:rsidR="003C522F" w:rsidRPr="00904B5A" w:rsidRDefault="003C522F" w:rsidP="00F965C4">
                  <w:pPr>
                    <w:rPr>
                      <w:rFonts w:cs="Arial"/>
                      <w:spacing w:val="-3"/>
                      <w:sz w:val="20"/>
                    </w:rPr>
                  </w:pPr>
                </w:p>
              </w:tc>
              <w:tc>
                <w:tcPr>
                  <w:tcW w:w="709" w:type="dxa"/>
                  <w:tcBorders>
                    <w:top w:val="nil"/>
                    <w:left w:val="nil"/>
                    <w:bottom w:val="nil"/>
                    <w:right w:val="nil"/>
                  </w:tcBorders>
                </w:tcPr>
                <w:p w:rsidR="003C522F" w:rsidRPr="00904B5A" w:rsidRDefault="003C522F" w:rsidP="00F965C4">
                  <w:pPr>
                    <w:rPr>
                      <w:rFonts w:cs="Arial"/>
                      <w:spacing w:val="-3"/>
                      <w:sz w:val="20"/>
                    </w:rPr>
                  </w:pPr>
                </w:p>
              </w:tc>
              <w:tc>
                <w:tcPr>
                  <w:tcW w:w="3562" w:type="dxa"/>
                  <w:tcBorders>
                    <w:top w:val="nil"/>
                    <w:left w:val="nil"/>
                    <w:right w:val="nil"/>
                  </w:tcBorders>
                </w:tcPr>
                <w:p w:rsidR="003C522F" w:rsidRPr="00904B5A" w:rsidRDefault="003C522F" w:rsidP="00F965C4">
                  <w:pPr>
                    <w:rPr>
                      <w:rFonts w:cs="Arial"/>
                      <w:spacing w:val="-3"/>
                      <w:sz w:val="20"/>
                    </w:rPr>
                  </w:pPr>
                  <w:r w:rsidRPr="00904B5A">
                    <w:rPr>
                      <w:rFonts w:cs="Arial"/>
                      <w:spacing w:val="-3"/>
                      <w:sz w:val="20"/>
                    </w:rPr>
                    <w:t>Organisationsansvarlig (underskrift)</w:t>
                  </w:r>
                </w:p>
                <w:p w:rsidR="003C522F" w:rsidRDefault="003C522F" w:rsidP="00F965C4">
                  <w:pPr>
                    <w:rPr>
                      <w:rFonts w:cs="Arial"/>
                      <w:spacing w:val="-3"/>
                      <w:sz w:val="20"/>
                    </w:rPr>
                  </w:pPr>
                </w:p>
                <w:p w:rsidR="003C522F" w:rsidRDefault="003C522F" w:rsidP="00F965C4">
                  <w:pPr>
                    <w:rPr>
                      <w:rFonts w:cs="Arial"/>
                      <w:spacing w:val="-3"/>
                      <w:sz w:val="20"/>
                    </w:rPr>
                  </w:pPr>
                </w:p>
                <w:p w:rsidR="00F965C4" w:rsidRDefault="00F965C4" w:rsidP="00F965C4">
                  <w:pPr>
                    <w:rPr>
                      <w:rFonts w:cs="Arial"/>
                      <w:spacing w:val="-3"/>
                      <w:sz w:val="20"/>
                    </w:rPr>
                  </w:pPr>
                </w:p>
                <w:p w:rsidR="00F965C4" w:rsidRDefault="00F965C4" w:rsidP="00F965C4">
                  <w:pPr>
                    <w:rPr>
                      <w:rFonts w:cs="Arial"/>
                      <w:spacing w:val="-3"/>
                      <w:sz w:val="20"/>
                    </w:rPr>
                  </w:pPr>
                </w:p>
                <w:p w:rsidR="00CE0F90" w:rsidRDefault="00CE0F90" w:rsidP="00F965C4">
                  <w:pPr>
                    <w:rPr>
                      <w:rFonts w:cs="Arial"/>
                      <w:spacing w:val="-3"/>
                      <w:sz w:val="20"/>
                    </w:rPr>
                  </w:pPr>
                </w:p>
                <w:p w:rsidR="00CE0F90" w:rsidRDefault="00CE0F90" w:rsidP="00F965C4">
                  <w:pPr>
                    <w:rPr>
                      <w:rFonts w:cs="Arial"/>
                      <w:spacing w:val="-3"/>
                      <w:sz w:val="20"/>
                    </w:rPr>
                  </w:pPr>
                </w:p>
                <w:p w:rsidR="00CE0F90" w:rsidRPr="00904B5A" w:rsidRDefault="00CE0F90" w:rsidP="00F965C4">
                  <w:pPr>
                    <w:rPr>
                      <w:rFonts w:cs="Arial"/>
                      <w:spacing w:val="-3"/>
                      <w:sz w:val="20"/>
                    </w:rPr>
                  </w:pPr>
                </w:p>
              </w:tc>
            </w:tr>
          </w:tbl>
          <w:p w:rsidR="00E86659" w:rsidRPr="00CD586D" w:rsidRDefault="003C522F" w:rsidP="00F965C4">
            <w:pPr>
              <w:tabs>
                <w:tab w:val="left" w:pos="2847"/>
              </w:tabs>
              <w:jc w:val="both"/>
              <w:rPr>
                <w:rFonts w:cs="Arial"/>
                <w:spacing w:val="-3"/>
                <w:sz w:val="20"/>
              </w:rPr>
            </w:pPr>
            <w:r w:rsidRPr="00904B5A">
              <w:rPr>
                <w:rFonts w:cs="Arial"/>
                <w:spacing w:val="-3"/>
                <w:sz w:val="20"/>
              </w:rPr>
              <w:t xml:space="preserve">  Sted</w:t>
            </w:r>
            <w:r w:rsidRPr="00904B5A">
              <w:rPr>
                <w:rFonts w:cs="Arial"/>
                <w:spacing w:val="-3"/>
                <w:sz w:val="20"/>
              </w:rPr>
              <w:tab/>
              <w:t>Navn på ansvarlig (blokbogstaver)</w:t>
            </w:r>
          </w:p>
        </w:tc>
      </w:tr>
    </w:tbl>
    <w:p w:rsidR="00E86659" w:rsidRDefault="00E86659" w:rsidP="002E5539"/>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6237"/>
      </w:tblGrid>
      <w:tr w:rsidR="00F965C4" w:rsidRPr="00AF5A7F" w:rsidTr="00360206">
        <w:tc>
          <w:tcPr>
            <w:tcW w:w="3402" w:type="dxa"/>
            <w:tcBorders>
              <w:bottom w:val="single" w:sz="4" w:space="0" w:color="auto"/>
            </w:tcBorders>
            <w:shd w:val="clear" w:color="auto" w:fill="F1F1F1"/>
          </w:tcPr>
          <w:p w:rsidR="00F965C4" w:rsidRPr="00F965C4" w:rsidRDefault="00F965C4" w:rsidP="00F965C4">
            <w:pPr>
              <w:rPr>
                <w:rFonts w:cs="Arial"/>
                <w:b/>
                <w:spacing w:val="-3"/>
                <w:sz w:val="20"/>
              </w:rPr>
            </w:pPr>
            <w:r w:rsidRPr="00F965C4">
              <w:rPr>
                <w:rFonts w:cs="Arial"/>
                <w:b/>
                <w:spacing w:val="-3"/>
                <w:sz w:val="20"/>
              </w:rPr>
              <w:lastRenderedPageBreak/>
              <w:t xml:space="preserve">Har I indenfor de seneste to år gennemført et projekt med </w:t>
            </w:r>
            <w:proofErr w:type="spellStart"/>
            <w:r w:rsidRPr="00F965C4">
              <w:rPr>
                <w:rFonts w:cs="Arial"/>
                <w:b/>
                <w:spacing w:val="-3"/>
                <w:sz w:val="20"/>
              </w:rPr>
              <w:t>sy</w:t>
            </w:r>
            <w:r w:rsidRPr="00F965C4">
              <w:rPr>
                <w:rFonts w:cs="Arial"/>
                <w:b/>
                <w:spacing w:val="-3"/>
                <w:sz w:val="20"/>
              </w:rPr>
              <w:t>d</w:t>
            </w:r>
            <w:r w:rsidRPr="00F965C4">
              <w:rPr>
                <w:rFonts w:cs="Arial"/>
                <w:b/>
                <w:spacing w:val="-3"/>
                <w:sz w:val="20"/>
              </w:rPr>
              <w:t>partner</w:t>
            </w:r>
            <w:proofErr w:type="spellEnd"/>
            <w:r w:rsidRPr="00F965C4">
              <w:rPr>
                <w:rFonts w:cs="Arial"/>
                <w:b/>
                <w:spacing w:val="-3"/>
                <w:sz w:val="20"/>
              </w:rPr>
              <w:t>?</w:t>
            </w:r>
          </w:p>
        </w:tc>
        <w:tc>
          <w:tcPr>
            <w:tcW w:w="6237" w:type="dxa"/>
            <w:tcBorders>
              <w:top w:val="single" w:sz="4" w:space="0" w:color="auto"/>
              <w:bottom w:val="single" w:sz="4" w:space="0" w:color="auto"/>
            </w:tcBorders>
          </w:tcPr>
          <w:p w:rsidR="00F965C4" w:rsidRDefault="000E52B9" w:rsidP="00F965C4">
            <w:pPr>
              <w:jc w:val="both"/>
              <w:rPr>
                <w:rFonts w:cs="Arial"/>
                <w:spacing w:val="-3"/>
                <w:sz w:val="20"/>
              </w:rPr>
            </w:pPr>
            <w:sdt>
              <w:sdtPr>
                <w:rPr>
                  <w:rFonts w:cs="Arial"/>
                  <w:spacing w:val="-3"/>
                  <w:sz w:val="20"/>
                </w:rPr>
                <w:id w:val="1496832488"/>
                <w14:checkbox>
                  <w14:checked w14:val="0"/>
                  <w14:checkedState w14:val="2612" w14:font="MS Gothic"/>
                  <w14:uncheckedState w14:val="2610" w14:font="MS Gothic"/>
                </w14:checkbox>
              </w:sdtPr>
              <w:sdtEndPr/>
              <w:sdtContent>
                <w:r w:rsidR="00F965C4">
                  <w:rPr>
                    <w:rFonts w:ascii="MS Gothic" w:eastAsia="MS Gothic" w:hAnsi="MS Gothic" w:cs="Arial" w:hint="eastAsia"/>
                    <w:spacing w:val="-3"/>
                    <w:sz w:val="20"/>
                  </w:rPr>
                  <w:t>☐</w:t>
                </w:r>
              </w:sdtContent>
            </w:sdt>
            <w:r w:rsidR="00F965C4">
              <w:rPr>
                <w:rFonts w:cs="Arial"/>
                <w:spacing w:val="-3"/>
                <w:sz w:val="20"/>
              </w:rPr>
              <w:t xml:space="preserve"> Ja med støtte fra HP. Angiv HP-</w:t>
            </w:r>
            <w:proofErr w:type="spellStart"/>
            <w:r w:rsidR="00F965C4">
              <w:rPr>
                <w:rFonts w:cs="Arial"/>
                <w:spacing w:val="-3"/>
                <w:sz w:val="20"/>
              </w:rPr>
              <w:t>nr</w:t>
            </w:r>
            <w:proofErr w:type="spellEnd"/>
            <w:r w:rsidR="00F965C4">
              <w:rPr>
                <w:rFonts w:cs="Arial"/>
                <w:spacing w:val="-3"/>
                <w:sz w:val="20"/>
              </w:rPr>
              <w:t>:</w:t>
            </w:r>
          </w:p>
          <w:p w:rsidR="00F965C4" w:rsidRDefault="000E52B9" w:rsidP="00F965C4">
            <w:pPr>
              <w:jc w:val="both"/>
              <w:rPr>
                <w:rFonts w:cs="Arial"/>
                <w:spacing w:val="-3"/>
                <w:sz w:val="20"/>
              </w:rPr>
            </w:pPr>
            <w:sdt>
              <w:sdtPr>
                <w:rPr>
                  <w:rFonts w:cs="Arial"/>
                  <w:spacing w:val="-3"/>
                  <w:sz w:val="20"/>
                </w:rPr>
                <w:id w:val="224499704"/>
                <w14:checkbox>
                  <w14:checked w14:val="0"/>
                  <w14:checkedState w14:val="2612" w14:font="MS Gothic"/>
                  <w14:uncheckedState w14:val="2610" w14:font="MS Gothic"/>
                </w14:checkbox>
              </w:sdtPr>
              <w:sdtEndPr/>
              <w:sdtContent>
                <w:r w:rsidR="00F965C4">
                  <w:rPr>
                    <w:rFonts w:ascii="MS Gothic" w:eastAsia="MS Gothic" w:hAnsi="MS Gothic" w:cs="Arial" w:hint="eastAsia"/>
                    <w:spacing w:val="-3"/>
                    <w:sz w:val="20"/>
                  </w:rPr>
                  <w:t>☐</w:t>
                </w:r>
              </w:sdtContent>
            </w:sdt>
            <w:r w:rsidR="00F965C4">
              <w:rPr>
                <w:rFonts w:cs="Arial"/>
                <w:spacing w:val="-3"/>
                <w:sz w:val="20"/>
              </w:rPr>
              <w:t xml:space="preserve"> Ja med anden finansiering. Forklar:</w:t>
            </w:r>
          </w:p>
          <w:p w:rsidR="00F965C4" w:rsidRPr="00EC4F43" w:rsidRDefault="000E52B9" w:rsidP="00F965C4">
            <w:pPr>
              <w:jc w:val="both"/>
              <w:rPr>
                <w:rFonts w:cs="Arial"/>
                <w:spacing w:val="-3"/>
                <w:sz w:val="20"/>
              </w:rPr>
            </w:pPr>
            <w:sdt>
              <w:sdtPr>
                <w:rPr>
                  <w:rFonts w:cs="Arial"/>
                  <w:spacing w:val="-3"/>
                  <w:sz w:val="20"/>
                </w:rPr>
                <w:id w:val="1657029846"/>
                <w14:checkbox>
                  <w14:checked w14:val="0"/>
                  <w14:checkedState w14:val="2612" w14:font="MS Gothic"/>
                  <w14:uncheckedState w14:val="2610" w14:font="MS Gothic"/>
                </w14:checkbox>
              </w:sdtPr>
              <w:sdtEndPr/>
              <w:sdtContent>
                <w:r w:rsidR="00F965C4">
                  <w:rPr>
                    <w:rFonts w:ascii="MS Gothic" w:eastAsia="MS Gothic" w:hAnsi="MS Gothic" w:cs="Arial" w:hint="eastAsia"/>
                    <w:spacing w:val="-3"/>
                    <w:sz w:val="20"/>
                  </w:rPr>
                  <w:t>☐</w:t>
                </w:r>
              </w:sdtContent>
            </w:sdt>
            <w:r w:rsidR="00F965C4">
              <w:rPr>
                <w:rFonts w:cs="Arial"/>
                <w:spacing w:val="-3"/>
                <w:sz w:val="20"/>
              </w:rPr>
              <w:t xml:space="preserve"> Nej </w:t>
            </w:r>
          </w:p>
        </w:tc>
      </w:tr>
      <w:tr w:rsidR="00F965C4" w:rsidRPr="00AF5A7F" w:rsidTr="00360206">
        <w:tc>
          <w:tcPr>
            <w:tcW w:w="3402" w:type="dxa"/>
            <w:tcBorders>
              <w:top w:val="single" w:sz="4" w:space="0" w:color="auto"/>
              <w:bottom w:val="single" w:sz="4" w:space="0" w:color="auto"/>
            </w:tcBorders>
            <w:shd w:val="clear" w:color="auto" w:fill="F1F1F1"/>
          </w:tcPr>
          <w:p w:rsidR="00F965C4" w:rsidRPr="0072097D" w:rsidRDefault="00F965C4" w:rsidP="002E5539">
            <w:pPr>
              <w:jc w:val="both"/>
              <w:rPr>
                <w:rFonts w:cs="Arial"/>
                <w:b/>
                <w:spacing w:val="-3"/>
                <w:sz w:val="20"/>
              </w:rPr>
            </w:pPr>
            <w:r w:rsidRPr="0072097D">
              <w:rPr>
                <w:rFonts w:cs="Arial"/>
                <w:b/>
                <w:spacing w:val="-3"/>
                <w:sz w:val="20"/>
              </w:rPr>
              <w:t xml:space="preserve">Er der tale om en genansøgning? </w:t>
            </w:r>
            <w:r w:rsidRPr="00104C40">
              <w:rPr>
                <w:rFonts w:cs="Arial"/>
                <w:spacing w:val="-3"/>
                <w:sz w:val="20"/>
              </w:rPr>
              <w:t>(Dvs. en revideret version af tidl. indsendt ansøgning)</w:t>
            </w:r>
          </w:p>
        </w:tc>
        <w:tc>
          <w:tcPr>
            <w:tcW w:w="6237" w:type="dxa"/>
            <w:tcBorders>
              <w:top w:val="single" w:sz="4" w:space="0" w:color="auto"/>
              <w:bottom w:val="single" w:sz="4" w:space="0" w:color="auto"/>
            </w:tcBorders>
          </w:tcPr>
          <w:p w:rsidR="00F965C4" w:rsidRPr="005A26BC" w:rsidRDefault="000E52B9" w:rsidP="002E5539">
            <w:pPr>
              <w:jc w:val="both"/>
              <w:rPr>
                <w:rFonts w:cs="Arial"/>
                <w:sz w:val="20"/>
              </w:rPr>
            </w:pPr>
            <w:sdt>
              <w:sdtPr>
                <w:rPr>
                  <w:rFonts w:cs="Arial"/>
                  <w:sz w:val="20"/>
                </w:rPr>
                <w:id w:val="966243153"/>
                <w14:checkbox>
                  <w14:checked w14:val="0"/>
                  <w14:checkedState w14:val="2612" w14:font="MS Gothic"/>
                  <w14:uncheckedState w14:val="2610" w14:font="MS Gothic"/>
                </w14:checkbox>
              </w:sdtPr>
              <w:sdtEndPr/>
              <w:sdtContent>
                <w:r w:rsidR="00F965C4">
                  <w:rPr>
                    <w:rFonts w:ascii="MS Gothic" w:eastAsia="MS Gothic" w:hAnsi="MS Gothic" w:cs="Arial" w:hint="eastAsia"/>
                    <w:sz w:val="20"/>
                  </w:rPr>
                  <w:t>☐</w:t>
                </w:r>
              </w:sdtContent>
            </w:sdt>
            <w:r w:rsidR="00F965C4">
              <w:rPr>
                <w:rFonts w:cs="Arial"/>
                <w:sz w:val="20"/>
              </w:rPr>
              <w:t xml:space="preserve"> </w:t>
            </w:r>
            <w:r w:rsidR="00F965C4" w:rsidRPr="002B509F">
              <w:rPr>
                <w:rFonts w:cs="Arial"/>
                <w:spacing w:val="-3"/>
                <w:sz w:val="20"/>
              </w:rPr>
              <w:t>Nej</w:t>
            </w:r>
          </w:p>
          <w:p w:rsidR="00F965C4" w:rsidRPr="002B509F" w:rsidRDefault="000E52B9" w:rsidP="0035678B">
            <w:pPr>
              <w:jc w:val="both"/>
              <w:rPr>
                <w:rFonts w:cs="Arial"/>
                <w:spacing w:val="-3"/>
                <w:sz w:val="20"/>
              </w:rPr>
            </w:pPr>
            <w:sdt>
              <w:sdtPr>
                <w:rPr>
                  <w:rFonts w:cs="Arial"/>
                  <w:sz w:val="20"/>
                </w:rPr>
                <w:id w:val="-2042894421"/>
                <w14:checkbox>
                  <w14:checked w14:val="0"/>
                  <w14:checkedState w14:val="2612" w14:font="MS Gothic"/>
                  <w14:uncheckedState w14:val="2610" w14:font="MS Gothic"/>
                </w14:checkbox>
              </w:sdtPr>
              <w:sdtEndPr/>
              <w:sdtContent>
                <w:r w:rsidR="00F965C4">
                  <w:rPr>
                    <w:rFonts w:ascii="MS Gothic" w:eastAsia="MS Gothic" w:hAnsi="MS Gothic" w:cs="Arial" w:hint="eastAsia"/>
                    <w:sz w:val="20"/>
                  </w:rPr>
                  <w:t>☐</w:t>
                </w:r>
              </w:sdtContent>
            </w:sdt>
            <w:r w:rsidR="00F965C4" w:rsidRPr="002B509F">
              <w:rPr>
                <w:rFonts w:cs="Arial"/>
                <w:sz w:val="20"/>
              </w:rPr>
              <w:t xml:space="preserve"> </w:t>
            </w:r>
            <w:r w:rsidR="00F965C4" w:rsidRPr="002B509F">
              <w:rPr>
                <w:rFonts w:cs="Arial"/>
                <w:spacing w:val="-3"/>
                <w:sz w:val="20"/>
              </w:rPr>
              <w:t>Ja, tidl. søgt dato</w:t>
            </w:r>
            <w:r w:rsidR="00F965C4">
              <w:rPr>
                <w:rFonts w:cs="Arial"/>
                <w:spacing w:val="-3"/>
                <w:sz w:val="20"/>
              </w:rPr>
              <w:t>/år</w:t>
            </w:r>
            <w:r w:rsidR="00F965C4" w:rsidRPr="002B509F">
              <w:rPr>
                <w:rFonts w:cs="Arial"/>
                <w:spacing w:val="-3"/>
                <w:sz w:val="20"/>
              </w:rPr>
              <w:t>:</w:t>
            </w:r>
          </w:p>
        </w:tc>
      </w:tr>
      <w:tr w:rsidR="00F965C4" w:rsidRPr="00AF5A7F" w:rsidTr="00360206">
        <w:trPr>
          <w:trHeight w:val="563"/>
        </w:trPr>
        <w:tc>
          <w:tcPr>
            <w:tcW w:w="3402" w:type="dxa"/>
            <w:tcBorders>
              <w:top w:val="single" w:sz="4" w:space="0" w:color="auto"/>
              <w:bottom w:val="single" w:sz="4" w:space="0" w:color="auto"/>
            </w:tcBorders>
            <w:shd w:val="clear" w:color="auto" w:fill="F1F1F1"/>
          </w:tcPr>
          <w:p w:rsidR="00F965C4" w:rsidRPr="00F965C4" w:rsidRDefault="00F965C4" w:rsidP="00014449">
            <w:pPr>
              <w:jc w:val="both"/>
              <w:rPr>
                <w:rFonts w:cs="Arial"/>
                <w:b/>
                <w:spacing w:val="-3"/>
                <w:sz w:val="20"/>
              </w:rPr>
            </w:pPr>
            <w:r w:rsidRPr="0072097D">
              <w:rPr>
                <w:rFonts w:cs="Arial"/>
                <w:b/>
                <w:spacing w:val="-3"/>
                <w:sz w:val="20"/>
              </w:rPr>
              <w:t xml:space="preserve">Ønskes svarbrev på: </w:t>
            </w:r>
          </w:p>
        </w:tc>
        <w:tc>
          <w:tcPr>
            <w:tcW w:w="6237" w:type="dxa"/>
            <w:tcBorders>
              <w:top w:val="single" w:sz="4" w:space="0" w:color="auto"/>
              <w:bottom w:val="single" w:sz="4" w:space="0" w:color="auto"/>
            </w:tcBorders>
          </w:tcPr>
          <w:p w:rsidR="00F965C4" w:rsidRDefault="000E52B9" w:rsidP="00014449">
            <w:pPr>
              <w:jc w:val="both"/>
              <w:rPr>
                <w:rFonts w:cs="Arial"/>
                <w:sz w:val="20"/>
              </w:rPr>
            </w:pPr>
            <w:sdt>
              <w:sdtPr>
                <w:rPr>
                  <w:rFonts w:cs="Arial"/>
                  <w:sz w:val="20"/>
                </w:rPr>
                <w:id w:val="-254595833"/>
                <w14:checkbox>
                  <w14:checked w14:val="0"/>
                  <w14:checkedState w14:val="2612" w14:font="MS Gothic"/>
                  <w14:uncheckedState w14:val="2610" w14:font="MS Gothic"/>
                </w14:checkbox>
              </w:sdtPr>
              <w:sdtEndPr/>
              <w:sdtContent>
                <w:r w:rsidR="00F965C4">
                  <w:rPr>
                    <w:rFonts w:ascii="MS Gothic" w:eastAsia="MS Gothic" w:hAnsi="MS Gothic" w:cs="Arial" w:hint="eastAsia"/>
                    <w:sz w:val="20"/>
                  </w:rPr>
                  <w:t>☐</w:t>
                </w:r>
              </w:sdtContent>
            </w:sdt>
            <w:r w:rsidR="00F965C4" w:rsidRPr="00D51398">
              <w:rPr>
                <w:rFonts w:cs="Arial"/>
                <w:sz w:val="20"/>
              </w:rPr>
              <w:t xml:space="preserve"> </w:t>
            </w:r>
            <w:r w:rsidR="00F965C4">
              <w:rPr>
                <w:rFonts w:cs="Arial"/>
                <w:spacing w:val="-3"/>
                <w:sz w:val="20"/>
              </w:rPr>
              <w:t xml:space="preserve">Dansk </w:t>
            </w:r>
            <w:r w:rsidR="00F965C4">
              <w:rPr>
                <w:rFonts w:cs="Arial"/>
                <w:sz w:val="20"/>
              </w:rPr>
              <w:t xml:space="preserve">eller </w:t>
            </w:r>
          </w:p>
          <w:p w:rsidR="00F965C4" w:rsidRPr="002B509F" w:rsidRDefault="000E52B9" w:rsidP="00F965C4">
            <w:pPr>
              <w:jc w:val="both"/>
              <w:rPr>
                <w:rFonts w:cs="Arial"/>
                <w:sz w:val="20"/>
              </w:rPr>
            </w:pPr>
            <w:sdt>
              <w:sdtPr>
                <w:rPr>
                  <w:rFonts w:cs="Arial"/>
                  <w:sz w:val="20"/>
                </w:rPr>
                <w:id w:val="-1027095621"/>
                <w14:checkbox>
                  <w14:checked w14:val="0"/>
                  <w14:checkedState w14:val="2612" w14:font="MS Gothic"/>
                  <w14:uncheckedState w14:val="2610" w14:font="MS Gothic"/>
                </w14:checkbox>
              </w:sdtPr>
              <w:sdtEndPr/>
              <w:sdtContent>
                <w:r w:rsidR="00F965C4">
                  <w:rPr>
                    <w:rFonts w:ascii="MS Gothic" w:eastAsia="MS Gothic" w:hAnsi="MS Gothic" w:cs="Arial" w:hint="eastAsia"/>
                    <w:sz w:val="20"/>
                  </w:rPr>
                  <w:t>☐</w:t>
                </w:r>
              </w:sdtContent>
            </w:sdt>
            <w:r w:rsidR="00F965C4" w:rsidRPr="00D51398">
              <w:rPr>
                <w:rFonts w:cs="Arial"/>
                <w:sz w:val="20"/>
              </w:rPr>
              <w:t xml:space="preserve"> </w:t>
            </w:r>
            <w:r w:rsidR="00F965C4">
              <w:rPr>
                <w:rFonts w:cs="Arial"/>
                <w:sz w:val="20"/>
              </w:rPr>
              <w:t>Engelsk</w:t>
            </w:r>
          </w:p>
        </w:tc>
      </w:tr>
      <w:tr w:rsidR="00F965C4" w:rsidRPr="00AF5A7F" w:rsidTr="00360206">
        <w:tc>
          <w:tcPr>
            <w:tcW w:w="3402" w:type="dxa"/>
            <w:tcBorders>
              <w:top w:val="single" w:sz="4" w:space="0" w:color="auto"/>
              <w:bottom w:val="single" w:sz="4" w:space="0" w:color="auto"/>
            </w:tcBorders>
            <w:shd w:val="clear" w:color="auto" w:fill="F1F1F1"/>
          </w:tcPr>
          <w:p w:rsidR="00F965C4" w:rsidRPr="00904B5A" w:rsidRDefault="00F965C4" w:rsidP="003C522F">
            <w:pPr>
              <w:jc w:val="both"/>
              <w:rPr>
                <w:rFonts w:cs="Arial"/>
                <w:b/>
                <w:spacing w:val="-3"/>
                <w:sz w:val="20"/>
              </w:rPr>
            </w:pPr>
            <w:r w:rsidRPr="00904B5A">
              <w:rPr>
                <w:rFonts w:cs="Arial"/>
                <w:b/>
                <w:spacing w:val="-3"/>
                <w:sz w:val="20"/>
              </w:rPr>
              <w:t>Har I modtaget rådgivning fra DH i forbindelse med denne ansø</w:t>
            </w:r>
            <w:r w:rsidRPr="00904B5A">
              <w:rPr>
                <w:rFonts w:cs="Arial"/>
                <w:b/>
                <w:spacing w:val="-3"/>
                <w:sz w:val="20"/>
              </w:rPr>
              <w:t>g</w:t>
            </w:r>
            <w:r w:rsidRPr="00904B5A">
              <w:rPr>
                <w:rFonts w:cs="Arial"/>
                <w:b/>
                <w:spacing w:val="-3"/>
                <w:sz w:val="20"/>
              </w:rPr>
              <w:t>ning?</w:t>
            </w:r>
          </w:p>
        </w:tc>
        <w:tc>
          <w:tcPr>
            <w:tcW w:w="6237" w:type="dxa"/>
            <w:tcBorders>
              <w:top w:val="single" w:sz="4" w:space="0" w:color="auto"/>
              <w:bottom w:val="single" w:sz="4" w:space="0" w:color="auto"/>
            </w:tcBorders>
          </w:tcPr>
          <w:p w:rsidR="00F965C4" w:rsidRPr="00904B5A" w:rsidRDefault="000E52B9" w:rsidP="003C522F">
            <w:pPr>
              <w:jc w:val="both"/>
              <w:rPr>
                <w:rFonts w:cs="Arial"/>
                <w:sz w:val="20"/>
              </w:rPr>
            </w:pPr>
            <w:sdt>
              <w:sdtPr>
                <w:rPr>
                  <w:rFonts w:cs="Arial"/>
                  <w:sz w:val="20"/>
                </w:rPr>
                <w:id w:val="730657096"/>
                <w14:checkbox>
                  <w14:checked w14:val="0"/>
                  <w14:checkedState w14:val="2612" w14:font="MS Gothic"/>
                  <w14:uncheckedState w14:val="2610" w14:font="MS Gothic"/>
                </w14:checkbox>
              </w:sdtPr>
              <w:sdtEndPr/>
              <w:sdtContent>
                <w:r w:rsidR="00F965C4" w:rsidRPr="00904B5A">
                  <w:rPr>
                    <w:rFonts w:ascii="MS Gothic" w:eastAsia="MS Gothic" w:hAnsi="MS Gothic" w:cs="MS Gothic" w:hint="eastAsia"/>
                    <w:sz w:val="20"/>
                  </w:rPr>
                  <w:t>☐</w:t>
                </w:r>
              </w:sdtContent>
            </w:sdt>
            <w:r w:rsidR="00F965C4" w:rsidRPr="00904B5A">
              <w:rPr>
                <w:rFonts w:cs="Arial"/>
                <w:sz w:val="20"/>
              </w:rPr>
              <w:t xml:space="preserve"> Ja</w:t>
            </w:r>
          </w:p>
          <w:p w:rsidR="00F965C4" w:rsidRPr="00904B5A" w:rsidRDefault="000E52B9" w:rsidP="003C522F">
            <w:pPr>
              <w:jc w:val="both"/>
              <w:rPr>
                <w:rFonts w:cs="Arial"/>
                <w:sz w:val="20"/>
              </w:rPr>
            </w:pPr>
            <w:sdt>
              <w:sdtPr>
                <w:rPr>
                  <w:rFonts w:cs="Arial"/>
                  <w:sz w:val="20"/>
                </w:rPr>
                <w:id w:val="-1104421116"/>
                <w14:checkbox>
                  <w14:checked w14:val="0"/>
                  <w14:checkedState w14:val="2612" w14:font="MS Gothic"/>
                  <w14:uncheckedState w14:val="2610" w14:font="MS Gothic"/>
                </w14:checkbox>
              </w:sdtPr>
              <w:sdtEndPr/>
              <w:sdtContent>
                <w:r w:rsidR="00F965C4" w:rsidRPr="00904B5A">
                  <w:rPr>
                    <w:rFonts w:ascii="MS Gothic" w:eastAsia="MS Gothic" w:hAnsi="MS Gothic" w:cs="MS Gothic" w:hint="eastAsia"/>
                    <w:sz w:val="20"/>
                  </w:rPr>
                  <w:t>☐</w:t>
                </w:r>
              </w:sdtContent>
            </w:sdt>
            <w:r w:rsidR="00F965C4" w:rsidRPr="00904B5A">
              <w:rPr>
                <w:rFonts w:cs="Arial"/>
                <w:sz w:val="20"/>
              </w:rPr>
              <w:t xml:space="preserve"> Nej</w:t>
            </w:r>
          </w:p>
        </w:tc>
      </w:tr>
      <w:tr w:rsidR="00F965C4" w:rsidRPr="00AF5A7F" w:rsidTr="003E5E41">
        <w:tc>
          <w:tcPr>
            <w:tcW w:w="9639" w:type="dxa"/>
            <w:gridSpan w:val="2"/>
            <w:tcBorders>
              <w:top w:val="single" w:sz="4" w:space="0" w:color="auto"/>
              <w:bottom w:val="single" w:sz="4" w:space="0" w:color="auto"/>
            </w:tcBorders>
            <w:shd w:val="clear" w:color="auto" w:fill="auto"/>
          </w:tcPr>
          <w:p w:rsidR="00F965C4" w:rsidRDefault="00F965C4" w:rsidP="002E5539">
            <w:pPr>
              <w:jc w:val="both"/>
              <w:rPr>
                <w:rFonts w:ascii="Verdana" w:hAnsi="Verdana"/>
                <w:sz w:val="20"/>
              </w:rPr>
            </w:pPr>
            <w:r>
              <w:rPr>
                <w:rFonts w:cs="Arial"/>
                <w:b/>
                <w:spacing w:val="-3"/>
                <w:sz w:val="20"/>
              </w:rPr>
              <w:t xml:space="preserve">Resumé </w:t>
            </w:r>
          </w:p>
          <w:p w:rsidR="00F965C4" w:rsidRDefault="00F965C4" w:rsidP="0035678B">
            <w:pPr>
              <w:jc w:val="both"/>
              <w:rPr>
                <w:rFonts w:cs="Arial"/>
                <w:spacing w:val="-3"/>
                <w:sz w:val="20"/>
              </w:rPr>
            </w:pPr>
            <w:r>
              <w:rPr>
                <w:rFonts w:cs="Arial"/>
                <w:spacing w:val="-3"/>
                <w:sz w:val="20"/>
              </w:rPr>
              <w:t>(Kort beskrivelse af indsatsen på dansk - max</w:t>
            </w:r>
            <w:r w:rsidRPr="00940A38">
              <w:rPr>
                <w:rFonts w:cs="Arial"/>
                <w:spacing w:val="-3"/>
                <w:sz w:val="20"/>
              </w:rPr>
              <w:t xml:space="preserve"> 150 ord</w:t>
            </w:r>
            <w:r>
              <w:rPr>
                <w:rFonts w:cs="Arial"/>
                <w:spacing w:val="-3"/>
                <w:sz w:val="20"/>
              </w:rPr>
              <w:t>. Beskrivelsen</w:t>
            </w:r>
            <w:r w:rsidRPr="00C812F3">
              <w:rPr>
                <w:rFonts w:cs="Arial"/>
                <w:spacing w:val="-3"/>
                <w:sz w:val="20"/>
              </w:rPr>
              <w:t xml:space="preserve"> vil blive brugt som en præsentation af </w:t>
            </w:r>
            <w:r>
              <w:rPr>
                <w:rFonts w:cs="Arial"/>
                <w:spacing w:val="-3"/>
                <w:sz w:val="20"/>
              </w:rPr>
              <w:t xml:space="preserve">kapacitetsudviklings- eller læringsindsatsen på </w:t>
            </w:r>
            <w:proofErr w:type="spellStart"/>
            <w:r>
              <w:rPr>
                <w:rFonts w:cs="Arial"/>
                <w:spacing w:val="-3"/>
                <w:sz w:val="20"/>
              </w:rPr>
              <w:t>DH’s</w:t>
            </w:r>
            <w:proofErr w:type="spellEnd"/>
            <w:r>
              <w:rPr>
                <w:rFonts w:cs="Arial"/>
                <w:spacing w:val="-3"/>
                <w:sz w:val="20"/>
              </w:rPr>
              <w:t xml:space="preserve"> hjemmeside.)</w:t>
            </w:r>
          </w:p>
          <w:p w:rsidR="00F965C4" w:rsidRDefault="00F965C4" w:rsidP="0035678B">
            <w:pPr>
              <w:jc w:val="both"/>
              <w:rPr>
                <w:rFonts w:cs="Arial"/>
                <w:spacing w:val="-3"/>
                <w:sz w:val="20"/>
              </w:rPr>
            </w:pPr>
          </w:p>
          <w:p w:rsidR="00F965C4" w:rsidRDefault="00F965C4" w:rsidP="0035678B">
            <w:pPr>
              <w:jc w:val="both"/>
              <w:rPr>
                <w:rFonts w:cs="Arial"/>
                <w:spacing w:val="-3"/>
                <w:sz w:val="20"/>
              </w:rPr>
            </w:pPr>
          </w:p>
          <w:p w:rsidR="00F965C4" w:rsidRDefault="00F965C4" w:rsidP="0035678B">
            <w:pPr>
              <w:jc w:val="both"/>
              <w:rPr>
                <w:rFonts w:cs="Arial"/>
                <w:spacing w:val="-3"/>
                <w:sz w:val="20"/>
              </w:rPr>
            </w:pPr>
          </w:p>
          <w:p w:rsidR="00F965C4" w:rsidRDefault="00F965C4" w:rsidP="0035678B">
            <w:pPr>
              <w:jc w:val="both"/>
              <w:rPr>
                <w:rFonts w:cs="Arial"/>
                <w:spacing w:val="-3"/>
                <w:sz w:val="20"/>
              </w:rPr>
            </w:pPr>
          </w:p>
          <w:p w:rsidR="00104C40" w:rsidRDefault="00104C40" w:rsidP="0035678B">
            <w:pPr>
              <w:jc w:val="both"/>
              <w:rPr>
                <w:rFonts w:cs="Arial"/>
                <w:spacing w:val="-3"/>
                <w:sz w:val="20"/>
              </w:rPr>
            </w:pPr>
          </w:p>
          <w:p w:rsidR="00F965C4" w:rsidRPr="002E5539" w:rsidRDefault="00F965C4" w:rsidP="0035678B">
            <w:pPr>
              <w:jc w:val="both"/>
              <w:rPr>
                <w:rFonts w:cs="Arial"/>
                <w:i/>
                <w:spacing w:val="-3"/>
                <w:sz w:val="20"/>
              </w:rPr>
            </w:pPr>
          </w:p>
        </w:tc>
      </w:tr>
    </w:tbl>
    <w:p w:rsidR="003C522F" w:rsidRDefault="003C522F" w:rsidP="00DA47B3"/>
    <w:p w:rsidR="003C522F" w:rsidRDefault="003C522F">
      <w:pPr>
        <w:overflowPunct/>
        <w:autoSpaceDE/>
        <w:autoSpaceDN/>
        <w:adjustRightInd/>
        <w:textAlignment w:val="auto"/>
      </w:pPr>
      <w:r>
        <w:br w:type="page"/>
      </w:r>
    </w:p>
    <w:p w:rsidR="00DA47B3" w:rsidRPr="0005761E" w:rsidRDefault="00DA47B3" w:rsidP="00360206">
      <w:pPr>
        <w:pStyle w:val="Overskrift5"/>
        <w:shd w:val="clear" w:color="auto" w:fill="F1F1F1"/>
        <w:ind w:left="0"/>
        <w:jc w:val="center"/>
        <w:rPr>
          <w:b/>
          <w:i w:val="0"/>
          <w:sz w:val="36"/>
          <w:szCs w:val="36"/>
        </w:rPr>
      </w:pPr>
      <w:r w:rsidRPr="0005761E">
        <w:rPr>
          <w:b/>
          <w:i w:val="0"/>
          <w:sz w:val="36"/>
          <w:szCs w:val="36"/>
        </w:rPr>
        <w:lastRenderedPageBreak/>
        <w:t>Vejledning</w:t>
      </w:r>
    </w:p>
    <w:p w:rsidR="00DA47B3" w:rsidRPr="0005761E" w:rsidRDefault="00DA47B3" w:rsidP="00360206">
      <w:pPr>
        <w:pStyle w:val="Overskrift5"/>
        <w:shd w:val="clear" w:color="auto" w:fill="F1F1F1"/>
        <w:ind w:left="0"/>
        <w:rPr>
          <w:b/>
          <w:i w:val="0"/>
        </w:rPr>
      </w:pPr>
      <w:r w:rsidRPr="0005761E">
        <w:rPr>
          <w:b/>
          <w:i w:val="0"/>
        </w:rPr>
        <w:t>Ansøgning</w:t>
      </w:r>
      <w:r w:rsidR="00626567" w:rsidRPr="0005761E">
        <w:rPr>
          <w:b/>
          <w:i w:val="0"/>
        </w:rPr>
        <w:t>en er opbygget i følgende dele:</w:t>
      </w:r>
    </w:p>
    <w:p w:rsidR="00626567" w:rsidRPr="0005761E" w:rsidRDefault="0005761E" w:rsidP="00360206">
      <w:pPr>
        <w:pStyle w:val="Overskrift5"/>
        <w:shd w:val="clear" w:color="auto" w:fill="F1F1F1"/>
        <w:ind w:left="1276" w:hanging="1276"/>
        <w:rPr>
          <w:i w:val="0"/>
        </w:rPr>
      </w:pPr>
      <w:r w:rsidRPr="0005761E">
        <w:rPr>
          <w:i w:val="0"/>
        </w:rPr>
        <w:tab/>
      </w:r>
      <w:r w:rsidR="00DA47B3" w:rsidRPr="0005761E">
        <w:rPr>
          <w:b/>
          <w:i w:val="0"/>
        </w:rPr>
        <w:t>Forside</w:t>
      </w:r>
      <w:r w:rsidR="00DA47B3" w:rsidRPr="0005761E">
        <w:rPr>
          <w:i w:val="0"/>
        </w:rPr>
        <w:t xml:space="preserve">  </w:t>
      </w:r>
      <w:r w:rsidR="00DA47B3" w:rsidRPr="0005761E">
        <w:rPr>
          <w:i w:val="0"/>
        </w:rPr>
        <w:br/>
        <w:t xml:space="preserve">Nøgleinformationer om ansøger(e) og den indsats der ansøges om penge til samt underskrift fra organisationens ansvarshavende. </w:t>
      </w:r>
    </w:p>
    <w:p w:rsidR="00626567" w:rsidRPr="0005761E" w:rsidRDefault="00DA47B3" w:rsidP="00360206">
      <w:pPr>
        <w:pStyle w:val="Overskrift5"/>
        <w:shd w:val="clear" w:color="auto" w:fill="F1F1F1"/>
        <w:tabs>
          <w:tab w:val="left" w:pos="1276"/>
        </w:tabs>
        <w:spacing w:after="0"/>
        <w:ind w:left="0"/>
        <w:rPr>
          <w:i w:val="0"/>
        </w:rPr>
      </w:pPr>
      <w:r w:rsidRPr="0005761E">
        <w:rPr>
          <w:b/>
          <w:i w:val="0"/>
        </w:rPr>
        <w:t xml:space="preserve">Del </w:t>
      </w:r>
      <w:r w:rsidR="00FB48E8">
        <w:rPr>
          <w:b/>
          <w:i w:val="0"/>
        </w:rPr>
        <w:t>I</w:t>
      </w:r>
      <w:r w:rsidRPr="0005761E">
        <w:rPr>
          <w:b/>
          <w:i w:val="0"/>
        </w:rPr>
        <w:t xml:space="preserve"> </w:t>
      </w:r>
      <w:r w:rsidRPr="0005761E">
        <w:rPr>
          <w:b/>
          <w:i w:val="0"/>
        </w:rPr>
        <w:tab/>
        <w:t>Ansøgningstekst</w:t>
      </w:r>
      <w:r w:rsidRPr="0005761E">
        <w:rPr>
          <w:i w:val="0"/>
        </w:rPr>
        <w:t>: Her skal I beskrive:</w:t>
      </w:r>
    </w:p>
    <w:p w:rsidR="00DA47B3" w:rsidRPr="0005761E" w:rsidRDefault="00626567" w:rsidP="00360206">
      <w:pPr>
        <w:pStyle w:val="Overskrift5"/>
        <w:shd w:val="clear" w:color="auto" w:fill="F1F1F1"/>
        <w:tabs>
          <w:tab w:val="left" w:pos="1276"/>
        </w:tabs>
        <w:spacing w:after="0"/>
        <w:ind w:left="0"/>
        <w:rPr>
          <w:i w:val="0"/>
        </w:rPr>
      </w:pPr>
      <w:r w:rsidRPr="0005761E">
        <w:rPr>
          <w:i w:val="0"/>
        </w:rPr>
        <w:tab/>
      </w:r>
      <w:r w:rsidRPr="0005761E">
        <w:rPr>
          <w:i w:val="0"/>
        </w:rPr>
        <w:tab/>
      </w:r>
      <w:r w:rsidR="00DA47B3" w:rsidRPr="0005761E">
        <w:rPr>
          <w:i w:val="0"/>
        </w:rPr>
        <w:t xml:space="preserve">● </w:t>
      </w:r>
      <w:r w:rsidRPr="0005761E">
        <w:rPr>
          <w:i w:val="0"/>
        </w:rPr>
        <w:t>Baggrund for indsatsen</w:t>
      </w:r>
    </w:p>
    <w:p w:rsidR="00DA47B3" w:rsidRPr="0005761E" w:rsidRDefault="0005761E" w:rsidP="00360206">
      <w:pPr>
        <w:pStyle w:val="Overskrift5"/>
        <w:shd w:val="clear" w:color="auto" w:fill="F1F1F1"/>
        <w:tabs>
          <w:tab w:val="left" w:pos="1276"/>
        </w:tabs>
        <w:spacing w:after="0"/>
        <w:ind w:left="0"/>
        <w:rPr>
          <w:i w:val="0"/>
        </w:rPr>
      </w:pPr>
      <w:r w:rsidRPr="0005761E">
        <w:rPr>
          <w:i w:val="0"/>
        </w:rPr>
        <w:tab/>
      </w:r>
      <w:r w:rsidRPr="0005761E">
        <w:rPr>
          <w:i w:val="0"/>
        </w:rPr>
        <w:tab/>
      </w:r>
      <w:r w:rsidR="00DA47B3" w:rsidRPr="0005761E">
        <w:rPr>
          <w:i w:val="0"/>
        </w:rPr>
        <w:t>● Indholdet af indsatsen og opfølgning herpå</w:t>
      </w:r>
    </w:p>
    <w:p w:rsidR="00626567" w:rsidRPr="0005761E" w:rsidRDefault="0005761E" w:rsidP="00360206">
      <w:pPr>
        <w:pStyle w:val="Overskrift5"/>
        <w:shd w:val="clear" w:color="auto" w:fill="F1F1F1"/>
        <w:tabs>
          <w:tab w:val="left" w:pos="1276"/>
        </w:tabs>
        <w:ind w:left="0"/>
        <w:rPr>
          <w:i w:val="0"/>
        </w:rPr>
      </w:pPr>
      <w:r w:rsidRPr="0005761E">
        <w:rPr>
          <w:i w:val="0"/>
        </w:rPr>
        <w:tab/>
      </w:r>
      <w:r w:rsidRPr="0005761E">
        <w:rPr>
          <w:i w:val="0"/>
        </w:rPr>
        <w:tab/>
      </w:r>
      <w:r w:rsidR="00DA47B3" w:rsidRPr="0005761E">
        <w:rPr>
          <w:i w:val="0"/>
        </w:rPr>
        <w:t>● Perspektiver fremadrettet</w:t>
      </w:r>
    </w:p>
    <w:p w:rsidR="00626567" w:rsidRPr="0005761E" w:rsidRDefault="00FB48E8" w:rsidP="00360206">
      <w:pPr>
        <w:pStyle w:val="Overskrift5"/>
        <w:shd w:val="clear" w:color="auto" w:fill="F1F1F1"/>
        <w:tabs>
          <w:tab w:val="left" w:pos="1276"/>
        </w:tabs>
        <w:ind w:left="1276" w:hanging="1276"/>
        <w:rPr>
          <w:i w:val="0"/>
        </w:rPr>
      </w:pPr>
      <w:r>
        <w:rPr>
          <w:i w:val="0"/>
        </w:rPr>
        <w:tab/>
      </w:r>
      <w:r w:rsidR="00DA47B3" w:rsidRPr="0005761E">
        <w:rPr>
          <w:i w:val="0"/>
        </w:rPr>
        <w:t>Ansøgningsteksten skal skrives så en udenforstående læser uden forhåndskendskab til ko</w:t>
      </w:r>
      <w:r w:rsidR="00DA47B3" w:rsidRPr="0005761E">
        <w:rPr>
          <w:i w:val="0"/>
        </w:rPr>
        <w:t>n</w:t>
      </w:r>
      <w:r w:rsidR="00DA47B3" w:rsidRPr="0005761E">
        <w:rPr>
          <w:i w:val="0"/>
        </w:rPr>
        <w:t>tekst, projek</w:t>
      </w:r>
      <w:r w:rsidR="00626567" w:rsidRPr="0005761E">
        <w:rPr>
          <w:i w:val="0"/>
        </w:rPr>
        <w:t>t eller ansøger kan forstå den.</w:t>
      </w:r>
    </w:p>
    <w:p w:rsidR="00FB48E8" w:rsidRDefault="00FB48E8" w:rsidP="00360206">
      <w:pPr>
        <w:pStyle w:val="Overskrift5"/>
        <w:shd w:val="clear" w:color="auto" w:fill="F1F1F1"/>
        <w:tabs>
          <w:tab w:val="left" w:pos="1276"/>
        </w:tabs>
        <w:ind w:left="1276" w:hanging="1276"/>
        <w:rPr>
          <w:i w:val="0"/>
        </w:rPr>
      </w:pPr>
      <w:r>
        <w:rPr>
          <w:i w:val="0"/>
        </w:rPr>
        <w:tab/>
      </w:r>
      <w:r w:rsidR="00DA47B3" w:rsidRPr="0005761E">
        <w:rPr>
          <w:i w:val="0"/>
        </w:rPr>
        <w:t xml:space="preserve">Til hvert spørgsmål, er der en vejledende tekst eller underspørgsmål skrevet på en lysegrøn baggrund. </w:t>
      </w:r>
      <w:r w:rsidR="00DA47B3" w:rsidRPr="0005761E">
        <w:rPr>
          <w:b/>
          <w:i w:val="0"/>
        </w:rPr>
        <w:t>Teksten på lysegrøn baggrund er</w:t>
      </w:r>
      <w:r w:rsidR="00DA47B3" w:rsidRPr="0005761E">
        <w:rPr>
          <w:i w:val="0"/>
        </w:rPr>
        <w:t xml:space="preserve">, ligesom denne tekst, tænkt som en vejledning, og vi anbefaler, </w:t>
      </w:r>
      <w:r w:rsidR="00DA47B3" w:rsidRPr="0005761E">
        <w:rPr>
          <w:b/>
          <w:i w:val="0"/>
        </w:rPr>
        <w:t>at I fjerner den, inden I afleverer ansøgningen</w:t>
      </w:r>
      <w:r w:rsidR="00DA47B3" w:rsidRPr="0005761E">
        <w:rPr>
          <w:i w:val="0"/>
        </w:rPr>
        <w:t xml:space="preserve">. På den måde er det lettere for jer at få et reelt, endeligt sideantal. </w:t>
      </w:r>
    </w:p>
    <w:p w:rsidR="00DA47B3" w:rsidRPr="0005761E" w:rsidRDefault="00FB48E8" w:rsidP="00360206">
      <w:pPr>
        <w:pStyle w:val="Overskrift5"/>
        <w:shd w:val="clear" w:color="auto" w:fill="F1F1F1"/>
        <w:tabs>
          <w:tab w:val="left" w:pos="1276"/>
        </w:tabs>
        <w:ind w:left="1276" w:hanging="1276"/>
        <w:rPr>
          <w:i w:val="0"/>
        </w:rPr>
      </w:pPr>
      <w:r>
        <w:rPr>
          <w:i w:val="0"/>
        </w:rPr>
        <w:tab/>
      </w:r>
      <w:r w:rsidR="0005761E" w:rsidRPr="00FB48E8">
        <w:rPr>
          <w:b/>
          <w:color w:val="FF0000"/>
        </w:rPr>
        <w:t>TIP</w:t>
      </w:r>
      <w:r w:rsidR="0005761E" w:rsidRPr="00FB48E8">
        <w:rPr>
          <w:color w:val="FF0000"/>
        </w:rPr>
        <w:t>:</w:t>
      </w:r>
      <w:r w:rsidR="0005761E" w:rsidRPr="0005761E">
        <w:t xml:space="preserve"> I kan nemt fjerne al teksten markeret med lysegrøn på en gang - Tryk på fanen ’startside’ og find typografier – </w:t>
      </w:r>
      <w:proofErr w:type="spellStart"/>
      <w:r w:rsidR="0005761E" w:rsidRPr="0005761E">
        <w:t>højreklik</w:t>
      </w:r>
      <w:proofErr w:type="spellEnd"/>
      <w:r w:rsidR="0005761E" w:rsidRPr="0005761E">
        <w:t xml:space="preserve"> dernæst på ”Overskrift 5” og tryk så på: ”vælg alle forekomster” og tryk dernæst </w:t>
      </w:r>
      <w:proofErr w:type="spellStart"/>
      <w:r w:rsidR="0005761E" w:rsidRPr="0005761E">
        <w:t>delete</w:t>
      </w:r>
      <w:proofErr w:type="spellEnd"/>
      <w:r w:rsidR="0005761E" w:rsidRPr="0005761E">
        <w:t xml:space="preserve"> på dit tastatur. Det kan med fordel gøres til sidst, når alle spørgsmål er besvaret.</w:t>
      </w:r>
    </w:p>
    <w:p w:rsidR="00DA47B3" w:rsidRPr="0005761E" w:rsidRDefault="00DA47B3" w:rsidP="00360206">
      <w:pPr>
        <w:pStyle w:val="Overskrift5"/>
        <w:shd w:val="clear" w:color="auto" w:fill="F1F1F1"/>
        <w:tabs>
          <w:tab w:val="left" w:pos="1276"/>
        </w:tabs>
        <w:ind w:left="1272" w:hanging="1272"/>
        <w:rPr>
          <w:i w:val="0"/>
        </w:rPr>
      </w:pPr>
      <w:r w:rsidRPr="0005761E">
        <w:rPr>
          <w:b/>
          <w:i w:val="0"/>
        </w:rPr>
        <w:t xml:space="preserve">Del </w:t>
      </w:r>
      <w:r w:rsidR="00FB48E8">
        <w:rPr>
          <w:b/>
          <w:i w:val="0"/>
        </w:rPr>
        <w:t>II</w:t>
      </w:r>
      <w:r w:rsidRPr="0005761E">
        <w:rPr>
          <w:i w:val="0"/>
        </w:rPr>
        <w:tab/>
      </w:r>
      <w:r w:rsidRPr="0005761E">
        <w:rPr>
          <w:b/>
          <w:i w:val="0"/>
        </w:rPr>
        <w:t>Bilagsoversigt</w:t>
      </w:r>
      <w:r w:rsidRPr="0005761E">
        <w:rPr>
          <w:i w:val="0"/>
        </w:rPr>
        <w:t>: Her listes de obligatoriske og supplerende bilag, som understøtter ansøgni</w:t>
      </w:r>
      <w:r w:rsidRPr="0005761E">
        <w:rPr>
          <w:i w:val="0"/>
        </w:rPr>
        <w:t>n</w:t>
      </w:r>
      <w:r w:rsidRPr="0005761E">
        <w:rPr>
          <w:i w:val="0"/>
        </w:rPr>
        <w:t xml:space="preserve">gen – herunder budget med budgetnoter.. </w:t>
      </w:r>
    </w:p>
    <w:p w:rsidR="00DA47B3" w:rsidRPr="0005761E" w:rsidRDefault="00DA47B3" w:rsidP="00360206">
      <w:pPr>
        <w:pStyle w:val="Overskrift5"/>
        <w:shd w:val="clear" w:color="auto" w:fill="F1F1F1"/>
        <w:tabs>
          <w:tab w:val="left" w:pos="1276"/>
        </w:tabs>
        <w:ind w:left="1272" w:hanging="1272"/>
        <w:rPr>
          <w:i w:val="0"/>
        </w:rPr>
      </w:pPr>
      <w:r w:rsidRPr="0005761E">
        <w:rPr>
          <w:b/>
          <w:i w:val="0"/>
        </w:rPr>
        <w:t xml:space="preserve">Del </w:t>
      </w:r>
      <w:r w:rsidR="00FB48E8">
        <w:rPr>
          <w:b/>
          <w:i w:val="0"/>
        </w:rPr>
        <w:t>III</w:t>
      </w:r>
      <w:r w:rsidRPr="0005761E">
        <w:rPr>
          <w:i w:val="0"/>
        </w:rPr>
        <w:t xml:space="preserve"> </w:t>
      </w:r>
      <w:r w:rsidRPr="0005761E">
        <w:rPr>
          <w:i w:val="0"/>
        </w:rPr>
        <w:tab/>
        <w:t xml:space="preserve">Tjekliste: Sidste del består af en afkrydsningsliste (tjekliste) til brug før aflevering for at sikre at ansøgningen ikke falder på administrative krav. </w:t>
      </w:r>
    </w:p>
    <w:p w:rsidR="00DA47B3" w:rsidRPr="0005761E" w:rsidRDefault="00DA47B3" w:rsidP="00360206">
      <w:pPr>
        <w:pStyle w:val="Overskrift5"/>
        <w:shd w:val="clear" w:color="auto" w:fill="F1F1F1"/>
        <w:ind w:left="0"/>
        <w:rPr>
          <w:i w:val="0"/>
        </w:rPr>
      </w:pPr>
      <w:r w:rsidRPr="00FE71FC">
        <w:rPr>
          <w:b/>
          <w:i w:val="0"/>
        </w:rPr>
        <w:t>Vær endvidere opmærksom på</w:t>
      </w:r>
      <w:r w:rsidRPr="00FE71FC">
        <w:rPr>
          <w:i w:val="0"/>
        </w:rPr>
        <w:t>:</w:t>
      </w:r>
      <w:r w:rsidRPr="0005761E">
        <w:rPr>
          <w:i w:val="0"/>
        </w:rPr>
        <w:t xml:space="preserve"> Ansøgningen skal (i det omfang det er muligt) udarbejdes i et samarbejde mellem partneren i syd og den danske ansøgende organisation. Alle ansøgninger skal udarbejdes på et sprog, som den danske handicaporganisation og partneren har til fælles, og derefter indsendes på enten dansk eller engelsk.</w:t>
      </w:r>
    </w:p>
    <w:p w:rsidR="00DA47B3" w:rsidRDefault="00DA47B3" w:rsidP="00360206">
      <w:pPr>
        <w:pStyle w:val="Overskrift5"/>
        <w:shd w:val="clear" w:color="auto" w:fill="F1F1F1"/>
        <w:spacing w:after="0"/>
        <w:ind w:left="0"/>
        <w:rPr>
          <w:i w:val="0"/>
        </w:rPr>
      </w:pPr>
      <w:r w:rsidRPr="00FE71FC">
        <w:rPr>
          <w:b/>
          <w:i w:val="0"/>
        </w:rPr>
        <w:t>Gode råd og hjælp</w:t>
      </w:r>
      <w:r w:rsidRPr="0005761E">
        <w:rPr>
          <w:i w:val="0"/>
        </w:rPr>
        <w:t>: I Handicappuljens retningslinjer, som kan findes p</w:t>
      </w:r>
      <w:r w:rsidR="00606AD0" w:rsidRPr="0005761E">
        <w:rPr>
          <w:i w:val="0"/>
        </w:rPr>
        <w:t xml:space="preserve">å </w:t>
      </w:r>
      <w:hyperlink r:id="rId13" w:history="1">
        <w:r w:rsidR="00511C6A" w:rsidRPr="008E5E1C">
          <w:rPr>
            <w:rStyle w:val="Hyperlink"/>
            <w:i w:val="0"/>
          </w:rPr>
          <w:t>handicap.dk/internationalt-samarbejde</w:t>
        </w:r>
      </w:hyperlink>
      <w:r w:rsidRPr="0005761E">
        <w:rPr>
          <w:i w:val="0"/>
        </w:rPr>
        <w:t xml:space="preserve"> kan I finde gode råd til ansøgningsprocessen, hvordan man skruer et godt projekt sammen samt forklaring på de betingelser og krav, der gælder for </w:t>
      </w:r>
      <w:r w:rsidR="00230B3E" w:rsidRPr="0005761E">
        <w:rPr>
          <w:i w:val="0"/>
        </w:rPr>
        <w:t xml:space="preserve">hver </w:t>
      </w:r>
      <w:r w:rsidRPr="0005761E">
        <w:rPr>
          <w:i w:val="0"/>
        </w:rPr>
        <w:t xml:space="preserve">enkelt type ansøgning. Desuden står </w:t>
      </w:r>
      <w:proofErr w:type="spellStart"/>
      <w:r w:rsidRPr="0005761E">
        <w:rPr>
          <w:i w:val="0"/>
        </w:rPr>
        <w:t>DH’s</w:t>
      </w:r>
      <w:proofErr w:type="spellEnd"/>
      <w:r w:rsidRPr="0005761E">
        <w:rPr>
          <w:i w:val="0"/>
        </w:rPr>
        <w:t xml:space="preserve"> rådgivere altid til rådighed for vejledning. Kontakt rådgivningen via e-mail: </w:t>
      </w:r>
      <w:hyperlink r:id="rId14" w:history="1">
        <w:r w:rsidR="00FE71FC" w:rsidRPr="00CB4386">
          <w:rPr>
            <w:rStyle w:val="Hyperlink"/>
            <w:i w:val="0"/>
          </w:rPr>
          <w:t>ais@handicap.dk</w:t>
        </w:r>
      </w:hyperlink>
    </w:p>
    <w:p w:rsidR="00FE71FC" w:rsidRPr="007E0160" w:rsidRDefault="00FE71FC" w:rsidP="007E0160"/>
    <w:p w:rsidR="00FE71FC" w:rsidRPr="008E2A41" w:rsidRDefault="00FE71FC" w:rsidP="00360206">
      <w:pPr>
        <w:pStyle w:val="Overskrift5"/>
        <w:shd w:val="clear" w:color="auto" w:fill="F1F1F1"/>
        <w:ind w:left="0"/>
        <w:jc w:val="center"/>
        <w:rPr>
          <w:b/>
          <w:i w:val="0"/>
        </w:rPr>
      </w:pPr>
      <w:r w:rsidRPr="008E2A41">
        <w:rPr>
          <w:b/>
          <w:i w:val="0"/>
        </w:rPr>
        <w:t>Aflevering af ansøgning:</w:t>
      </w:r>
    </w:p>
    <w:p w:rsidR="00FE71FC" w:rsidRDefault="00FE71FC" w:rsidP="00360206">
      <w:pPr>
        <w:pStyle w:val="Overskrift5"/>
        <w:shd w:val="clear" w:color="auto" w:fill="F1F1F1"/>
        <w:ind w:left="0"/>
        <w:jc w:val="center"/>
        <w:rPr>
          <w:rStyle w:val="Hyperlink"/>
          <w:i w:val="0"/>
          <w:shd w:val="clear" w:color="auto" w:fill="EAF1DD" w:themeFill="accent3" w:themeFillTint="33"/>
        </w:rPr>
      </w:pPr>
      <w:r w:rsidRPr="008E2A41">
        <w:rPr>
          <w:i w:val="0"/>
        </w:rPr>
        <w:t>Ansøgning inklusiv tjekliste samt bilag skal indsendes elektronisk ti</w:t>
      </w:r>
      <w:r w:rsidRPr="008E2A41">
        <w:rPr>
          <w:i w:val="0"/>
          <w:shd w:val="clear" w:color="auto" w:fill="DBD3D3"/>
        </w:rPr>
        <w:t>l</w:t>
      </w:r>
      <w:r w:rsidRPr="008E2A41">
        <w:rPr>
          <w:i w:val="0"/>
          <w:shd w:val="clear" w:color="auto" w:fill="EAF1DD" w:themeFill="accent3" w:themeFillTint="33"/>
        </w:rPr>
        <w:t xml:space="preserve">: </w:t>
      </w:r>
      <w:hyperlink r:id="rId15" w:history="1">
        <w:r w:rsidRPr="008E2A41">
          <w:rPr>
            <w:rStyle w:val="Hyperlink"/>
            <w:i w:val="0"/>
            <w:shd w:val="clear" w:color="auto" w:fill="EAF1DD" w:themeFill="accent3" w:themeFillTint="33"/>
          </w:rPr>
          <w:t>ansogning@handicap.dk</w:t>
        </w:r>
      </w:hyperlink>
    </w:p>
    <w:p w:rsidR="00FE71FC" w:rsidRPr="00DF5730" w:rsidRDefault="00FE71FC" w:rsidP="00360206">
      <w:pPr>
        <w:pStyle w:val="Overskrift5"/>
        <w:shd w:val="clear" w:color="auto" w:fill="F1F1F1"/>
        <w:spacing w:after="0"/>
        <w:ind w:left="0"/>
        <w:jc w:val="center"/>
        <w:rPr>
          <w:i w:val="0"/>
          <w:color w:val="0000FF"/>
          <w:u w:val="single"/>
          <w:shd w:val="clear" w:color="auto" w:fill="EAF1DD" w:themeFill="accent3" w:themeFillTint="33"/>
        </w:rPr>
      </w:pPr>
      <w:r w:rsidRPr="004B5286">
        <w:rPr>
          <w:i w:val="0"/>
        </w:rPr>
        <w:t>Ansøgningen kan indsendes løbende</w:t>
      </w:r>
      <w:r>
        <w:rPr>
          <w:i w:val="0"/>
        </w:rPr>
        <w:t>.</w:t>
      </w:r>
    </w:p>
    <w:p w:rsidR="0005761E" w:rsidRPr="0005761E" w:rsidRDefault="00B81E38" w:rsidP="004B346F">
      <w:r>
        <w:br w:type="page"/>
      </w:r>
    </w:p>
    <w:p w:rsidR="001D4278" w:rsidRDefault="001D4278" w:rsidP="00360206">
      <w:pPr>
        <w:shd w:val="clear" w:color="auto" w:fill="193764"/>
        <w:rPr>
          <w:rFonts w:cs="Arial"/>
          <w:b/>
          <w:color w:val="FFFFFF" w:themeColor="background1"/>
          <w:sz w:val="40"/>
          <w:szCs w:val="40"/>
        </w:rPr>
      </w:pPr>
    </w:p>
    <w:p w:rsidR="00B36651" w:rsidRPr="00B36651" w:rsidRDefault="00FB48E8" w:rsidP="00360206">
      <w:pPr>
        <w:shd w:val="clear" w:color="auto" w:fill="193764"/>
        <w:rPr>
          <w:rFonts w:cs="Arial"/>
          <w:i/>
          <w:color w:val="FFFFFF" w:themeColor="background1"/>
          <w:szCs w:val="22"/>
        </w:rPr>
      </w:pPr>
      <w:r>
        <w:rPr>
          <w:rFonts w:cs="Arial"/>
          <w:b/>
          <w:color w:val="FFFFFF" w:themeColor="background1"/>
          <w:sz w:val="40"/>
          <w:szCs w:val="40"/>
        </w:rPr>
        <w:t>I</w:t>
      </w:r>
      <w:r w:rsidR="00B36651" w:rsidRPr="00B36651">
        <w:rPr>
          <w:rFonts w:cs="Arial"/>
          <w:b/>
          <w:color w:val="FFFFFF" w:themeColor="background1"/>
          <w:sz w:val="40"/>
          <w:szCs w:val="40"/>
        </w:rPr>
        <w:t>. Ansøgningstekst</w:t>
      </w:r>
      <w:r w:rsidR="00AA5519">
        <w:rPr>
          <w:rFonts w:cs="Arial"/>
          <w:i/>
          <w:color w:val="FFFFFF" w:themeColor="background1"/>
          <w:szCs w:val="22"/>
        </w:rPr>
        <w:t xml:space="preserve"> (vejledende længde: Max 10</w:t>
      </w:r>
      <w:r w:rsidR="00B36651" w:rsidRPr="00C03645">
        <w:rPr>
          <w:rFonts w:cs="Arial"/>
          <w:i/>
          <w:color w:val="FFFFFF" w:themeColor="background1"/>
          <w:szCs w:val="22"/>
        </w:rPr>
        <w:t xml:space="preserve"> sider)</w:t>
      </w:r>
    </w:p>
    <w:p w:rsidR="00304D5A" w:rsidRDefault="00304D5A" w:rsidP="00FB48E8">
      <w:pPr>
        <w:shd w:val="clear" w:color="auto" w:fill="FFFFFF" w:themeFill="background1"/>
        <w:rPr>
          <w:rFonts w:cs="Arial"/>
          <w:b/>
          <w:szCs w:val="22"/>
        </w:rPr>
      </w:pPr>
    </w:p>
    <w:p w:rsidR="00532FEC" w:rsidRPr="00532FEC" w:rsidRDefault="00532FEC" w:rsidP="00360206">
      <w:pPr>
        <w:shd w:val="clear" w:color="auto" w:fill="193764"/>
        <w:rPr>
          <w:rFonts w:cs="Arial"/>
          <w:b/>
          <w:color w:val="FFFFFF" w:themeColor="background1"/>
          <w:szCs w:val="22"/>
        </w:rPr>
      </w:pPr>
    </w:p>
    <w:p w:rsidR="00443D86" w:rsidRDefault="004B346F" w:rsidP="00360206">
      <w:pPr>
        <w:pStyle w:val="Overskrift2"/>
        <w:shd w:val="clear" w:color="auto" w:fill="193764"/>
        <w:rPr>
          <w:sz w:val="24"/>
        </w:rPr>
      </w:pPr>
      <w:r w:rsidRPr="0026643D">
        <w:t xml:space="preserve">1. </w:t>
      </w:r>
      <w:r>
        <w:t>Baggrund</w:t>
      </w:r>
      <w:r w:rsidRPr="00377424">
        <w:rPr>
          <w:b w:val="0"/>
          <w:sz w:val="24"/>
        </w:rPr>
        <w:t xml:space="preserve"> </w:t>
      </w:r>
      <w:r w:rsidRPr="00C03645">
        <w:rPr>
          <w:b w:val="0"/>
          <w:i/>
          <w:sz w:val="22"/>
        </w:rPr>
        <w:t>(vejledende længde: 1-2 sider)</w:t>
      </w:r>
    </w:p>
    <w:p w:rsidR="00F32D64" w:rsidRPr="00FF4C3E" w:rsidRDefault="00F32D64" w:rsidP="00360206">
      <w:pPr>
        <w:pStyle w:val="Overskrift2"/>
        <w:shd w:val="clear" w:color="auto" w:fill="193764"/>
        <w:rPr>
          <w:sz w:val="22"/>
        </w:rPr>
      </w:pPr>
    </w:p>
    <w:p w:rsidR="00465F88" w:rsidRPr="007A0428" w:rsidRDefault="00465F88" w:rsidP="00F32D64">
      <w:pPr>
        <w:rPr>
          <w:rFonts w:cs="Arial"/>
          <w:szCs w:val="22"/>
        </w:rPr>
      </w:pPr>
    </w:p>
    <w:p w:rsidR="00443D86" w:rsidRPr="00FB48E8" w:rsidRDefault="00443D86" w:rsidP="00360206">
      <w:pPr>
        <w:pStyle w:val="Overskrift3"/>
        <w:shd w:val="clear" w:color="auto" w:fill="F1F1F1"/>
      </w:pPr>
      <w:r w:rsidRPr="00FB48E8">
        <w:t xml:space="preserve">1.a Relevans </w:t>
      </w:r>
      <w:r w:rsidR="00465F88" w:rsidRPr="00FB48E8">
        <w:t>/ problemanalyse</w:t>
      </w:r>
    </w:p>
    <w:p w:rsidR="003C522F" w:rsidRDefault="00FB2B06" w:rsidP="003C522F">
      <w:pPr>
        <w:pStyle w:val="Overskrift4"/>
      </w:pPr>
      <w:r>
        <w:t xml:space="preserve">Forklar hvorfor </w:t>
      </w:r>
      <w:r w:rsidR="00C4400F" w:rsidRPr="00B22612">
        <w:t xml:space="preserve">det </w:t>
      </w:r>
      <w:r>
        <w:t xml:space="preserve">er </w:t>
      </w:r>
      <w:r w:rsidR="00C4400F" w:rsidRPr="00D34BD8">
        <w:rPr>
          <w:u w:val="single"/>
        </w:rPr>
        <w:t>relevant</w:t>
      </w:r>
      <w:r w:rsidR="00C4400F" w:rsidRPr="00B22612">
        <w:t xml:space="preserve"> at gennemføre den planlagte </w:t>
      </w:r>
      <w:r w:rsidR="00CE0DA4">
        <w:t>kapacitetsudviklende</w:t>
      </w:r>
      <w:r w:rsidR="007549CD">
        <w:t xml:space="preserve"> </w:t>
      </w:r>
      <w:r w:rsidR="00C4400F" w:rsidRPr="00FB2B06">
        <w:t>in</w:t>
      </w:r>
      <w:r w:rsidR="00C4400F" w:rsidRPr="00FB2B06">
        <w:t>d</w:t>
      </w:r>
      <w:r w:rsidR="00C4400F" w:rsidRPr="00FB2B06">
        <w:t>sats</w:t>
      </w:r>
      <w:r w:rsidRPr="00FB2B06">
        <w:t xml:space="preserve"> - h</w:t>
      </w:r>
      <w:r w:rsidR="00566285" w:rsidRPr="00FB2B06">
        <w:t>vilke</w:t>
      </w:r>
      <w:r w:rsidR="00566285" w:rsidRPr="00566285">
        <w:t xml:space="preserve"> behov skal indsatsen adressere</w:t>
      </w:r>
      <w:r w:rsidR="003074E2">
        <w:t xml:space="preserve">, og hvordan er ideen </w:t>
      </w:r>
      <w:r w:rsidR="003074E2" w:rsidRPr="002E5539">
        <w:t>opstået</w:t>
      </w:r>
      <w:r w:rsidR="00566285" w:rsidRPr="002E5539">
        <w:t>?</w:t>
      </w:r>
    </w:p>
    <w:p w:rsidR="003C522F" w:rsidRPr="003C522F" w:rsidRDefault="003C522F" w:rsidP="004B346F">
      <w:pPr>
        <w:pStyle w:val="Brdtekst"/>
      </w:pPr>
    </w:p>
    <w:p w:rsidR="0005761E" w:rsidRDefault="00443D86" w:rsidP="00360206">
      <w:pPr>
        <w:pStyle w:val="Overskrift5"/>
        <w:shd w:val="clear" w:color="auto" w:fill="F1F1F1"/>
        <w:spacing w:after="0"/>
      </w:pPr>
      <w:r>
        <w:t>[</w:t>
      </w:r>
      <w:r w:rsidR="00FB2B06">
        <w:t>Forklar baggrunden for ansøgningen</w:t>
      </w:r>
      <w:r w:rsidR="003C522F">
        <w:t>,</w:t>
      </w:r>
      <w:r w:rsidR="00FB2B06">
        <w:t xml:space="preserve"> herunder</w:t>
      </w:r>
      <w:r w:rsidRPr="003B2F0C">
        <w:t>:</w:t>
      </w:r>
    </w:p>
    <w:p w:rsidR="0005761E" w:rsidRDefault="00443D86" w:rsidP="00360206">
      <w:pPr>
        <w:pStyle w:val="Overskrift5"/>
        <w:numPr>
          <w:ilvl w:val="0"/>
          <w:numId w:val="26"/>
        </w:numPr>
        <w:shd w:val="clear" w:color="auto" w:fill="F1F1F1"/>
        <w:spacing w:after="0"/>
      </w:pPr>
      <w:r>
        <w:t>De</w:t>
      </w:r>
      <w:r w:rsidRPr="0075453A">
        <w:t xml:space="preserve"> </w:t>
      </w:r>
      <w:r w:rsidR="00571C00">
        <w:t xml:space="preserve">specifikke </w:t>
      </w:r>
      <w:r w:rsidRPr="0075453A">
        <w:t>behov</w:t>
      </w:r>
      <w:r w:rsidR="00F05005">
        <w:t xml:space="preserve"> </w:t>
      </w:r>
      <w:r w:rsidRPr="0075453A">
        <w:t>/</w:t>
      </w:r>
      <w:r w:rsidR="00F05005">
        <w:t xml:space="preserve"> </w:t>
      </w:r>
      <w:r w:rsidRPr="0075453A">
        <w:t>udfordringer</w:t>
      </w:r>
      <w:r w:rsidR="00F05005">
        <w:t xml:space="preserve"> </w:t>
      </w:r>
      <w:r w:rsidRPr="0075453A">
        <w:t>/</w:t>
      </w:r>
      <w:r w:rsidR="00F05005">
        <w:t xml:space="preserve"> </w:t>
      </w:r>
      <w:r w:rsidRPr="0075453A">
        <w:t>muligheder</w:t>
      </w:r>
      <w:r w:rsidR="00571C00">
        <w:t>, I har oplevet i partnerskabet,</w:t>
      </w:r>
      <w:r w:rsidRPr="0075453A">
        <w:t xml:space="preserve"> </w:t>
      </w:r>
      <w:r>
        <w:t xml:space="preserve">som har givet </w:t>
      </w:r>
      <w:r w:rsidRPr="0075453A">
        <w:t>anle</w:t>
      </w:r>
      <w:r w:rsidRPr="0075453A">
        <w:t>d</w:t>
      </w:r>
      <w:r w:rsidRPr="0075453A">
        <w:t>ning til indsatsen</w:t>
      </w:r>
      <w:r w:rsidR="00571C00">
        <w:t>.</w:t>
      </w:r>
      <w:r w:rsidRPr="0075453A">
        <w:t xml:space="preserve"> </w:t>
      </w:r>
    </w:p>
    <w:p w:rsidR="00443D86" w:rsidRPr="007A0428" w:rsidRDefault="00443D86" w:rsidP="00360206">
      <w:pPr>
        <w:pStyle w:val="Overskrift5"/>
        <w:numPr>
          <w:ilvl w:val="0"/>
          <w:numId w:val="26"/>
        </w:numPr>
        <w:shd w:val="clear" w:color="auto" w:fill="F1F1F1"/>
      </w:pPr>
      <w:r>
        <w:t xml:space="preserve">Relevans i forhold til </w:t>
      </w:r>
      <w:r w:rsidR="00F05005">
        <w:t>partnerskabet eller til</w:t>
      </w:r>
      <w:r>
        <w:t xml:space="preserve"> </w:t>
      </w:r>
      <w:r w:rsidR="00571C00">
        <w:t xml:space="preserve">eksisterende </w:t>
      </w:r>
      <w:r>
        <w:t>eller kommende projekt</w:t>
      </w:r>
      <w:r w:rsidR="00F62D29">
        <w:t>er</w:t>
      </w:r>
      <w:r>
        <w:t>.</w:t>
      </w:r>
      <w:r w:rsidR="00C4400F">
        <w:t>]</w:t>
      </w:r>
    </w:p>
    <w:p w:rsidR="00566285" w:rsidRPr="00E037E3" w:rsidRDefault="00566285" w:rsidP="00360206">
      <w:pPr>
        <w:pStyle w:val="Overskrift3"/>
        <w:shd w:val="clear" w:color="auto" w:fill="F1F1F1"/>
      </w:pPr>
      <w:r w:rsidRPr="00566285">
        <w:t xml:space="preserve">1.b </w:t>
      </w:r>
      <w:r w:rsidR="00FB7F7A">
        <w:t>E</w:t>
      </w:r>
      <w:r w:rsidR="00B82F64">
        <w:t xml:space="preserve">rfaring og </w:t>
      </w:r>
      <w:r w:rsidRPr="00566285">
        <w:t xml:space="preserve">eksisterende viden </w:t>
      </w:r>
    </w:p>
    <w:p w:rsidR="007A0428" w:rsidRDefault="00C4400F" w:rsidP="003C522F">
      <w:pPr>
        <w:pStyle w:val="Overskrift4"/>
        <w:tabs>
          <w:tab w:val="left" w:pos="8789"/>
        </w:tabs>
      </w:pPr>
      <w:r w:rsidRPr="007A0428">
        <w:t xml:space="preserve">Hvilken </w:t>
      </w:r>
      <w:r w:rsidR="00AD1B71" w:rsidRPr="00672FAE">
        <w:rPr>
          <w:u w:val="single"/>
        </w:rPr>
        <w:t>viden</w:t>
      </w:r>
      <w:r w:rsidR="00F05005" w:rsidRPr="00672FAE">
        <w:rPr>
          <w:u w:val="single"/>
        </w:rPr>
        <w:t xml:space="preserve"> </w:t>
      </w:r>
      <w:r w:rsidR="00D34BD8" w:rsidRPr="00672FAE">
        <w:rPr>
          <w:u w:val="single"/>
        </w:rPr>
        <w:t>/</w:t>
      </w:r>
      <w:r w:rsidR="00B81E38" w:rsidRPr="00672FAE">
        <w:rPr>
          <w:u w:val="single"/>
        </w:rPr>
        <w:t xml:space="preserve"> </w:t>
      </w:r>
      <w:r w:rsidR="00866157" w:rsidRPr="00672FAE">
        <w:rPr>
          <w:u w:val="single"/>
        </w:rPr>
        <w:t>kapacitet</w:t>
      </w:r>
      <w:r w:rsidR="00F05005" w:rsidRPr="00672FAE">
        <w:rPr>
          <w:u w:val="single"/>
        </w:rPr>
        <w:t xml:space="preserve"> </w:t>
      </w:r>
      <w:r w:rsidR="00866157" w:rsidRPr="00672FAE">
        <w:rPr>
          <w:u w:val="single"/>
        </w:rPr>
        <w:t>/</w:t>
      </w:r>
      <w:r w:rsidR="00B81E38" w:rsidRPr="00672FAE">
        <w:rPr>
          <w:u w:val="single"/>
        </w:rPr>
        <w:t xml:space="preserve"> </w:t>
      </w:r>
      <w:r w:rsidR="00866157" w:rsidRPr="00672FAE">
        <w:rPr>
          <w:u w:val="single"/>
        </w:rPr>
        <w:t>erfaring</w:t>
      </w:r>
      <w:r w:rsidRPr="007A0428">
        <w:t xml:space="preserve"> findes der allerede </w:t>
      </w:r>
      <w:r w:rsidR="00866157" w:rsidRPr="007A0428">
        <w:t>blandt de deltagende organisati</w:t>
      </w:r>
      <w:r w:rsidR="00866157" w:rsidRPr="007A0428">
        <w:t>o</w:t>
      </w:r>
      <w:r w:rsidR="00866157" w:rsidRPr="007A0428">
        <w:t>ner og deltagere</w:t>
      </w:r>
      <w:r w:rsidR="005B4B52" w:rsidRPr="007A0428">
        <w:t xml:space="preserve"> </w:t>
      </w:r>
      <w:r w:rsidRPr="007A0428">
        <w:t xml:space="preserve">om det </w:t>
      </w:r>
      <w:r w:rsidR="00FB2B06" w:rsidRPr="007A0428">
        <w:t xml:space="preserve">tema, </w:t>
      </w:r>
      <w:r w:rsidRPr="007A0428">
        <w:t>den me</w:t>
      </w:r>
      <w:r w:rsidR="00C53F49" w:rsidRPr="007A0428">
        <w:t xml:space="preserve">tode, </w:t>
      </w:r>
      <w:r w:rsidR="00866157" w:rsidRPr="007A0428">
        <w:t>det værktøj/strategi</w:t>
      </w:r>
      <w:r w:rsidR="00C53F49" w:rsidRPr="007A0428">
        <w:t xml:space="preserve"> eller lignende,</w:t>
      </w:r>
      <w:r w:rsidR="00866157" w:rsidRPr="007A0428">
        <w:t xml:space="preserve"> som in</w:t>
      </w:r>
      <w:r w:rsidR="00866157" w:rsidRPr="007A0428">
        <w:t>d</w:t>
      </w:r>
      <w:r w:rsidR="00866157" w:rsidRPr="007A0428">
        <w:t>satsen fokuserer på</w:t>
      </w:r>
      <w:r w:rsidR="00B82F64" w:rsidRPr="007A0428">
        <w:t>? Hvordan vil denne</w:t>
      </w:r>
      <w:r w:rsidRPr="007A0428">
        <w:t xml:space="preserve"> indsats </w:t>
      </w:r>
      <w:r w:rsidR="00866157" w:rsidRPr="00672FAE">
        <w:rPr>
          <w:u w:val="single"/>
        </w:rPr>
        <w:t>supplere</w:t>
      </w:r>
      <w:r w:rsidRPr="007A0428">
        <w:t xml:space="preserve"> </w:t>
      </w:r>
      <w:r w:rsidR="00866157" w:rsidRPr="007A0428">
        <w:t>den eksisterende kapacitet</w:t>
      </w:r>
      <w:r w:rsidRPr="007A0428">
        <w:t>?</w:t>
      </w:r>
    </w:p>
    <w:p w:rsidR="003C522F" w:rsidRPr="003C522F" w:rsidRDefault="003C522F" w:rsidP="004B346F">
      <w:pPr>
        <w:pStyle w:val="Brdtekst"/>
      </w:pPr>
    </w:p>
    <w:p w:rsidR="00AA1CA6" w:rsidRPr="0005761E" w:rsidRDefault="00C4400F" w:rsidP="00360206">
      <w:pPr>
        <w:pStyle w:val="Overskrift5"/>
        <w:shd w:val="clear" w:color="auto" w:fill="F1F1F1"/>
      </w:pPr>
      <w:r w:rsidRPr="0005761E">
        <w:t>[</w:t>
      </w:r>
      <w:r w:rsidR="00443D86" w:rsidRPr="0005761E">
        <w:t>B</w:t>
      </w:r>
      <w:r w:rsidRPr="0005761E">
        <w:t xml:space="preserve">esvarelsen skal inkludere, hvilken </w:t>
      </w:r>
      <w:r w:rsidR="00443D86" w:rsidRPr="0005761E">
        <w:t>erfaring</w:t>
      </w:r>
      <w:r w:rsidRPr="0005761E">
        <w:t xml:space="preserve"> der ligger </w:t>
      </w:r>
      <w:r w:rsidR="00443D86" w:rsidRPr="0005761E">
        <w:t>dels hos</w:t>
      </w:r>
      <w:r w:rsidR="00A97190" w:rsidRPr="0005761E">
        <w:t xml:space="preserve"> jer i den danske organisation, hos</w:t>
      </w:r>
      <w:r w:rsidR="00566285" w:rsidRPr="0005761E">
        <w:t xml:space="preserve"> par</w:t>
      </w:r>
      <w:r w:rsidR="00566285" w:rsidRPr="0005761E">
        <w:t>t</w:t>
      </w:r>
      <w:r w:rsidR="00566285" w:rsidRPr="0005761E">
        <w:t>nerne selv, hos den udsendte</w:t>
      </w:r>
      <w:r w:rsidR="00443D86" w:rsidRPr="0005761E">
        <w:t xml:space="preserve"> og dels blandt andre relevante aktører</w:t>
      </w:r>
      <w:r w:rsidRPr="0005761E">
        <w:t xml:space="preserve">. </w:t>
      </w:r>
      <w:r w:rsidR="004E1B40" w:rsidRPr="0005761E">
        <w:t>Hvis der er tale om et</w:t>
      </w:r>
      <w:r w:rsidR="00566285" w:rsidRPr="0005761E">
        <w:t xml:space="preserve"> føl</w:t>
      </w:r>
      <w:r w:rsidR="004E1B40" w:rsidRPr="0005761E">
        <w:t>,</w:t>
      </w:r>
      <w:r w:rsidR="00566285" w:rsidRPr="0005761E">
        <w:t xml:space="preserve"> hvilken erfaring/viden har føllet så allerede omkring udviklingsarbejde, </w:t>
      </w:r>
      <w:proofErr w:type="spellStart"/>
      <w:r w:rsidR="00566285" w:rsidRPr="0005761E">
        <w:t>sydpartner</w:t>
      </w:r>
      <w:proofErr w:type="spellEnd"/>
      <w:r w:rsidR="00566285" w:rsidRPr="0005761E">
        <w:t xml:space="preserve"> og/eller det eksisterende par</w:t>
      </w:r>
      <w:r w:rsidR="00566285" w:rsidRPr="0005761E">
        <w:t>t</w:t>
      </w:r>
      <w:r w:rsidR="00566285" w:rsidRPr="0005761E">
        <w:t>nerskab.</w:t>
      </w:r>
    </w:p>
    <w:p w:rsidR="002E16AF" w:rsidRPr="0005761E" w:rsidRDefault="00443D86" w:rsidP="00360206">
      <w:pPr>
        <w:pStyle w:val="Overskrift5"/>
        <w:shd w:val="clear" w:color="auto" w:fill="F1F1F1"/>
      </w:pPr>
      <w:r w:rsidRPr="0005761E">
        <w:t>For at undgå at bruge ressourcer på at tilvejebringe viden der allerede findes, forventes et rimeligt ove</w:t>
      </w:r>
      <w:r w:rsidRPr="0005761E">
        <w:t>r</w:t>
      </w:r>
      <w:r w:rsidRPr="0005761E">
        <w:t>blik over den eksisterende viden og erfaring på området inden denne ansøgning indsendes. En mere omfattende eller dybdegående ’</w:t>
      </w:r>
      <w:proofErr w:type="spellStart"/>
      <w:r w:rsidRPr="0005761E">
        <w:t>mapping</w:t>
      </w:r>
      <w:proofErr w:type="spellEnd"/>
      <w:r w:rsidRPr="0005761E">
        <w:t>’ af viden og erfaringer kan dog indgå som et led i indsatsen.</w:t>
      </w:r>
      <w:r w:rsidR="003C522F" w:rsidRPr="0005761E">
        <w:t>]</w:t>
      </w:r>
    </w:p>
    <w:p w:rsidR="003C522F" w:rsidRDefault="002E16AF" w:rsidP="003C522F">
      <w:pPr>
        <w:pStyle w:val="Overskrift4"/>
      </w:pPr>
      <w:r w:rsidRPr="00826915">
        <w:t xml:space="preserve">Har den danske organisation og </w:t>
      </w:r>
      <w:proofErr w:type="spellStart"/>
      <w:r w:rsidRPr="00826915">
        <w:t>sydpartner</w:t>
      </w:r>
      <w:proofErr w:type="spellEnd"/>
      <w:r w:rsidRPr="00826915">
        <w:t xml:space="preserve"> </w:t>
      </w:r>
      <w:r w:rsidRPr="00D34BD8">
        <w:rPr>
          <w:u w:val="single"/>
        </w:rPr>
        <w:t>t</w:t>
      </w:r>
      <w:r w:rsidR="00866157" w:rsidRPr="00D34BD8">
        <w:rPr>
          <w:u w:val="single"/>
        </w:rPr>
        <w:t>idligere</w:t>
      </w:r>
      <w:r w:rsidR="00866157">
        <w:t xml:space="preserve"> gennemført</w:t>
      </w:r>
      <w:r w:rsidR="00632403">
        <w:t xml:space="preserve"> lignende</w:t>
      </w:r>
      <w:r w:rsidR="00866157">
        <w:t xml:space="preserve"> </w:t>
      </w:r>
      <w:r w:rsidR="00866157" w:rsidRPr="003C522F">
        <w:t>kapacitets-/</w:t>
      </w:r>
      <w:r w:rsidRPr="003C522F">
        <w:t xml:space="preserve">læringsindsatser </w:t>
      </w:r>
      <w:r w:rsidR="00632403">
        <w:t>sammen</w:t>
      </w:r>
      <w:r w:rsidRPr="00826915">
        <w:t>?</w:t>
      </w:r>
    </w:p>
    <w:p w:rsidR="003C522F" w:rsidRPr="003C522F" w:rsidRDefault="003C522F" w:rsidP="004B346F">
      <w:pPr>
        <w:pStyle w:val="Brdtekst"/>
      </w:pPr>
    </w:p>
    <w:p w:rsidR="00E037E3" w:rsidRDefault="0005761E" w:rsidP="00360206">
      <w:pPr>
        <w:pStyle w:val="Overskrift5"/>
        <w:shd w:val="clear" w:color="auto" w:fill="F1F1F1"/>
      </w:pPr>
      <w:r>
        <w:t>[</w:t>
      </w:r>
      <w:r w:rsidR="002E16AF" w:rsidRPr="00826915">
        <w:t>Hvis ja</w:t>
      </w:r>
      <w:r w:rsidR="00632403">
        <w:t>,</w:t>
      </w:r>
      <w:r w:rsidR="002E16AF" w:rsidRPr="00826915">
        <w:t xml:space="preserve"> </w:t>
      </w:r>
      <w:r w:rsidR="00632403">
        <w:t xml:space="preserve">beskriv </w:t>
      </w:r>
      <w:r w:rsidR="002E16AF" w:rsidRPr="00826915">
        <w:t>hvilke erf</w:t>
      </w:r>
      <w:r>
        <w:t>aringer denne indsats bygger på.]</w:t>
      </w:r>
    </w:p>
    <w:p w:rsidR="00443D86" w:rsidRPr="00E037E3" w:rsidRDefault="00443D86" w:rsidP="00360206">
      <w:pPr>
        <w:pStyle w:val="Overskrift3"/>
        <w:shd w:val="clear" w:color="auto" w:fill="F1F1F1"/>
      </w:pPr>
      <w:r>
        <w:t>1.</w:t>
      </w:r>
      <w:r w:rsidR="004E1B40">
        <w:t>c</w:t>
      </w:r>
      <w:r>
        <w:t xml:space="preserve"> Forberedelse</w:t>
      </w:r>
      <w:r w:rsidR="00997B72">
        <w:t xml:space="preserve"> af ansøgning</w:t>
      </w:r>
    </w:p>
    <w:p w:rsidR="00E037E3" w:rsidRDefault="00443D86" w:rsidP="003C522F">
      <w:pPr>
        <w:pStyle w:val="Overskrift4"/>
      </w:pPr>
      <w:r w:rsidRPr="003C522F">
        <w:t xml:space="preserve">Hvem har deltaget i planlægningen, og hvilken </w:t>
      </w:r>
      <w:r w:rsidRPr="00672FAE">
        <w:rPr>
          <w:u w:val="single"/>
        </w:rPr>
        <w:t>rolle</w:t>
      </w:r>
      <w:r w:rsidRPr="003C522F">
        <w:t xml:space="preserve"> har henholdsvis den danske organ</w:t>
      </w:r>
      <w:r w:rsidRPr="003C522F">
        <w:t>i</w:t>
      </w:r>
      <w:r w:rsidRPr="003C522F">
        <w:t xml:space="preserve">sation og </w:t>
      </w:r>
      <w:r w:rsidR="00D604CC" w:rsidRPr="003C522F">
        <w:t>sydpartner</w:t>
      </w:r>
      <w:r w:rsidR="00AD1B71" w:rsidRPr="003C522F">
        <w:t>en</w:t>
      </w:r>
      <w:r w:rsidRPr="003C522F">
        <w:t xml:space="preserve"> spillet i forarbejdet</w:t>
      </w:r>
      <w:r w:rsidR="00EB0AF2" w:rsidRPr="003C522F">
        <w:t xml:space="preserve"> med ansøgningen</w:t>
      </w:r>
      <w:r w:rsidRPr="003C522F">
        <w:t>?</w:t>
      </w:r>
    </w:p>
    <w:p w:rsidR="003C522F" w:rsidRPr="003C522F" w:rsidRDefault="003C522F" w:rsidP="004B346F">
      <w:pPr>
        <w:pStyle w:val="Brdtekst"/>
      </w:pPr>
    </w:p>
    <w:p w:rsidR="004B346F" w:rsidRPr="004B346F" w:rsidRDefault="005B4B52" w:rsidP="00360206">
      <w:pPr>
        <w:pStyle w:val="Overskrift5"/>
        <w:shd w:val="clear" w:color="auto" w:fill="F1F1F1"/>
      </w:pPr>
      <w:r w:rsidRPr="003C522F">
        <w:t>[Hvis der er tale om en genansøgning, hvilke initiativer eller undersøgelser er gennemført som følge af afslag på tidligere indsendt ansøgning?]</w:t>
      </w:r>
    </w:p>
    <w:p w:rsidR="00532FEC" w:rsidRPr="00532FEC" w:rsidRDefault="00532FEC" w:rsidP="00360206">
      <w:pPr>
        <w:shd w:val="clear" w:color="auto" w:fill="193764"/>
        <w:rPr>
          <w:rFonts w:cs="Arial"/>
          <w:b/>
          <w:color w:val="FFFFFF" w:themeColor="background1"/>
          <w:szCs w:val="22"/>
        </w:rPr>
      </w:pPr>
    </w:p>
    <w:p w:rsidR="00443D86" w:rsidRPr="00377424" w:rsidRDefault="004B346F" w:rsidP="00360206">
      <w:pPr>
        <w:pStyle w:val="Overskrift2"/>
        <w:shd w:val="clear" w:color="auto" w:fill="193764"/>
        <w:rPr>
          <w:b w:val="0"/>
          <w:sz w:val="24"/>
        </w:rPr>
      </w:pPr>
      <w:r w:rsidRPr="00532FEC">
        <w:t xml:space="preserve">2. </w:t>
      </w:r>
      <w:r>
        <w:t xml:space="preserve">Indsatsen </w:t>
      </w:r>
      <w:r w:rsidRPr="00C03645">
        <w:rPr>
          <w:b w:val="0"/>
          <w:i/>
          <w:sz w:val="22"/>
        </w:rPr>
        <w:t>(vejledende længde 3-4 sider)</w:t>
      </w:r>
    </w:p>
    <w:p w:rsidR="00532FEC" w:rsidRPr="00FF4C3E" w:rsidRDefault="00532FEC" w:rsidP="00360206">
      <w:pPr>
        <w:shd w:val="clear" w:color="auto" w:fill="193764"/>
        <w:rPr>
          <w:rFonts w:cs="Arial"/>
        </w:rPr>
      </w:pPr>
    </w:p>
    <w:p w:rsidR="00443D86" w:rsidRDefault="00443D86" w:rsidP="007A0428">
      <w:pPr>
        <w:rPr>
          <w:rFonts w:cs="Arial"/>
          <w:b/>
          <w:sz w:val="20"/>
        </w:rPr>
      </w:pPr>
    </w:p>
    <w:p w:rsidR="00443D86" w:rsidRPr="00E037E3" w:rsidRDefault="00443D86" w:rsidP="00360206">
      <w:pPr>
        <w:pStyle w:val="Overskrift3"/>
        <w:shd w:val="clear" w:color="auto" w:fill="F1F1F1"/>
      </w:pPr>
      <w:r>
        <w:lastRenderedPageBreak/>
        <w:t>2</w:t>
      </w:r>
      <w:r w:rsidRPr="007319EF">
        <w:t xml:space="preserve">.a </w:t>
      </w:r>
      <w:r>
        <w:t xml:space="preserve">Formål </w:t>
      </w:r>
      <w:r w:rsidR="00C53F49">
        <w:t>og resultater</w:t>
      </w:r>
    </w:p>
    <w:p w:rsidR="007A0428" w:rsidRDefault="00AD1B71" w:rsidP="003C522F">
      <w:pPr>
        <w:pStyle w:val="Overskrift4"/>
      </w:pPr>
      <w:r w:rsidRPr="00826915">
        <w:t xml:space="preserve">Hvad er det </w:t>
      </w:r>
      <w:r w:rsidRPr="00632403">
        <w:rPr>
          <w:u w:val="single"/>
        </w:rPr>
        <w:t>primære formål</w:t>
      </w:r>
      <w:r w:rsidR="004E1B40">
        <w:t xml:space="preserve"> (</w:t>
      </w:r>
      <w:r w:rsidR="00736667" w:rsidRPr="00826915">
        <w:t>forandring</w:t>
      </w:r>
      <w:r w:rsidR="004E1B40">
        <w:t>)</w:t>
      </w:r>
      <w:r w:rsidR="00736667" w:rsidRPr="00826915">
        <w:t xml:space="preserve"> som </w:t>
      </w:r>
      <w:r w:rsidR="007E3C7D">
        <w:t>I ønsker at opnå</w:t>
      </w:r>
      <w:r w:rsidR="00736667" w:rsidRPr="00826915">
        <w:t>,</w:t>
      </w:r>
      <w:r w:rsidRPr="00826915">
        <w:t xml:space="preserve"> med kapa</w:t>
      </w:r>
      <w:r w:rsidR="005B4B52">
        <w:t>citets</w:t>
      </w:r>
      <w:r w:rsidR="00CE0DA4">
        <w:t>udvi</w:t>
      </w:r>
      <w:r w:rsidR="00CE0DA4">
        <w:t>k</w:t>
      </w:r>
      <w:r w:rsidR="00CE0DA4">
        <w:t xml:space="preserve">lings- eller </w:t>
      </w:r>
      <w:r w:rsidRPr="00826915">
        <w:t>lærings</w:t>
      </w:r>
      <w:r w:rsidR="00736667" w:rsidRPr="00826915">
        <w:t>indsatsen</w:t>
      </w:r>
      <w:r w:rsidRPr="003B64CA">
        <w:t>?</w:t>
      </w:r>
    </w:p>
    <w:p w:rsidR="003C522F" w:rsidRPr="004B346F" w:rsidRDefault="003C522F" w:rsidP="004B346F">
      <w:pPr>
        <w:pStyle w:val="Brdtekst"/>
      </w:pPr>
    </w:p>
    <w:p w:rsidR="003074E2" w:rsidRPr="00037B63" w:rsidRDefault="00C53F49" w:rsidP="00360206">
      <w:pPr>
        <w:pStyle w:val="Overskrift5"/>
        <w:shd w:val="clear" w:color="auto" w:fill="F1F1F1"/>
      </w:pPr>
      <w:r w:rsidRPr="00FE44D1">
        <w:t>[</w:t>
      </w:r>
      <w:r w:rsidR="002C258A">
        <w:t>I</w:t>
      </w:r>
      <w:r w:rsidRPr="00FE44D1">
        <w:t>ndsatsen skal have et klart og relevant mål, en ønsket forandring, som</w:t>
      </w:r>
      <w:r w:rsidR="002C258A">
        <w:t xml:space="preserve"> bidrager til </w:t>
      </w:r>
      <w:r w:rsidRPr="00FE44D1">
        <w:t>partnerorganisati</w:t>
      </w:r>
      <w:r w:rsidRPr="00FE44D1">
        <w:t>o</w:t>
      </w:r>
      <w:r w:rsidRPr="00FE44D1">
        <w:t>nen</w:t>
      </w:r>
      <w:r w:rsidR="002C258A">
        <w:t>s</w:t>
      </w:r>
      <w:r w:rsidRPr="00FE44D1">
        <w:t xml:space="preserve"> og eventuelt den danske organisation</w:t>
      </w:r>
      <w:r w:rsidR="002C258A">
        <w:t>s videre arbejde</w:t>
      </w:r>
      <w:r w:rsidRPr="00FE44D1">
        <w:t>.]</w:t>
      </w:r>
    </w:p>
    <w:p w:rsidR="00E037E3" w:rsidRDefault="003074E2" w:rsidP="003C522F">
      <w:pPr>
        <w:pStyle w:val="Overskrift4"/>
      </w:pPr>
      <w:r w:rsidRPr="003074E2">
        <w:t xml:space="preserve">Hvordan kan I vide, om målsætningerne bliver nået – hvad er </w:t>
      </w:r>
      <w:r w:rsidRPr="00672FAE">
        <w:rPr>
          <w:u w:val="single"/>
        </w:rPr>
        <w:t>succeskriterier</w:t>
      </w:r>
      <w:r w:rsidR="009B6605" w:rsidRPr="00672FAE">
        <w:rPr>
          <w:u w:val="single"/>
        </w:rPr>
        <w:t>ne</w:t>
      </w:r>
      <w:r w:rsidRPr="003074E2">
        <w:t>?</w:t>
      </w:r>
    </w:p>
    <w:p w:rsidR="003C522F" w:rsidRPr="003C522F" w:rsidRDefault="003C522F" w:rsidP="004B346F">
      <w:pPr>
        <w:pStyle w:val="Brdtekst"/>
      </w:pPr>
    </w:p>
    <w:p w:rsidR="00B64D1F" w:rsidRPr="00E037E3" w:rsidRDefault="00443D86" w:rsidP="00360206">
      <w:pPr>
        <w:pStyle w:val="Overskrift3"/>
        <w:shd w:val="clear" w:color="auto" w:fill="F1F1F1"/>
      </w:pPr>
      <w:r>
        <w:t>2.b</w:t>
      </w:r>
      <w:r w:rsidRPr="007319EF">
        <w:t xml:space="preserve"> </w:t>
      </w:r>
      <w:r w:rsidR="00404646">
        <w:t>Deltagere</w:t>
      </w:r>
    </w:p>
    <w:p w:rsidR="003C522F" w:rsidRDefault="00FE44D1" w:rsidP="007E0160">
      <w:pPr>
        <w:pStyle w:val="Overskrift4"/>
        <w:rPr>
          <w:shd w:val="clear" w:color="auto" w:fill="FFFFFF" w:themeFill="background1"/>
        </w:rPr>
      </w:pPr>
      <w:r w:rsidRPr="0025082C">
        <w:rPr>
          <w:shd w:val="clear" w:color="auto" w:fill="FFFFFF" w:themeFill="background1"/>
        </w:rPr>
        <w:t xml:space="preserve">Hvem </w:t>
      </w:r>
      <w:r w:rsidR="0025082C" w:rsidRPr="0025082C">
        <w:rPr>
          <w:shd w:val="clear" w:color="auto" w:fill="FFFFFF" w:themeFill="background1"/>
        </w:rPr>
        <w:t>skal deltage i indsatsen</w:t>
      </w:r>
      <w:r w:rsidR="00B82F64">
        <w:rPr>
          <w:shd w:val="clear" w:color="auto" w:fill="FFFFFF" w:themeFill="background1"/>
        </w:rPr>
        <w:t xml:space="preserve"> fra </w:t>
      </w:r>
      <w:proofErr w:type="spellStart"/>
      <w:r w:rsidR="00B82F64" w:rsidRPr="00632403">
        <w:rPr>
          <w:u w:val="single"/>
          <w:shd w:val="clear" w:color="auto" w:fill="FFFFFF" w:themeFill="background1"/>
        </w:rPr>
        <w:t>sydpartner</w:t>
      </w:r>
      <w:proofErr w:type="spellEnd"/>
      <w:r w:rsidR="00EB0AF2">
        <w:rPr>
          <w:shd w:val="clear" w:color="auto" w:fill="FFFFFF" w:themeFill="background1"/>
        </w:rPr>
        <w:t xml:space="preserve">, </w:t>
      </w:r>
      <w:r w:rsidR="00B64D1F" w:rsidRPr="0025082C">
        <w:rPr>
          <w:shd w:val="clear" w:color="auto" w:fill="FFFFFF" w:themeFill="background1"/>
        </w:rPr>
        <w:t xml:space="preserve">deres </w:t>
      </w:r>
      <w:r w:rsidR="00C47A7E" w:rsidRPr="0025082C">
        <w:rPr>
          <w:shd w:val="clear" w:color="auto" w:fill="FFFFFF" w:themeFill="background1"/>
        </w:rPr>
        <w:t>rolle</w:t>
      </w:r>
      <w:r w:rsidR="00B64D1F" w:rsidRPr="0025082C">
        <w:rPr>
          <w:shd w:val="clear" w:color="auto" w:fill="FFFFFF" w:themeFill="background1"/>
        </w:rPr>
        <w:t xml:space="preserve"> i organisationen</w:t>
      </w:r>
      <w:r w:rsidR="00EB0AF2">
        <w:rPr>
          <w:shd w:val="clear" w:color="auto" w:fill="FFFFFF" w:themeFill="background1"/>
        </w:rPr>
        <w:t>,</w:t>
      </w:r>
      <w:r w:rsidR="00E103B2">
        <w:rPr>
          <w:shd w:val="clear" w:color="auto" w:fill="FFFFFF" w:themeFill="background1"/>
        </w:rPr>
        <w:t xml:space="preserve"> og i det eks</w:t>
      </w:r>
      <w:r w:rsidR="00E103B2">
        <w:rPr>
          <w:shd w:val="clear" w:color="auto" w:fill="FFFFFF" w:themeFill="background1"/>
        </w:rPr>
        <w:t>i</w:t>
      </w:r>
      <w:r w:rsidR="00E103B2">
        <w:rPr>
          <w:shd w:val="clear" w:color="auto" w:fill="FFFFFF" w:themeFill="background1"/>
        </w:rPr>
        <w:t>sterende eller kommende samarbejde</w:t>
      </w:r>
      <w:r w:rsidR="00B82F64">
        <w:rPr>
          <w:shd w:val="clear" w:color="auto" w:fill="FFFFFF" w:themeFill="background1"/>
        </w:rPr>
        <w:t>?</w:t>
      </w:r>
    </w:p>
    <w:p w:rsidR="007E0160" w:rsidRPr="007E0160" w:rsidRDefault="007E0160" w:rsidP="004B346F">
      <w:pPr>
        <w:pStyle w:val="Brdtekst"/>
      </w:pPr>
    </w:p>
    <w:p w:rsidR="00525B4F" w:rsidRDefault="00B82F64" w:rsidP="007E0160">
      <w:pPr>
        <w:pStyle w:val="Overskrift4"/>
      </w:pPr>
      <w:r>
        <w:rPr>
          <w:shd w:val="clear" w:color="auto" w:fill="FFFFFF" w:themeFill="background1"/>
        </w:rPr>
        <w:t xml:space="preserve">Beskriv hvem fra den </w:t>
      </w:r>
      <w:r w:rsidRPr="00632403">
        <w:rPr>
          <w:u w:val="single"/>
        </w:rPr>
        <w:t>danske organisation</w:t>
      </w:r>
      <w:r>
        <w:rPr>
          <w:shd w:val="clear" w:color="auto" w:fill="FFFFFF" w:themeFill="background1"/>
        </w:rPr>
        <w:t xml:space="preserve"> der indgår i indsatsen, disse personers ti</w:t>
      </w:r>
      <w:r>
        <w:rPr>
          <w:shd w:val="clear" w:color="auto" w:fill="FFFFFF" w:themeFill="background1"/>
        </w:rPr>
        <w:t>l</w:t>
      </w:r>
      <w:r>
        <w:rPr>
          <w:shd w:val="clear" w:color="auto" w:fill="FFFFFF" w:themeFill="background1"/>
        </w:rPr>
        <w:t>knytning til den danske organisation</w:t>
      </w:r>
      <w:r w:rsidR="00FB2B06">
        <w:rPr>
          <w:shd w:val="clear" w:color="auto" w:fill="FFFFFF" w:themeFill="background1"/>
        </w:rPr>
        <w:t xml:space="preserve">, deres </w:t>
      </w:r>
      <w:r w:rsidR="00547227">
        <w:rPr>
          <w:shd w:val="clear" w:color="auto" w:fill="FFFFFF" w:themeFill="background1"/>
        </w:rPr>
        <w:t>kompetencer</w:t>
      </w:r>
      <w:r w:rsidR="00B438AF">
        <w:rPr>
          <w:shd w:val="clear" w:color="auto" w:fill="FFFFFF" w:themeFill="background1"/>
        </w:rPr>
        <w:t xml:space="preserve"> / forudsæ</w:t>
      </w:r>
      <w:r w:rsidR="00547227">
        <w:rPr>
          <w:shd w:val="clear" w:color="auto" w:fill="FFFFFF" w:themeFill="background1"/>
        </w:rPr>
        <w:t>tninger</w:t>
      </w:r>
      <w:r w:rsidR="000A0FDF">
        <w:rPr>
          <w:shd w:val="clear" w:color="auto" w:fill="FFFFFF" w:themeFill="background1"/>
        </w:rPr>
        <w:t xml:space="preserve"> </w:t>
      </w:r>
      <w:r w:rsidR="00FB2B06">
        <w:rPr>
          <w:shd w:val="clear" w:color="auto" w:fill="FFFFFF" w:themeFill="background1"/>
        </w:rPr>
        <w:t>(relevante for indsatsen)</w:t>
      </w:r>
      <w:r w:rsidR="00547227">
        <w:rPr>
          <w:shd w:val="clear" w:color="auto" w:fill="FFFFFF" w:themeFill="background1"/>
        </w:rPr>
        <w:t xml:space="preserve"> </w:t>
      </w:r>
      <w:r w:rsidR="00B438AF">
        <w:rPr>
          <w:shd w:val="clear" w:color="auto" w:fill="FFFFFF" w:themeFill="background1"/>
        </w:rPr>
        <w:t xml:space="preserve">og deres rolle ift. </w:t>
      </w:r>
      <w:proofErr w:type="gramStart"/>
      <w:r w:rsidR="00B438AF">
        <w:rPr>
          <w:shd w:val="clear" w:color="auto" w:fill="FFFFFF" w:themeFill="background1"/>
        </w:rPr>
        <w:t>det internationale arbejde.</w:t>
      </w:r>
      <w:proofErr w:type="gramEnd"/>
      <w:r w:rsidR="00525B4F" w:rsidRPr="00525B4F">
        <w:t xml:space="preserve"> </w:t>
      </w:r>
    </w:p>
    <w:p w:rsidR="007E0160" w:rsidRPr="007E0160" w:rsidRDefault="007E0160" w:rsidP="004B346F">
      <w:pPr>
        <w:pStyle w:val="Brdtekst"/>
      </w:pPr>
    </w:p>
    <w:p w:rsidR="003C522F" w:rsidRPr="003C522F" w:rsidRDefault="00525B4F" w:rsidP="00360206">
      <w:pPr>
        <w:pStyle w:val="Overskrift5"/>
        <w:shd w:val="clear" w:color="auto" w:fill="F1F1F1"/>
      </w:pPr>
      <w:r w:rsidRPr="00360206">
        <w:rPr>
          <w:shd w:val="clear" w:color="auto" w:fill="F1F1F1"/>
        </w:rPr>
        <w:t xml:space="preserve">[Hvis der er tale om </w:t>
      </w:r>
      <w:r w:rsidR="000416A8" w:rsidRPr="00360206">
        <w:rPr>
          <w:shd w:val="clear" w:color="auto" w:fill="F1F1F1"/>
        </w:rPr>
        <w:t>en ny frivillig der skal oplære</w:t>
      </w:r>
      <w:r w:rsidR="006174E4" w:rsidRPr="00360206">
        <w:rPr>
          <w:shd w:val="clear" w:color="auto" w:fill="F1F1F1"/>
        </w:rPr>
        <w:t>s</w:t>
      </w:r>
      <w:r w:rsidRPr="00360206">
        <w:rPr>
          <w:shd w:val="clear" w:color="auto" w:fill="F1F1F1"/>
        </w:rPr>
        <w:t xml:space="preserve"> eller en udsendelse af en frivillig </w:t>
      </w:r>
      <w:r w:rsidR="000416A8" w:rsidRPr="00360206">
        <w:rPr>
          <w:shd w:val="clear" w:color="auto" w:fill="F1F1F1"/>
        </w:rPr>
        <w:t>som en slags fa</w:t>
      </w:r>
      <w:r w:rsidR="000416A8" w:rsidRPr="00360206">
        <w:rPr>
          <w:shd w:val="clear" w:color="auto" w:fill="F1F1F1"/>
        </w:rPr>
        <w:t>g</w:t>
      </w:r>
      <w:r w:rsidR="000416A8" w:rsidRPr="00360206">
        <w:rPr>
          <w:shd w:val="clear" w:color="auto" w:fill="F1F1F1"/>
        </w:rPr>
        <w:t xml:space="preserve">konsulent </w:t>
      </w:r>
      <w:r w:rsidRPr="00360206">
        <w:rPr>
          <w:shd w:val="clear" w:color="auto" w:fill="F1F1F1"/>
        </w:rPr>
        <w:t>så vedlæg CV</w:t>
      </w:r>
      <w:r w:rsidRPr="00360206">
        <w:rPr>
          <w:rStyle w:val="Fodnotehenvisning"/>
          <w:shd w:val="clear" w:color="auto" w:fill="F1F1F1"/>
        </w:rPr>
        <w:footnoteReference w:id="3"/>
      </w:r>
      <w:r w:rsidRPr="00360206">
        <w:rPr>
          <w:shd w:val="clear" w:color="auto" w:fill="F1F1F1"/>
        </w:rPr>
        <w:t xml:space="preserve"> ]</w:t>
      </w:r>
      <w:r>
        <w:tab/>
      </w:r>
    </w:p>
    <w:p w:rsidR="00037B63" w:rsidRDefault="00404646" w:rsidP="007E0160">
      <w:pPr>
        <w:pStyle w:val="Overskrift4"/>
      </w:pPr>
      <w:r>
        <w:rPr>
          <w:shd w:val="clear" w:color="auto" w:fill="FFFFFF" w:themeFill="background1"/>
        </w:rPr>
        <w:t xml:space="preserve">Deltager der </w:t>
      </w:r>
      <w:r w:rsidRPr="00632403">
        <w:rPr>
          <w:u w:val="single"/>
          <w:shd w:val="clear" w:color="auto" w:fill="FFFFFF" w:themeFill="background1"/>
        </w:rPr>
        <w:t>eksterne konsulenter</w:t>
      </w:r>
      <w:r>
        <w:rPr>
          <w:shd w:val="clear" w:color="auto" w:fill="FFFFFF" w:themeFill="background1"/>
        </w:rPr>
        <w:t xml:space="preserve">? Hvis ja, </w:t>
      </w:r>
      <w:r w:rsidR="00FB2B06">
        <w:rPr>
          <w:shd w:val="clear" w:color="auto" w:fill="FFFFFF" w:themeFill="background1"/>
        </w:rPr>
        <w:t>be</w:t>
      </w:r>
      <w:r>
        <w:rPr>
          <w:shd w:val="clear" w:color="auto" w:fill="FFFFFF" w:themeFill="background1"/>
        </w:rPr>
        <w:t xml:space="preserve">skriv da kort </w:t>
      </w:r>
      <w:r w:rsidR="00A71273">
        <w:rPr>
          <w:shd w:val="clear" w:color="auto" w:fill="FFFFFF" w:themeFill="background1"/>
        </w:rPr>
        <w:t xml:space="preserve">konsulentens rolle samt ud </w:t>
      </w:r>
      <w:r w:rsidR="0025082C" w:rsidRPr="0025082C">
        <w:rPr>
          <w:shd w:val="clear" w:color="auto" w:fill="FFFFFF" w:themeFill="background1"/>
        </w:rPr>
        <w:t xml:space="preserve">fra hvilke kriterier </w:t>
      </w:r>
      <w:r w:rsidR="00B82F64">
        <w:t>vedkommende</w:t>
      </w:r>
      <w:r w:rsidR="00997B72" w:rsidRPr="0025082C">
        <w:t xml:space="preserve"> </w:t>
      </w:r>
      <w:r w:rsidR="00C53F49">
        <w:t xml:space="preserve">er </w:t>
      </w:r>
      <w:r w:rsidR="00C47A7E" w:rsidRPr="0025082C">
        <w:t>blevet</w:t>
      </w:r>
      <w:r w:rsidR="00547227">
        <w:t>/bliver</w:t>
      </w:r>
      <w:r w:rsidR="00B64D1F" w:rsidRPr="0025082C">
        <w:t xml:space="preserve"> udvalgt</w:t>
      </w:r>
      <w:r>
        <w:t xml:space="preserve"> (for eksempel gennem åbent opslag)</w:t>
      </w:r>
      <w:r w:rsidR="00C53F49">
        <w:t>.</w:t>
      </w:r>
    </w:p>
    <w:p w:rsidR="007E0160" w:rsidRPr="007E0160" w:rsidRDefault="007E0160" w:rsidP="004B346F">
      <w:pPr>
        <w:pStyle w:val="Brdtekst"/>
      </w:pPr>
    </w:p>
    <w:p w:rsidR="007E5EBF" w:rsidRDefault="00D0760C" w:rsidP="00360206">
      <w:pPr>
        <w:pStyle w:val="Overskrift5"/>
        <w:shd w:val="clear" w:color="auto" w:fill="F1F1F1"/>
      </w:pPr>
      <w:r>
        <w:t>[</w:t>
      </w:r>
      <w:r w:rsidR="003C522F">
        <w:t>Vedlæg</w:t>
      </w:r>
      <w:r w:rsidR="00547227">
        <w:t xml:space="preserve"> TOR for opgaven</w:t>
      </w:r>
      <w:r w:rsidR="000416A8">
        <w:t xml:space="preserve"> samt eventuelt et CV</w:t>
      </w:r>
      <w:r w:rsidR="000416A8">
        <w:rPr>
          <w:rStyle w:val="Fodnotehenvisning"/>
        </w:rPr>
        <w:footnoteReference w:id="4"/>
      </w:r>
      <w:r w:rsidR="0005761E">
        <w:t>.</w:t>
      </w:r>
      <w:r w:rsidR="00E57A95">
        <w:t>]</w:t>
      </w:r>
      <w:r w:rsidR="003C522F">
        <w:tab/>
      </w:r>
    </w:p>
    <w:p w:rsidR="00EB1C18" w:rsidRPr="003F2036" w:rsidRDefault="00EB1C18" w:rsidP="00EB1C18">
      <w:pPr>
        <w:pStyle w:val="Overskrift4"/>
        <w:ind w:left="426" w:hanging="426"/>
      </w:pPr>
      <w:r w:rsidRPr="00904B5A">
        <w:t xml:space="preserve">Indeholder </w:t>
      </w:r>
      <w:r>
        <w:t>aktivitets</w:t>
      </w:r>
      <w:r w:rsidRPr="00904B5A">
        <w:t xml:space="preserve">budgettet </w:t>
      </w:r>
      <w:r>
        <w:t xml:space="preserve">(Budgetlinje 1) </w:t>
      </w:r>
      <w:r w:rsidRPr="00904B5A">
        <w:t>udgifter til</w:t>
      </w:r>
      <w:r>
        <w:t xml:space="preserve"> dansk timeanvendelse (</w:t>
      </w:r>
      <w:r w:rsidRPr="00C060B4">
        <w:rPr>
          <w:u w:val="single"/>
        </w:rPr>
        <w:t>’Danish man</w:t>
      </w:r>
      <w:r>
        <w:rPr>
          <w:u w:val="single"/>
        </w:rPr>
        <w:t xml:space="preserve"> </w:t>
      </w:r>
      <w:proofErr w:type="spellStart"/>
      <w:r w:rsidRPr="00C060B4">
        <w:rPr>
          <w:u w:val="single"/>
        </w:rPr>
        <w:t>hours</w:t>
      </w:r>
      <w:proofErr w:type="spellEnd"/>
      <w:r w:rsidRPr="00C060B4">
        <w:rPr>
          <w:u w:val="single"/>
        </w:rPr>
        <w:t>’</w:t>
      </w:r>
      <w:r>
        <w:rPr>
          <w:u w:val="single"/>
        </w:rPr>
        <w:t>)</w:t>
      </w:r>
      <w:r>
        <w:t>?</w:t>
      </w:r>
    </w:p>
    <w:p w:rsidR="00EB1C18" w:rsidRPr="003F2036" w:rsidRDefault="00EB1C18" w:rsidP="00EB1C18">
      <w:pPr>
        <w:spacing w:before="240" w:after="240"/>
        <w:ind w:firstLine="426"/>
        <w:rPr>
          <w:rFonts w:cs="Arial"/>
          <w:b/>
          <w:szCs w:val="22"/>
        </w:rPr>
      </w:pPr>
      <w:proofErr w:type="gramStart"/>
      <w:r w:rsidRPr="00904B5A">
        <w:rPr>
          <w:rFonts w:cs="Arial"/>
          <w:b/>
          <w:szCs w:val="22"/>
        </w:rPr>
        <w:t xml:space="preserve">Ja  </w:t>
      </w:r>
      <w:sdt>
        <w:sdtPr>
          <w:rPr>
            <w:rFonts w:eastAsia="MS Gothic" w:cs="Arial"/>
            <w:b/>
            <w:szCs w:val="22"/>
          </w:rPr>
          <w:id w:val="-1602864465"/>
          <w14:checkbox>
            <w14:checked w14:val="0"/>
            <w14:checkedState w14:val="2612" w14:font="MS Gothic"/>
            <w14:uncheckedState w14:val="2610" w14:font="MS Gothic"/>
          </w14:checkbox>
        </w:sdtPr>
        <w:sdtEndPr/>
        <w:sdtContent>
          <w:proofErr w:type="gramEnd"/>
          <w:r w:rsidRPr="00904B5A">
            <w:rPr>
              <w:rFonts w:ascii="MS Gothic" w:eastAsia="MS Gothic" w:hAnsi="MS Gothic" w:cs="MS Gothic" w:hint="eastAsia"/>
              <w:b/>
              <w:szCs w:val="22"/>
            </w:rPr>
            <w:t>☐</w:t>
          </w:r>
        </w:sdtContent>
      </w:sdt>
      <w:r w:rsidRPr="00904B5A">
        <w:rPr>
          <w:rFonts w:cs="Arial"/>
          <w:b/>
          <w:szCs w:val="22"/>
        </w:rPr>
        <w:t xml:space="preserve">  Nej  </w:t>
      </w:r>
      <w:sdt>
        <w:sdtPr>
          <w:rPr>
            <w:rFonts w:eastAsia="MS Gothic" w:cs="Arial"/>
            <w:b/>
            <w:szCs w:val="22"/>
          </w:rPr>
          <w:id w:val="-1748331860"/>
          <w14:checkbox>
            <w14:checked w14:val="0"/>
            <w14:checkedState w14:val="2612" w14:font="MS Gothic"/>
            <w14:uncheckedState w14:val="2610" w14:font="MS Gothic"/>
          </w14:checkbox>
        </w:sdtPr>
        <w:sdtEndPr/>
        <w:sdtContent>
          <w:r w:rsidRPr="00904B5A">
            <w:rPr>
              <w:rFonts w:ascii="MS Gothic" w:eastAsia="MS Gothic" w:hAnsi="MS Gothic" w:cs="MS Gothic" w:hint="eastAsia"/>
              <w:b/>
              <w:szCs w:val="22"/>
            </w:rPr>
            <w:t>☐</w:t>
          </w:r>
        </w:sdtContent>
      </w:sdt>
    </w:p>
    <w:p w:rsidR="00EB1C18" w:rsidRDefault="00EB1C18" w:rsidP="00EB1C18">
      <w:pPr>
        <w:pStyle w:val="Overskrift4"/>
        <w:ind w:left="426" w:hanging="426"/>
      </w:pPr>
      <w:r w:rsidRPr="00543FBD">
        <w:t>Hvis ja</w:t>
      </w:r>
      <w:r w:rsidRPr="00820FB2">
        <w:t>,</w:t>
      </w:r>
      <w:r w:rsidRPr="00904B5A">
        <w:t xml:space="preserve"> </w:t>
      </w:r>
      <w:r w:rsidRPr="00543FBD">
        <w:rPr>
          <w:u w:val="single"/>
        </w:rPr>
        <w:t>beskriv</w:t>
      </w:r>
      <w:r w:rsidRPr="00904B5A">
        <w:t xml:space="preserve"> </w:t>
      </w:r>
      <w:r>
        <w:t xml:space="preserve">da </w:t>
      </w:r>
      <w:r w:rsidRPr="00904B5A">
        <w:t>de opgaver som skal dækkes samt begrundelse herfor</w:t>
      </w:r>
      <w:r>
        <w:t xml:space="preserve"> – enten i a</w:t>
      </w:r>
      <w:r>
        <w:t>n</w:t>
      </w:r>
      <w:r>
        <w:t>søgningen eller i en TOR (</w:t>
      </w:r>
      <w:r w:rsidRPr="00904B5A">
        <w:t xml:space="preserve">se </w:t>
      </w:r>
      <w:proofErr w:type="spellStart"/>
      <w:r w:rsidRPr="00904B5A">
        <w:t>DH’s</w:t>
      </w:r>
      <w:proofErr w:type="spellEnd"/>
      <w:r w:rsidRPr="00904B5A">
        <w:t xml:space="preserve"> </w:t>
      </w:r>
      <w:r>
        <w:t>Økonomistyringsmanual</w:t>
      </w:r>
      <w:r w:rsidRPr="00904B5A">
        <w:t xml:space="preserve"> på </w:t>
      </w:r>
      <w:hyperlink r:id="rId16" w:history="1">
        <w:r w:rsidR="00511C6A" w:rsidRPr="008E5E1C">
          <w:rPr>
            <w:rStyle w:val="Hyperlink"/>
          </w:rPr>
          <w:t>hand</w:t>
        </w:r>
        <w:r w:rsidR="00511C6A" w:rsidRPr="008E5E1C">
          <w:rPr>
            <w:rStyle w:val="Hyperlink"/>
          </w:rPr>
          <w:t>i</w:t>
        </w:r>
        <w:r w:rsidR="00511C6A" w:rsidRPr="008E5E1C">
          <w:rPr>
            <w:rStyle w:val="Hyperlink"/>
          </w:rPr>
          <w:t>cap.dk/internationalt-samarbejde</w:t>
        </w:r>
      </w:hyperlink>
      <w:r w:rsidRPr="00904B5A">
        <w:t xml:space="preserve"> for gældende </w:t>
      </w:r>
      <w:r>
        <w:t>regler.)</w:t>
      </w:r>
    </w:p>
    <w:p w:rsidR="00EB1C18" w:rsidRPr="00EB1C18" w:rsidRDefault="00EB1C18" w:rsidP="00EB1C18">
      <w:pPr>
        <w:pStyle w:val="Brdtekst"/>
      </w:pPr>
    </w:p>
    <w:p w:rsidR="007E3C7D" w:rsidRPr="00E037E3" w:rsidRDefault="004E1B40" w:rsidP="00360206">
      <w:pPr>
        <w:pStyle w:val="Overskrift3"/>
        <w:shd w:val="clear" w:color="auto" w:fill="F1F1F1"/>
      </w:pPr>
      <w:r>
        <w:t>2.c Aktiviteter</w:t>
      </w:r>
      <w:r w:rsidR="00937333">
        <w:t xml:space="preserve"> og metoder</w:t>
      </w:r>
    </w:p>
    <w:p w:rsidR="003C522F" w:rsidRDefault="004E1B40" w:rsidP="003C522F">
      <w:pPr>
        <w:pStyle w:val="Overskrift4"/>
      </w:pPr>
      <w:r>
        <w:t xml:space="preserve">Hvilken </w:t>
      </w:r>
      <w:r w:rsidRPr="00E57A95">
        <w:rPr>
          <w:u w:val="single"/>
        </w:rPr>
        <w:t>forberedelse</w:t>
      </w:r>
      <w:r>
        <w:t xml:space="preserve"> vil finde sted inden kapacitets</w:t>
      </w:r>
      <w:r w:rsidR="00AF3366">
        <w:t>udviklings</w:t>
      </w:r>
      <w:r w:rsidR="000A0FDF">
        <w:t>- eller lærings</w:t>
      </w:r>
      <w:r>
        <w:t>indsatsen finder sted?</w:t>
      </w:r>
      <w:r w:rsidRPr="007E5EBF">
        <w:t xml:space="preserve"> </w:t>
      </w:r>
    </w:p>
    <w:p w:rsidR="003C522F" w:rsidRPr="003C522F" w:rsidRDefault="003C522F" w:rsidP="004B346F">
      <w:pPr>
        <w:pStyle w:val="Brdtekst"/>
      </w:pPr>
    </w:p>
    <w:p w:rsidR="00937333" w:rsidRDefault="004E1B40" w:rsidP="003C522F">
      <w:pPr>
        <w:pStyle w:val="Overskrift4"/>
      </w:pPr>
      <w:r>
        <w:t xml:space="preserve">Beskriv de primære </w:t>
      </w:r>
      <w:r w:rsidR="00C53F49" w:rsidRPr="00E57A95">
        <w:rPr>
          <w:u w:val="single"/>
        </w:rPr>
        <w:t>metoder</w:t>
      </w:r>
      <w:r w:rsidR="00C53F49">
        <w:t xml:space="preserve"> </w:t>
      </w:r>
      <w:r w:rsidR="00937333">
        <w:t>der vil blive anvendt</w:t>
      </w:r>
      <w:r w:rsidR="003A25BD">
        <w:t>,</w:t>
      </w:r>
      <w:r w:rsidR="00937333">
        <w:t xml:space="preserve"> </w:t>
      </w:r>
      <w:r w:rsidR="00C53F49">
        <w:t xml:space="preserve">og </w:t>
      </w:r>
      <w:r w:rsidRPr="00E57A95">
        <w:rPr>
          <w:u w:val="single"/>
        </w:rPr>
        <w:t>aktiviteter</w:t>
      </w:r>
      <w:r>
        <w:t xml:space="preserve"> der skal finde sted i fo</w:t>
      </w:r>
      <w:r>
        <w:t>r</w:t>
      </w:r>
      <w:r>
        <w:t xml:space="preserve">bindelse med </w:t>
      </w:r>
      <w:r w:rsidR="00AF3366">
        <w:t>kapacitetsudviklings- eller lærings</w:t>
      </w:r>
      <w:r>
        <w:t>indsats</w:t>
      </w:r>
      <w:r w:rsidR="00FF4BF1">
        <w:t>en</w:t>
      </w:r>
      <w:r w:rsidR="00D0760C">
        <w:t>,</w:t>
      </w:r>
      <w:r>
        <w:t xml:space="preserve"> samt </w:t>
      </w:r>
      <w:r w:rsidRPr="00E57A95">
        <w:rPr>
          <w:u w:val="single"/>
        </w:rPr>
        <w:t>tidsrammen</w:t>
      </w:r>
      <w:r>
        <w:t>.</w:t>
      </w:r>
      <w:r w:rsidR="003074E2">
        <w:t xml:space="preserve"> </w:t>
      </w:r>
    </w:p>
    <w:p w:rsidR="003C522F" w:rsidRPr="003C522F" w:rsidRDefault="003C522F" w:rsidP="004B346F">
      <w:pPr>
        <w:pStyle w:val="Brdtekst"/>
      </w:pPr>
    </w:p>
    <w:p w:rsidR="00D0760C" w:rsidRPr="00037B63" w:rsidRDefault="0045107D" w:rsidP="00360206">
      <w:pPr>
        <w:pStyle w:val="Overskrift5"/>
        <w:shd w:val="clear" w:color="auto" w:fill="F1F1F1"/>
        <w:rPr>
          <w:shd w:val="clear" w:color="auto" w:fill="EAF1DD" w:themeFill="accent3" w:themeFillTint="33"/>
        </w:rPr>
      </w:pPr>
      <w:r>
        <w:rPr>
          <w:shd w:val="clear" w:color="auto" w:fill="EAF1DD" w:themeFill="accent3" w:themeFillTint="33"/>
        </w:rPr>
        <w:lastRenderedPageBreak/>
        <w:t>[</w:t>
      </w:r>
      <w:r w:rsidR="00CE0DA4">
        <w:t>Vedlæg</w:t>
      </w:r>
      <w:r>
        <w:t xml:space="preserve"> program</w:t>
      </w:r>
      <w:r w:rsidR="00632403">
        <w:t xml:space="preserve"> </w:t>
      </w:r>
      <w:r w:rsidR="00AF3366">
        <w:t>eller arbejdsbeskrivelse (</w:t>
      </w:r>
      <w:r w:rsidR="00CE0DA4">
        <w:t>TO</w:t>
      </w:r>
      <w:r w:rsidR="00AF3366">
        <w:t xml:space="preserve">R) </w:t>
      </w:r>
      <w:r w:rsidR="00632403">
        <w:t>for indsatsen</w:t>
      </w:r>
      <w:r>
        <w:t>.</w:t>
      </w:r>
      <w:r w:rsidR="00AF3366">
        <w:t>]</w:t>
      </w:r>
    </w:p>
    <w:p w:rsidR="00E037E3" w:rsidRDefault="002A61FF" w:rsidP="003C522F">
      <w:pPr>
        <w:pStyle w:val="Overskrift4"/>
      </w:pPr>
      <w:r w:rsidRPr="003C522F">
        <w:t xml:space="preserve">Hvordan vil der blive </w:t>
      </w:r>
      <w:r w:rsidRPr="00672FAE">
        <w:rPr>
          <w:u w:val="single"/>
        </w:rPr>
        <w:t>fulgt op</w:t>
      </w:r>
      <w:r w:rsidRPr="003C522F">
        <w:t xml:space="preserve"> efter selve indsatsen med henblik på at sikre, at den nye viden vil blive anvendt af deltagere og deres organisationer?</w:t>
      </w:r>
    </w:p>
    <w:p w:rsidR="00C77358" w:rsidRPr="00C77358" w:rsidRDefault="00C77358" w:rsidP="004B346F">
      <w:pPr>
        <w:pStyle w:val="Brdtekst"/>
      </w:pPr>
    </w:p>
    <w:p w:rsidR="002A61FF" w:rsidRPr="00E037E3" w:rsidRDefault="003074E2" w:rsidP="00360206">
      <w:pPr>
        <w:pStyle w:val="Overskrift3"/>
        <w:shd w:val="clear" w:color="auto" w:fill="F1F1F1"/>
      </w:pPr>
      <w:r w:rsidRPr="00D3627D">
        <w:t xml:space="preserve">2.d </w:t>
      </w:r>
      <w:r w:rsidR="003C522F">
        <w:t>R</w:t>
      </w:r>
      <w:r w:rsidRPr="00D3627D">
        <w:t>olle</w:t>
      </w:r>
      <w:r w:rsidR="00FF4BF1">
        <w:t>- og ansvars</w:t>
      </w:r>
      <w:r w:rsidRPr="00D3627D">
        <w:t>fordeling</w:t>
      </w:r>
      <w:r w:rsidR="00FF4BF1">
        <w:t xml:space="preserve"> mellem partnerne</w:t>
      </w:r>
    </w:p>
    <w:p w:rsidR="00037B63" w:rsidRDefault="0026737E" w:rsidP="007E0160">
      <w:pPr>
        <w:pStyle w:val="Overskrift4"/>
        <w:rPr>
          <w:b w:val="0"/>
          <w:i/>
        </w:rPr>
      </w:pPr>
      <w:r w:rsidRPr="00037B63">
        <w:t>Hvordan fordele</w:t>
      </w:r>
      <w:r w:rsidR="00FF4BF1" w:rsidRPr="00037B63">
        <w:t>s</w:t>
      </w:r>
      <w:r w:rsidRPr="00037B63">
        <w:t xml:space="preserve"> </w:t>
      </w:r>
      <w:r w:rsidR="003074E2" w:rsidRPr="00672FAE">
        <w:rPr>
          <w:u w:val="single"/>
        </w:rPr>
        <w:t>ansvar</w:t>
      </w:r>
      <w:r w:rsidRPr="00672FAE">
        <w:rPr>
          <w:u w:val="single"/>
        </w:rPr>
        <w:t xml:space="preserve"> og </w:t>
      </w:r>
      <w:r w:rsidR="00FF4BF1" w:rsidRPr="00672FAE">
        <w:rPr>
          <w:u w:val="single"/>
        </w:rPr>
        <w:t>roller</w:t>
      </w:r>
      <w:r w:rsidR="00FF4BF1" w:rsidRPr="00037B63">
        <w:t xml:space="preserve"> </w:t>
      </w:r>
      <w:r w:rsidRPr="00037B63">
        <w:t xml:space="preserve">mellem den danske organisation, </w:t>
      </w:r>
      <w:proofErr w:type="spellStart"/>
      <w:r w:rsidRPr="00037B63">
        <w:t>sydpartner</w:t>
      </w:r>
      <w:proofErr w:type="spellEnd"/>
      <w:r w:rsidRPr="00037B63">
        <w:t xml:space="preserve"> og eve</w:t>
      </w:r>
      <w:r w:rsidRPr="00037B63">
        <w:t>n</w:t>
      </w:r>
      <w:r w:rsidRPr="00037B63">
        <w:t>tuelt andre interessenter – før, under og efter indsatsen</w:t>
      </w:r>
      <w:r w:rsidRPr="005E7F3E">
        <w:rPr>
          <w:i/>
        </w:rPr>
        <w:t>?</w:t>
      </w:r>
      <w:r w:rsidR="001D7C94" w:rsidRPr="005E7F3E">
        <w:rPr>
          <w:i/>
        </w:rPr>
        <w:t xml:space="preserve"> </w:t>
      </w:r>
      <w:r w:rsidR="001D7C94" w:rsidRPr="005E7F3E">
        <w:rPr>
          <w:b w:val="0"/>
          <w:i/>
        </w:rPr>
        <w:t>(ikke aktuelt på følansøgninger)</w:t>
      </w:r>
    </w:p>
    <w:p w:rsidR="007E0160" w:rsidRPr="007E0160" w:rsidRDefault="007E0160" w:rsidP="004B346F">
      <w:pPr>
        <w:pStyle w:val="Brdtekst"/>
      </w:pPr>
    </w:p>
    <w:p w:rsidR="0026737E" w:rsidRDefault="0026737E" w:rsidP="00360206">
      <w:pPr>
        <w:pStyle w:val="Overskrift5"/>
        <w:shd w:val="clear" w:color="auto" w:fill="F1F1F1"/>
        <w:rPr>
          <w:shd w:val="clear" w:color="auto" w:fill="EAF1DD" w:themeFill="accent3" w:themeFillTint="33"/>
        </w:rPr>
      </w:pPr>
      <w:r w:rsidRPr="00360206">
        <w:rPr>
          <w:shd w:val="clear" w:color="auto" w:fill="F1F1F1"/>
        </w:rPr>
        <w:t>[</w:t>
      </w:r>
      <w:r w:rsidR="00EB442F" w:rsidRPr="00360206">
        <w:rPr>
          <w:shd w:val="clear" w:color="auto" w:fill="F1F1F1"/>
        </w:rPr>
        <w:t xml:space="preserve">Ved brug af konsulent eller </w:t>
      </w:r>
      <w:r w:rsidR="006174E4" w:rsidRPr="00360206">
        <w:rPr>
          <w:shd w:val="clear" w:color="auto" w:fill="F1F1F1"/>
        </w:rPr>
        <w:t>brug af</w:t>
      </w:r>
      <w:r w:rsidR="00EB442F" w:rsidRPr="00360206">
        <w:rPr>
          <w:shd w:val="clear" w:color="auto" w:fill="F1F1F1"/>
        </w:rPr>
        <w:t xml:space="preserve"> frivillig </w:t>
      </w:r>
      <w:r w:rsidR="006174E4" w:rsidRPr="00360206">
        <w:rPr>
          <w:shd w:val="clear" w:color="auto" w:fill="F1F1F1"/>
        </w:rPr>
        <w:t xml:space="preserve">som fagkonsulent </w:t>
      </w:r>
      <w:r w:rsidR="00EB442F" w:rsidRPr="00360206">
        <w:rPr>
          <w:shd w:val="clear" w:color="auto" w:fill="F1F1F1"/>
        </w:rPr>
        <w:t>vedlæg TOR.</w:t>
      </w:r>
      <w:r w:rsidR="00E037E3" w:rsidRPr="00360206">
        <w:rPr>
          <w:shd w:val="clear" w:color="auto" w:fill="F1F1F1"/>
        </w:rPr>
        <w:t xml:space="preserve"> </w:t>
      </w:r>
      <w:r w:rsidRPr="00360206">
        <w:rPr>
          <w:shd w:val="clear" w:color="auto" w:fill="F1F1F1"/>
        </w:rPr>
        <w:t>Hvis der søges om støtte til dansk timeanvendelse</w:t>
      </w:r>
      <w:r w:rsidR="00AB20C6" w:rsidRPr="00360206">
        <w:rPr>
          <w:shd w:val="clear" w:color="auto" w:fill="F1F1F1"/>
        </w:rPr>
        <w:t>/faglig bistand</w:t>
      </w:r>
      <w:r w:rsidRPr="00360206">
        <w:rPr>
          <w:shd w:val="clear" w:color="auto" w:fill="F1F1F1"/>
        </w:rPr>
        <w:t xml:space="preserve"> så </w:t>
      </w:r>
      <w:r w:rsidR="001E2763" w:rsidRPr="00360206">
        <w:rPr>
          <w:shd w:val="clear" w:color="auto" w:fill="F1F1F1"/>
        </w:rPr>
        <w:t xml:space="preserve">beskriv </w:t>
      </w:r>
      <w:r w:rsidR="00AB20C6" w:rsidRPr="00360206">
        <w:rPr>
          <w:shd w:val="clear" w:color="auto" w:fill="F1F1F1"/>
        </w:rPr>
        <w:t xml:space="preserve">her </w:t>
      </w:r>
      <w:r w:rsidRPr="00360206">
        <w:rPr>
          <w:shd w:val="clear" w:color="auto" w:fill="F1F1F1"/>
        </w:rPr>
        <w:t>udførlig</w:t>
      </w:r>
      <w:r w:rsidR="001E2763" w:rsidRPr="00360206">
        <w:rPr>
          <w:shd w:val="clear" w:color="auto" w:fill="F1F1F1"/>
        </w:rPr>
        <w:t>t</w:t>
      </w:r>
      <w:r w:rsidRPr="00360206">
        <w:rPr>
          <w:shd w:val="clear" w:color="auto" w:fill="F1F1F1"/>
        </w:rPr>
        <w:t xml:space="preserve"> den danske organisations bidrag</w:t>
      </w:r>
      <w:r w:rsidR="00E037E3" w:rsidRPr="00360206">
        <w:rPr>
          <w:shd w:val="clear" w:color="auto" w:fill="F1F1F1"/>
        </w:rPr>
        <w:t xml:space="preserve">. </w:t>
      </w:r>
      <w:r w:rsidRPr="00360206">
        <w:rPr>
          <w:shd w:val="clear" w:color="auto" w:fill="F1F1F1"/>
        </w:rPr>
        <w:t xml:space="preserve">Hvis der er tale om en </w:t>
      </w:r>
      <w:r w:rsidR="002F0EAC" w:rsidRPr="00360206">
        <w:rPr>
          <w:shd w:val="clear" w:color="auto" w:fill="F1F1F1"/>
        </w:rPr>
        <w:t xml:space="preserve">midlertidig </w:t>
      </w:r>
      <w:r w:rsidRPr="00360206">
        <w:rPr>
          <w:shd w:val="clear" w:color="auto" w:fill="F1F1F1"/>
        </w:rPr>
        <w:t>udsendt</w:t>
      </w:r>
      <w:r w:rsidR="006174E4" w:rsidRPr="00360206">
        <w:rPr>
          <w:shd w:val="clear" w:color="auto" w:fill="F1F1F1"/>
        </w:rPr>
        <w:t xml:space="preserve"> i partnerorganisationen</w:t>
      </w:r>
      <w:r w:rsidRPr="00360206">
        <w:rPr>
          <w:shd w:val="clear" w:color="auto" w:fill="F1F1F1"/>
        </w:rPr>
        <w:t>, hvem referer vedkommende så til i D</w:t>
      </w:r>
      <w:r w:rsidR="001E2763" w:rsidRPr="00360206">
        <w:rPr>
          <w:shd w:val="clear" w:color="auto" w:fill="F1F1F1"/>
        </w:rPr>
        <w:t>K</w:t>
      </w:r>
      <w:r w:rsidRPr="00360206">
        <w:rPr>
          <w:shd w:val="clear" w:color="auto" w:fill="F1F1F1"/>
        </w:rPr>
        <w:t xml:space="preserve"> samt hos partner?]</w:t>
      </w:r>
    </w:p>
    <w:p w:rsidR="00364278" w:rsidRPr="00E037E3" w:rsidRDefault="003074E2" w:rsidP="00360206">
      <w:pPr>
        <w:pStyle w:val="Overskrift3"/>
        <w:shd w:val="clear" w:color="auto" w:fill="F1F1F1"/>
      </w:pPr>
      <w:r w:rsidRPr="00D3627D">
        <w:t>2.e</w:t>
      </w:r>
      <w:r w:rsidR="00364278" w:rsidRPr="00D3627D">
        <w:t xml:space="preserve"> </w:t>
      </w:r>
      <w:r w:rsidR="002A61FF" w:rsidRPr="00D3627D">
        <w:t>D</w:t>
      </w:r>
      <w:r w:rsidR="00364278" w:rsidRPr="00D3627D">
        <w:t>okumentation</w:t>
      </w:r>
      <w:r w:rsidR="002A61FF" w:rsidRPr="00D3627D">
        <w:t xml:space="preserve"> </w:t>
      </w:r>
    </w:p>
    <w:p w:rsidR="00E037E3" w:rsidRDefault="007873C6" w:rsidP="003C522F">
      <w:pPr>
        <w:pStyle w:val="Overskrift4"/>
      </w:pPr>
      <w:r w:rsidRPr="003C522F">
        <w:t xml:space="preserve">Hvordan forventer I at </w:t>
      </w:r>
      <w:r w:rsidR="00FC483B" w:rsidRPr="00672FAE">
        <w:rPr>
          <w:u w:val="single"/>
        </w:rPr>
        <w:t>dokumentere resultaterne</w:t>
      </w:r>
      <w:r w:rsidR="00FC483B" w:rsidRPr="003C522F">
        <w:t xml:space="preserve"> </w:t>
      </w:r>
      <w:r w:rsidRPr="003C522F">
        <w:t>på</w:t>
      </w:r>
      <w:r w:rsidR="00FC483B" w:rsidRPr="003C522F">
        <w:t xml:space="preserve"> baggrund af</w:t>
      </w:r>
      <w:r w:rsidRPr="003C522F">
        <w:t xml:space="preserve"> succeskriterierne?</w:t>
      </w:r>
    </w:p>
    <w:p w:rsidR="003C522F" w:rsidRPr="003C522F" w:rsidRDefault="003C522F" w:rsidP="004B346F">
      <w:pPr>
        <w:pStyle w:val="Brdtekst"/>
      </w:pPr>
    </w:p>
    <w:p w:rsidR="00037B63" w:rsidRDefault="00557B1E" w:rsidP="00360206">
      <w:pPr>
        <w:pStyle w:val="Overskrift3"/>
        <w:shd w:val="clear" w:color="auto" w:fill="F1F1F1"/>
        <w:spacing w:after="0"/>
      </w:pPr>
      <w:r>
        <w:t>2.f Oplysning i Danmark</w:t>
      </w:r>
    </w:p>
    <w:p w:rsidR="00037B63" w:rsidRPr="00037B63" w:rsidRDefault="00037B63" w:rsidP="00037B63"/>
    <w:p w:rsidR="00037B63" w:rsidRPr="00037B63" w:rsidRDefault="00037B63" w:rsidP="00360206">
      <w:pPr>
        <w:pStyle w:val="Overskrift5"/>
        <w:shd w:val="clear" w:color="auto" w:fill="F1F1F1"/>
        <w:ind w:left="0"/>
      </w:pPr>
      <w:r>
        <w:t>[</w:t>
      </w:r>
      <w:r w:rsidRPr="000558B1">
        <w:t xml:space="preserve">Oplysningsarbejde i Danmark er ikke et krav, men en mulighed I opfordres til at benytte. </w:t>
      </w:r>
      <w:r w:rsidR="003B2B9D" w:rsidRPr="000558B1">
        <w:t>Dette kunne e</w:t>
      </w:r>
      <w:r w:rsidR="003B2B9D" w:rsidRPr="000558B1">
        <w:t>k</w:t>
      </w:r>
      <w:r w:rsidR="003B2B9D" w:rsidRPr="000558B1">
        <w:t xml:space="preserve">sempelvis være gennem </w:t>
      </w:r>
      <w:r w:rsidR="003B2B9D">
        <w:t xml:space="preserve">kampagner, </w:t>
      </w:r>
      <w:r w:rsidR="003B2B9D" w:rsidRPr="000558B1">
        <w:t xml:space="preserve">opslag på sociale medier, nyhedsbreve eller </w:t>
      </w:r>
      <w:r w:rsidR="003B2B9D">
        <w:t>formidling</w:t>
      </w:r>
      <w:r w:rsidR="003B2B9D" w:rsidRPr="000558B1">
        <w:t xml:space="preserve"> til organisati</w:t>
      </w:r>
      <w:r w:rsidR="003B2B9D" w:rsidRPr="000558B1">
        <w:t>o</w:t>
      </w:r>
      <w:r w:rsidR="003B2B9D" w:rsidRPr="000558B1">
        <w:t>nens medlemmer</w:t>
      </w:r>
      <w:r w:rsidR="003B2B9D">
        <w:t xml:space="preserve"> og/eller den brede befolkning</w:t>
      </w:r>
      <w:r w:rsidR="003B2B9D" w:rsidRPr="000558B1">
        <w:t xml:space="preserve">. </w:t>
      </w:r>
      <w:r w:rsidRPr="000558B1">
        <w:t>Hertil kan der (maksimalt) søges om et beløb svarende til 2 % af indsatsomkostningerne (budgetlinjerne 1-7).</w:t>
      </w:r>
      <w:r>
        <w:t>]</w:t>
      </w:r>
    </w:p>
    <w:p w:rsidR="00557B1E" w:rsidRPr="0005761E" w:rsidRDefault="00557B1E" w:rsidP="0005761E">
      <w:pPr>
        <w:pStyle w:val="Overskrift4"/>
      </w:pPr>
      <w:r w:rsidRPr="0005761E">
        <w:t>Søger I oplysningsmidler?</w:t>
      </w:r>
    </w:p>
    <w:p w:rsidR="00557B1E" w:rsidRPr="000558B1" w:rsidRDefault="00557B1E" w:rsidP="004B346F">
      <w:pPr>
        <w:pStyle w:val="BodyText21"/>
        <w:shd w:val="clear" w:color="auto" w:fill="FFFFFF" w:themeFill="background1"/>
        <w:tabs>
          <w:tab w:val="clear" w:pos="322"/>
          <w:tab w:val="clear" w:pos="531"/>
          <w:tab w:val="left" w:pos="1701"/>
        </w:tabs>
        <w:spacing w:before="240" w:after="240"/>
        <w:ind w:left="426"/>
        <w:rPr>
          <w:rFonts w:cs="Arial"/>
          <w:b/>
          <w:sz w:val="22"/>
          <w:szCs w:val="22"/>
        </w:rPr>
      </w:pPr>
      <w:proofErr w:type="gramStart"/>
      <w:r w:rsidRPr="000558B1">
        <w:rPr>
          <w:rFonts w:cs="Arial"/>
          <w:b/>
          <w:sz w:val="22"/>
          <w:szCs w:val="22"/>
        </w:rPr>
        <w:t xml:space="preserve">Ja  </w:t>
      </w:r>
      <w:sdt>
        <w:sdtPr>
          <w:rPr>
            <w:rFonts w:cs="Arial"/>
            <w:b/>
            <w:sz w:val="22"/>
            <w:szCs w:val="22"/>
          </w:rPr>
          <w:id w:val="665672362"/>
          <w14:checkbox>
            <w14:checked w14:val="0"/>
            <w14:checkedState w14:val="2612" w14:font="MS Gothic"/>
            <w14:uncheckedState w14:val="2610" w14:font="MS Gothic"/>
          </w14:checkbox>
        </w:sdtPr>
        <w:sdtEndPr/>
        <w:sdtContent>
          <w:proofErr w:type="gramEnd"/>
          <w:r w:rsidRPr="000558B1">
            <w:rPr>
              <w:rFonts w:ascii="MS Gothic" w:eastAsia="MS Gothic" w:hAnsi="MS Gothic" w:cs="Arial"/>
              <w:b/>
              <w:sz w:val="22"/>
              <w:szCs w:val="22"/>
            </w:rPr>
            <w:t>☐</w:t>
          </w:r>
        </w:sdtContent>
      </w:sdt>
      <w:r w:rsidRPr="000558B1">
        <w:rPr>
          <w:rFonts w:cs="Arial"/>
          <w:b/>
          <w:sz w:val="22"/>
          <w:szCs w:val="22"/>
        </w:rPr>
        <w:t xml:space="preserve">  Nej  </w:t>
      </w:r>
      <w:sdt>
        <w:sdtPr>
          <w:rPr>
            <w:rFonts w:cs="Arial"/>
            <w:b/>
            <w:sz w:val="22"/>
            <w:szCs w:val="22"/>
          </w:rPr>
          <w:id w:val="-1994334842"/>
          <w14:checkbox>
            <w14:checked w14:val="0"/>
            <w14:checkedState w14:val="2612" w14:font="MS Gothic"/>
            <w14:uncheckedState w14:val="2610" w14:font="MS Gothic"/>
          </w14:checkbox>
        </w:sdtPr>
        <w:sdtEndPr/>
        <w:sdtContent>
          <w:r w:rsidRPr="000558B1">
            <w:rPr>
              <w:rFonts w:ascii="MS Gothic" w:eastAsia="MS Gothic" w:hAnsi="MS Gothic" w:cs="Arial"/>
              <w:b/>
              <w:sz w:val="22"/>
              <w:szCs w:val="22"/>
            </w:rPr>
            <w:t>☐</w:t>
          </w:r>
        </w:sdtContent>
      </w:sdt>
      <w:r w:rsidRPr="000558B1">
        <w:rPr>
          <w:rFonts w:cs="Arial"/>
          <w:b/>
          <w:sz w:val="22"/>
          <w:szCs w:val="22"/>
        </w:rPr>
        <w:t xml:space="preserve"> </w:t>
      </w:r>
    </w:p>
    <w:p w:rsidR="001B146F" w:rsidRDefault="001B146F" w:rsidP="0005761E">
      <w:pPr>
        <w:pStyle w:val="Overskrift4"/>
      </w:pPr>
      <w:r w:rsidRPr="0005761E">
        <w:rPr>
          <w:u w:val="single"/>
        </w:rPr>
        <w:t>Hvis ja</w:t>
      </w:r>
      <w:r w:rsidRPr="0005761E">
        <w:t>, beskriv kort hvilken oplysning I vil lave om indsatsen og målgruppen for oply</w:t>
      </w:r>
      <w:r w:rsidRPr="0005761E">
        <w:t>s</w:t>
      </w:r>
      <w:r w:rsidRPr="0005761E">
        <w:t>ningen, samt forventet rækkevidde og virkemidler.</w:t>
      </w:r>
    </w:p>
    <w:p w:rsidR="0005761E" w:rsidRPr="0005761E" w:rsidRDefault="0005761E" w:rsidP="004B346F">
      <w:pPr>
        <w:pStyle w:val="Brdtekst"/>
      </w:pPr>
    </w:p>
    <w:p w:rsidR="00D3627D" w:rsidRPr="00FF4C3E" w:rsidRDefault="00D3627D" w:rsidP="00360206">
      <w:pPr>
        <w:pStyle w:val="Overskrift2"/>
        <w:shd w:val="clear" w:color="auto" w:fill="193764"/>
        <w:rPr>
          <w:sz w:val="22"/>
        </w:rPr>
      </w:pPr>
    </w:p>
    <w:p w:rsidR="00937333" w:rsidRPr="00532FEC" w:rsidRDefault="004B346F" w:rsidP="00360206">
      <w:pPr>
        <w:pStyle w:val="Overskrift2"/>
        <w:shd w:val="clear" w:color="auto" w:fill="193764"/>
      </w:pPr>
      <w:r>
        <w:t>3</w:t>
      </w:r>
      <w:r w:rsidRPr="00532FEC">
        <w:t xml:space="preserve">. </w:t>
      </w:r>
      <w:r>
        <w:t xml:space="preserve">Perspektiver </w:t>
      </w:r>
      <w:r w:rsidRPr="00C03645">
        <w:rPr>
          <w:b w:val="0"/>
          <w:i/>
          <w:sz w:val="22"/>
        </w:rPr>
        <w:t>(vejledende længde 1 side)</w:t>
      </w:r>
    </w:p>
    <w:p w:rsidR="00937333" w:rsidRPr="00532FEC" w:rsidRDefault="00937333" w:rsidP="00360206">
      <w:pPr>
        <w:shd w:val="clear" w:color="auto" w:fill="193764"/>
        <w:rPr>
          <w:rFonts w:cs="Arial"/>
          <w:sz w:val="20"/>
        </w:rPr>
      </w:pPr>
    </w:p>
    <w:p w:rsidR="009B6618" w:rsidRPr="009B6618" w:rsidRDefault="009B6618" w:rsidP="00037B63">
      <w:pPr>
        <w:pStyle w:val="BodyText21"/>
        <w:shd w:val="clear" w:color="auto" w:fill="FFFFFF" w:themeFill="background1"/>
        <w:tabs>
          <w:tab w:val="clear" w:pos="322"/>
          <w:tab w:val="left" w:pos="360"/>
          <w:tab w:val="left" w:pos="1701"/>
        </w:tabs>
        <w:ind w:left="0"/>
        <w:jc w:val="both"/>
        <w:rPr>
          <w:rFonts w:cs="Arial"/>
          <w:sz w:val="22"/>
          <w:szCs w:val="22"/>
        </w:rPr>
      </w:pPr>
    </w:p>
    <w:p w:rsidR="009B6618" w:rsidRPr="00037B63" w:rsidRDefault="00364278" w:rsidP="00360206">
      <w:pPr>
        <w:pStyle w:val="Overskrift3"/>
        <w:shd w:val="clear" w:color="auto" w:fill="F1F1F1"/>
      </w:pPr>
      <w:r>
        <w:t>3.a</w:t>
      </w:r>
      <w:r w:rsidR="009B6618" w:rsidRPr="009B6618">
        <w:t xml:space="preserve"> </w:t>
      </w:r>
      <w:r w:rsidR="009B6618">
        <w:t>Fremtidigt samarbejde</w:t>
      </w:r>
    </w:p>
    <w:p w:rsidR="007E0160" w:rsidRDefault="009B6618" w:rsidP="007E0160">
      <w:pPr>
        <w:pStyle w:val="Overskrift4"/>
      </w:pPr>
      <w:r>
        <w:t>H</w:t>
      </w:r>
      <w:r w:rsidR="00937333">
        <w:t xml:space="preserve">vordan </w:t>
      </w:r>
      <w:r>
        <w:t xml:space="preserve">forventer I at indsatsen </w:t>
      </w:r>
      <w:r w:rsidR="0026737E">
        <w:t>vil bidrage til at</w:t>
      </w:r>
      <w:r w:rsidR="00937333">
        <w:t xml:space="preserve"> </w:t>
      </w:r>
      <w:r w:rsidR="00404646" w:rsidRPr="00EB0AF2">
        <w:rPr>
          <w:u w:val="single"/>
        </w:rPr>
        <w:t>understøtte</w:t>
      </w:r>
      <w:r w:rsidR="00404646">
        <w:t xml:space="preserve"> </w:t>
      </w:r>
      <w:r w:rsidR="0026737E">
        <w:t>jeres</w:t>
      </w:r>
      <w:r w:rsidR="00404646">
        <w:t xml:space="preserve"> nuværende eller fre</w:t>
      </w:r>
      <w:r w:rsidR="00404646">
        <w:t>m</w:t>
      </w:r>
      <w:r w:rsidR="00404646">
        <w:t>ti</w:t>
      </w:r>
      <w:r w:rsidR="0026737E">
        <w:t xml:space="preserve">dige </w:t>
      </w:r>
      <w:r w:rsidR="00EB0AF2">
        <w:t>(projekt)</w:t>
      </w:r>
      <w:r w:rsidR="0026737E" w:rsidRPr="00EB0AF2">
        <w:rPr>
          <w:u w:val="single"/>
        </w:rPr>
        <w:t>sam</w:t>
      </w:r>
      <w:r w:rsidR="00404646" w:rsidRPr="00EB0AF2">
        <w:rPr>
          <w:u w:val="single"/>
        </w:rPr>
        <w:t>arbejde</w:t>
      </w:r>
      <w:r w:rsidR="00404646">
        <w:t>?</w:t>
      </w:r>
    </w:p>
    <w:p w:rsidR="007E0160" w:rsidRPr="007E0160" w:rsidRDefault="007E0160" w:rsidP="004B346F">
      <w:pPr>
        <w:pStyle w:val="Brdtekst"/>
      </w:pPr>
    </w:p>
    <w:p w:rsidR="007E0160" w:rsidRDefault="007E0160">
      <w:pPr>
        <w:overflowPunct/>
        <w:autoSpaceDE/>
        <w:autoSpaceDN/>
        <w:adjustRightInd/>
        <w:textAlignment w:val="auto"/>
      </w:pPr>
      <w:r>
        <w:br w:type="page"/>
      </w:r>
    </w:p>
    <w:p w:rsidR="00FB48E8" w:rsidRDefault="00FB48E8" w:rsidP="00360206">
      <w:pPr>
        <w:shd w:val="clear" w:color="auto" w:fill="193764"/>
        <w:jc w:val="both"/>
        <w:rPr>
          <w:rFonts w:cs="Arial"/>
          <w:b/>
          <w:color w:val="FFFFFF" w:themeColor="background1"/>
          <w:sz w:val="40"/>
          <w:szCs w:val="40"/>
        </w:rPr>
      </w:pPr>
    </w:p>
    <w:p w:rsidR="00D717A8" w:rsidRPr="00D717A8" w:rsidRDefault="00FB48E8" w:rsidP="00360206">
      <w:pPr>
        <w:shd w:val="clear" w:color="auto" w:fill="193764"/>
        <w:jc w:val="both"/>
        <w:rPr>
          <w:rFonts w:cs="Arial"/>
          <w:b/>
          <w:color w:val="FFFFFF" w:themeColor="background1"/>
          <w:sz w:val="40"/>
          <w:szCs w:val="40"/>
        </w:rPr>
      </w:pPr>
      <w:r>
        <w:rPr>
          <w:rFonts w:cs="Arial"/>
          <w:b/>
          <w:color w:val="FFFFFF" w:themeColor="background1"/>
          <w:sz w:val="40"/>
          <w:szCs w:val="40"/>
        </w:rPr>
        <w:t>II</w:t>
      </w:r>
      <w:r w:rsidR="00D717A8" w:rsidRPr="00D717A8">
        <w:rPr>
          <w:rFonts w:cs="Arial"/>
          <w:b/>
          <w:color w:val="FFFFFF" w:themeColor="background1"/>
          <w:sz w:val="40"/>
          <w:szCs w:val="40"/>
        </w:rPr>
        <w:t>. Bilag</w:t>
      </w:r>
    </w:p>
    <w:p w:rsidR="00443D86" w:rsidRDefault="00443D86" w:rsidP="00037B63">
      <w:pPr>
        <w:shd w:val="clear" w:color="auto" w:fill="FFFFFF"/>
        <w:jc w:val="both"/>
        <w:rPr>
          <w:rFonts w:cs="Arial"/>
          <w:b/>
          <w:szCs w:val="22"/>
        </w:rPr>
      </w:pPr>
    </w:p>
    <w:p w:rsidR="00686D00" w:rsidRDefault="00686D00" w:rsidP="00360206">
      <w:pPr>
        <w:pStyle w:val="Overskrift5"/>
        <w:shd w:val="clear" w:color="auto" w:fill="F1F1F1"/>
        <w:spacing w:after="0"/>
        <w:ind w:left="0"/>
      </w:pPr>
      <w:r>
        <w:t xml:space="preserve">[Her listes de obligatoriske og supplerende bilag, som understøtter ansøgningen – herunder budget med budgetnoter. Supplerende bilag tjener til at uddybe ansøgningsteksten. I skal derfor huske at henvise til dem inde i selve ansøgningen, hvor de vigtigste pointer også skal fremhæves. Der findes skabeloner for de fleste bilag </w:t>
      </w:r>
      <w:r w:rsidRPr="00511C6A">
        <w:t xml:space="preserve">på </w:t>
      </w:r>
      <w:hyperlink r:id="rId17" w:history="1">
        <w:r w:rsidR="00511C6A" w:rsidRPr="00511C6A">
          <w:rPr>
            <w:rStyle w:val="Hyperlink"/>
          </w:rPr>
          <w:t>handicap.dk/internationalt-samarbejde</w:t>
        </w:r>
      </w:hyperlink>
      <w:r>
        <w:t>.]</w:t>
      </w:r>
    </w:p>
    <w:p w:rsidR="00D717A8" w:rsidRPr="00CE6ADE" w:rsidRDefault="00D717A8" w:rsidP="00037B63">
      <w:pPr>
        <w:shd w:val="clear" w:color="auto" w:fill="FFFFFF"/>
        <w:jc w:val="both"/>
        <w:rPr>
          <w:rFonts w:cs="Arial"/>
          <w:b/>
          <w:szCs w:val="22"/>
        </w:rPr>
      </w:pPr>
    </w:p>
    <w:p w:rsidR="00443D86" w:rsidRPr="00037B63" w:rsidRDefault="004B346F" w:rsidP="00360206">
      <w:pPr>
        <w:pStyle w:val="Overskrift2"/>
        <w:shd w:val="clear" w:color="auto" w:fill="193764"/>
        <w:spacing w:after="240"/>
      </w:pPr>
      <w:r>
        <w:t>1. O</w:t>
      </w:r>
      <w:r w:rsidRPr="00B517E1">
        <w:t xml:space="preserve">bligatoriske bilag </w:t>
      </w:r>
    </w:p>
    <w:p w:rsidR="00AA1CA6" w:rsidRDefault="00632403" w:rsidP="00AA1CA6">
      <w:pPr>
        <w:pStyle w:val="Listeafsnit"/>
        <w:numPr>
          <w:ilvl w:val="0"/>
          <w:numId w:val="17"/>
        </w:numPr>
        <w:shd w:val="clear" w:color="auto" w:fill="FFFFFF"/>
        <w:jc w:val="both"/>
        <w:rPr>
          <w:rFonts w:cs="Arial"/>
          <w:szCs w:val="22"/>
        </w:rPr>
      </w:pPr>
      <w:r>
        <w:rPr>
          <w:rFonts w:cs="Arial"/>
          <w:szCs w:val="22"/>
        </w:rPr>
        <w:t>Program for indsatsen</w:t>
      </w:r>
      <w:r w:rsidR="00AA1CA6" w:rsidRPr="00AA1CA6">
        <w:rPr>
          <w:rFonts w:cs="Arial"/>
          <w:szCs w:val="22"/>
        </w:rPr>
        <w:t xml:space="preserve"> </w:t>
      </w:r>
    </w:p>
    <w:p w:rsidR="00443D86" w:rsidRPr="00FE71FC" w:rsidRDefault="00AA1CA6" w:rsidP="00443D86">
      <w:pPr>
        <w:pStyle w:val="Listeafsnit"/>
        <w:numPr>
          <w:ilvl w:val="0"/>
          <w:numId w:val="17"/>
        </w:numPr>
        <w:shd w:val="clear" w:color="auto" w:fill="FFFFFF"/>
        <w:tabs>
          <w:tab w:val="left" w:pos="1928"/>
        </w:tabs>
        <w:jc w:val="both"/>
        <w:rPr>
          <w:rFonts w:cs="Arial"/>
          <w:b/>
          <w:szCs w:val="22"/>
        </w:rPr>
      </w:pPr>
      <w:r w:rsidRPr="00037B63">
        <w:rPr>
          <w:rFonts w:cs="Arial"/>
          <w:szCs w:val="22"/>
        </w:rPr>
        <w:t>Budgetformat</w:t>
      </w:r>
      <w:r w:rsidR="009D5094">
        <w:rPr>
          <w:rFonts w:cs="Arial"/>
          <w:szCs w:val="22"/>
        </w:rPr>
        <w:t xml:space="preserve"> </w:t>
      </w:r>
      <w:r w:rsidR="00887088">
        <w:rPr>
          <w:rFonts w:cs="Arial"/>
          <w:szCs w:val="22"/>
        </w:rPr>
        <w:t>C</w:t>
      </w:r>
    </w:p>
    <w:p w:rsidR="00443D86" w:rsidRPr="00037B63" w:rsidRDefault="004B346F" w:rsidP="00360206">
      <w:pPr>
        <w:pStyle w:val="Overskrift2"/>
        <w:shd w:val="clear" w:color="auto" w:fill="193764"/>
      </w:pPr>
      <w:r>
        <w:t>2. S</w:t>
      </w:r>
      <w:r w:rsidRPr="00B517E1">
        <w:t xml:space="preserve">upplerende bilag </w:t>
      </w:r>
    </w:p>
    <w:p w:rsidR="00443D86" w:rsidRPr="004C6A41" w:rsidRDefault="00443D86" w:rsidP="004C6A41">
      <w:pPr>
        <w:shd w:val="clear" w:color="auto" w:fill="FFFFFF"/>
        <w:spacing w:before="240"/>
        <w:jc w:val="both"/>
        <w:rPr>
          <w:rFonts w:cs="Arial"/>
          <w:szCs w:val="22"/>
        </w:rPr>
      </w:pPr>
      <w:r w:rsidRPr="004C6A41">
        <w:rPr>
          <w:rFonts w:cs="Arial"/>
          <w:szCs w:val="22"/>
        </w:rPr>
        <w:t>Supplerende bilag kan eksempelvis være rapporter eller analyser som direkte underbygger indsa</w:t>
      </w:r>
      <w:r w:rsidRPr="004C6A41">
        <w:rPr>
          <w:rFonts w:cs="Arial"/>
          <w:szCs w:val="22"/>
        </w:rPr>
        <w:t>t</w:t>
      </w:r>
      <w:r w:rsidRPr="004C6A41">
        <w:rPr>
          <w:rFonts w:cs="Arial"/>
          <w:szCs w:val="22"/>
        </w:rPr>
        <w:t xml:space="preserve">sens mål og rationale. Vedlæg bilag, som </w:t>
      </w:r>
      <w:r w:rsidR="0053000D" w:rsidRPr="004C6A41">
        <w:rPr>
          <w:rFonts w:cs="Arial"/>
          <w:szCs w:val="22"/>
        </w:rPr>
        <w:t>efterspørges under specifikke punkter i ansøgningsfo</w:t>
      </w:r>
      <w:r w:rsidR="0053000D" w:rsidRPr="004C6A41">
        <w:rPr>
          <w:rFonts w:cs="Arial"/>
          <w:szCs w:val="22"/>
        </w:rPr>
        <w:t>r</w:t>
      </w:r>
      <w:r w:rsidR="0053000D" w:rsidRPr="004C6A41">
        <w:rPr>
          <w:rFonts w:cs="Arial"/>
          <w:szCs w:val="22"/>
        </w:rPr>
        <w:t>matet (fx CV, T</w:t>
      </w:r>
      <w:r w:rsidR="00CE0DA4" w:rsidRPr="004C6A41">
        <w:rPr>
          <w:rFonts w:cs="Arial"/>
          <w:szCs w:val="22"/>
        </w:rPr>
        <w:t>O</w:t>
      </w:r>
      <w:r w:rsidR="0053000D" w:rsidRPr="004C6A41">
        <w:rPr>
          <w:rFonts w:cs="Arial"/>
          <w:szCs w:val="22"/>
        </w:rPr>
        <w:t xml:space="preserve">R </w:t>
      </w:r>
      <w:r w:rsidR="00F32D64" w:rsidRPr="004C6A41">
        <w:rPr>
          <w:rFonts w:cs="Arial"/>
          <w:szCs w:val="22"/>
        </w:rPr>
        <w:t>eller lignende</w:t>
      </w:r>
      <w:r w:rsidR="0053000D" w:rsidRPr="004C6A41">
        <w:rPr>
          <w:rFonts w:cs="Arial"/>
          <w:szCs w:val="22"/>
        </w:rPr>
        <w:t xml:space="preserve">) eller som </w:t>
      </w:r>
      <w:r w:rsidRPr="004C6A41">
        <w:rPr>
          <w:rFonts w:cs="Arial"/>
          <w:szCs w:val="22"/>
        </w:rPr>
        <w:t>har en afgørende betydning for forståelsen eller vurd</w:t>
      </w:r>
      <w:r w:rsidRPr="004C6A41">
        <w:rPr>
          <w:rFonts w:cs="Arial"/>
          <w:szCs w:val="22"/>
        </w:rPr>
        <w:t>e</w:t>
      </w:r>
      <w:r w:rsidRPr="004C6A41">
        <w:rPr>
          <w:rFonts w:cs="Arial"/>
          <w:szCs w:val="22"/>
        </w:rPr>
        <w:t xml:space="preserve">ringen af </w:t>
      </w:r>
      <w:r w:rsidR="000F190B" w:rsidRPr="004C6A41">
        <w:rPr>
          <w:rFonts w:cs="Arial"/>
          <w:szCs w:val="22"/>
        </w:rPr>
        <w:t>indsatsen</w:t>
      </w:r>
      <w:r w:rsidRPr="004C6A41">
        <w:rPr>
          <w:rFonts w:cs="Arial"/>
          <w:szCs w:val="22"/>
        </w:rPr>
        <w:t>.</w:t>
      </w:r>
    </w:p>
    <w:tbl>
      <w:tblPr>
        <w:tblW w:w="9213"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5"/>
        <w:gridCol w:w="7938"/>
      </w:tblGrid>
      <w:tr w:rsidR="00443D86" w:rsidRPr="00CE6ADE" w:rsidTr="00D934E6">
        <w:tc>
          <w:tcPr>
            <w:tcW w:w="1275" w:type="dxa"/>
          </w:tcPr>
          <w:p w:rsidR="00443D86" w:rsidRPr="00CE6ADE" w:rsidRDefault="00443D86" w:rsidP="00F32D64">
            <w:pPr>
              <w:jc w:val="both"/>
              <w:rPr>
                <w:rFonts w:cs="Arial"/>
                <w:szCs w:val="22"/>
              </w:rPr>
            </w:pPr>
            <w:r w:rsidRPr="00CE6ADE">
              <w:rPr>
                <w:rFonts w:cs="Arial"/>
                <w:szCs w:val="22"/>
              </w:rPr>
              <w:t>Bilagsnr.</w:t>
            </w:r>
          </w:p>
        </w:tc>
        <w:tc>
          <w:tcPr>
            <w:tcW w:w="7938" w:type="dxa"/>
          </w:tcPr>
          <w:p w:rsidR="00443D86" w:rsidRPr="00CE6ADE" w:rsidRDefault="00443D86" w:rsidP="00F32D64">
            <w:pPr>
              <w:pStyle w:val="NormalEngelsk"/>
              <w:jc w:val="both"/>
              <w:rPr>
                <w:rFonts w:cs="Arial"/>
                <w:szCs w:val="22"/>
                <w:lang w:val="da-DK"/>
              </w:rPr>
            </w:pPr>
            <w:r w:rsidRPr="00CE6ADE">
              <w:rPr>
                <w:rFonts w:cs="Arial"/>
                <w:szCs w:val="22"/>
                <w:lang w:val="da-DK"/>
              </w:rPr>
              <w:t>Bilagstitel:</w:t>
            </w:r>
          </w:p>
        </w:tc>
      </w:tr>
      <w:tr w:rsidR="00443D86" w:rsidRPr="00CE6ADE" w:rsidTr="00D934E6">
        <w:tc>
          <w:tcPr>
            <w:tcW w:w="1275" w:type="dxa"/>
          </w:tcPr>
          <w:p w:rsidR="00443D86" w:rsidRPr="001B03D1" w:rsidRDefault="00632403" w:rsidP="00F32D64">
            <w:pPr>
              <w:jc w:val="center"/>
              <w:rPr>
                <w:rFonts w:cs="Arial"/>
                <w:szCs w:val="22"/>
              </w:rPr>
            </w:pPr>
            <w:r>
              <w:rPr>
                <w:rFonts w:cs="Arial"/>
                <w:szCs w:val="22"/>
              </w:rPr>
              <w:t>D</w:t>
            </w:r>
            <w:r w:rsidR="00443D86">
              <w:rPr>
                <w:rFonts w:cs="Arial"/>
                <w:szCs w:val="22"/>
              </w:rPr>
              <w:t>.</w:t>
            </w:r>
          </w:p>
        </w:tc>
        <w:tc>
          <w:tcPr>
            <w:tcW w:w="7938" w:type="dxa"/>
          </w:tcPr>
          <w:p w:rsidR="00443D86" w:rsidRPr="00AA1CA6" w:rsidRDefault="00783AF6" w:rsidP="002F0EAC">
            <w:pPr>
              <w:jc w:val="both"/>
              <w:rPr>
                <w:rFonts w:cs="Arial"/>
                <w:szCs w:val="22"/>
              </w:rPr>
            </w:pPr>
            <w:r>
              <w:rPr>
                <w:rFonts w:cs="Arial"/>
                <w:szCs w:val="22"/>
              </w:rPr>
              <w:t xml:space="preserve">TOR hvis </w:t>
            </w:r>
            <w:r w:rsidR="002F0EAC">
              <w:rPr>
                <w:rFonts w:cs="Arial"/>
                <w:szCs w:val="22"/>
              </w:rPr>
              <w:t>brug</w:t>
            </w:r>
            <w:r>
              <w:rPr>
                <w:rFonts w:cs="Arial"/>
                <w:szCs w:val="22"/>
              </w:rPr>
              <w:t xml:space="preserve"> af ekstern konsulent</w:t>
            </w:r>
            <w:r w:rsidR="006174E4">
              <w:rPr>
                <w:rFonts w:cs="Arial"/>
                <w:szCs w:val="22"/>
              </w:rPr>
              <w:t xml:space="preserve"> (</w:t>
            </w:r>
            <w:r w:rsidR="002F0EAC">
              <w:rPr>
                <w:rFonts w:cs="Arial"/>
                <w:szCs w:val="22"/>
              </w:rPr>
              <w:t>samt eventuelt</w:t>
            </w:r>
            <w:r w:rsidR="006174E4">
              <w:rPr>
                <w:rFonts w:cs="Arial"/>
                <w:szCs w:val="22"/>
              </w:rPr>
              <w:t xml:space="preserve"> CV)</w:t>
            </w:r>
          </w:p>
        </w:tc>
      </w:tr>
      <w:tr w:rsidR="00443D86" w:rsidRPr="00CE6ADE" w:rsidTr="00D934E6">
        <w:tc>
          <w:tcPr>
            <w:tcW w:w="1275" w:type="dxa"/>
          </w:tcPr>
          <w:p w:rsidR="00443D86" w:rsidRPr="001B03D1" w:rsidRDefault="00632403" w:rsidP="00F32D64">
            <w:pPr>
              <w:jc w:val="center"/>
              <w:rPr>
                <w:rFonts w:cs="Arial"/>
                <w:szCs w:val="22"/>
              </w:rPr>
            </w:pPr>
            <w:r>
              <w:rPr>
                <w:rFonts w:cs="Arial"/>
                <w:szCs w:val="22"/>
              </w:rPr>
              <w:t>E</w:t>
            </w:r>
            <w:r w:rsidR="00443D86">
              <w:rPr>
                <w:rFonts w:cs="Arial"/>
                <w:szCs w:val="22"/>
              </w:rPr>
              <w:t>.</w:t>
            </w:r>
          </w:p>
        </w:tc>
        <w:tc>
          <w:tcPr>
            <w:tcW w:w="7938" w:type="dxa"/>
          </w:tcPr>
          <w:p w:rsidR="00443D86" w:rsidRPr="006174E4" w:rsidRDefault="006174E4" w:rsidP="006174E4">
            <w:pPr>
              <w:shd w:val="clear" w:color="auto" w:fill="FFFFFF"/>
              <w:tabs>
                <w:tab w:val="left" w:pos="1928"/>
              </w:tabs>
              <w:jc w:val="both"/>
              <w:rPr>
                <w:rFonts w:cs="Arial"/>
                <w:b/>
                <w:szCs w:val="22"/>
              </w:rPr>
            </w:pPr>
            <w:r w:rsidRPr="006174E4">
              <w:rPr>
                <w:rFonts w:cs="Arial"/>
                <w:szCs w:val="22"/>
              </w:rPr>
              <w:t>CV</w:t>
            </w:r>
            <w:r>
              <w:rPr>
                <w:rStyle w:val="Fodnotehenvisning"/>
                <w:rFonts w:cs="Arial"/>
                <w:szCs w:val="22"/>
              </w:rPr>
              <w:footnoteReference w:id="5"/>
            </w:r>
            <w:r w:rsidRPr="006174E4">
              <w:rPr>
                <w:rFonts w:cs="Arial"/>
                <w:szCs w:val="22"/>
              </w:rPr>
              <w:t xml:space="preserve"> hvis der er tale om ny frivillig eller brug af frivillig som fagkonsulent</w:t>
            </w:r>
          </w:p>
        </w:tc>
      </w:tr>
      <w:tr w:rsidR="00443D86" w:rsidRPr="00CE6ADE" w:rsidTr="00D934E6">
        <w:tc>
          <w:tcPr>
            <w:tcW w:w="1275" w:type="dxa"/>
          </w:tcPr>
          <w:p w:rsidR="00443D86" w:rsidRPr="001B03D1" w:rsidRDefault="00443D86" w:rsidP="00F32D64">
            <w:pPr>
              <w:jc w:val="center"/>
              <w:rPr>
                <w:rFonts w:cs="Arial"/>
                <w:szCs w:val="22"/>
              </w:rPr>
            </w:pPr>
            <w:r>
              <w:rPr>
                <w:rFonts w:cs="Arial"/>
                <w:szCs w:val="22"/>
              </w:rPr>
              <w:t>osv.</w:t>
            </w:r>
          </w:p>
        </w:tc>
        <w:tc>
          <w:tcPr>
            <w:tcW w:w="7938" w:type="dxa"/>
          </w:tcPr>
          <w:p w:rsidR="00443D86" w:rsidRPr="00AA1CA6" w:rsidRDefault="00443D86" w:rsidP="00F32D64">
            <w:pPr>
              <w:jc w:val="both"/>
              <w:rPr>
                <w:rFonts w:cs="Arial"/>
                <w:szCs w:val="22"/>
              </w:rPr>
            </w:pPr>
          </w:p>
        </w:tc>
      </w:tr>
      <w:tr w:rsidR="00443D86" w:rsidRPr="00CE6ADE" w:rsidTr="00D934E6">
        <w:tc>
          <w:tcPr>
            <w:tcW w:w="1275" w:type="dxa"/>
          </w:tcPr>
          <w:p w:rsidR="00443D86" w:rsidRPr="00CE6ADE" w:rsidRDefault="00443D86" w:rsidP="00F32D64">
            <w:pPr>
              <w:jc w:val="center"/>
              <w:rPr>
                <w:rFonts w:cs="Arial"/>
                <w:b/>
                <w:szCs w:val="22"/>
              </w:rPr>
            </w:pPr>
          </w:p>
        </w:tc>
        <w:tc>
          <w:tcPr>
            <w:tcW w:w="7938" w:type="dxa"/>
          </w:tcPr>
          <w:p w:rsidR="00443D86" w:rsidRPr="00CE6ADE" w:rsidRDefault="00443D86" w:rsidP="00F32D64">
            <w:pPr>
              <w:jc w:val="both"/>
              <w:rPr>
                <w:rFonts w:cs="Arial"/>
                <w:b/>
                <w:szCs w:val="22"/>
              </w:rPr>
            </w:pPr>
          </w:p>
        </w:tc>
      </w:tr>
      <w:tr w:rsidR="00443D86" w:rsidRPr="00CE6ADE" w:rsidTr="00D934E6">
        <w:tc>
          <w:tcPr>
            <w:tcW w:w="1275" w:type="dxa"/>
          </w:tcPr>
          <w:p w:rsidR="00443D86" w:rsidRPr="00CE6ADE" w:rsidRDefault="00443D86" w:rsidP="00F32D64">
            <w:pPr>
              <w:jc w:val="center"/>
              <w:rPr>
                <w:rFonts w:cs="Arial"/>
                <w:b/>
                <w:szCs w:val="22"/>
              </w:rPr>
            </w:pPr>
          </w:p>
        </w:tc>
        <w:tc>
          <w:tcPr>
            <w:tcW w:w="7938" w:type="dxa"/>
          </w:tcPr>
          <w:p w:rsidR="00443D86" w:rsidRPr="00CE6ADE" w:rsidRDefault="00443D86" w:rsidP="00F32D64">
            <w:pPr>
              <w:jc w:val="both"/>
              <w:rPr>
                <w:rFonts w:cs="Arial"/>
                <w:b/>
                <w:szCs w:val="22"/>
              </w:rPr>
            </w:pPr>
          </w:p>
        </w:tc>
      </w:tr>
    </w:tbl>
    <w:p w:rsidR="0083446C" w:rsidRPr="00FB48E8" w:rsidRDefault="0083446C" w:rsidP="00360206">
      <w:pPr>
        <w:pStyle w:val="Overskrift5"/>
        <w:shd w:val="clear" w:color="auto" w:fill="F1F1F1"/>
        <w:spacing w:before="240"/>
        <w:ind w:left="0"/>
        <w:rPr>
          <w:b/>
          <w:i w:val="0"/>
        </w:rPr>
      </w:pPr>
      <w:r w:rsidRPr="00FB48E8">
        <w:rPr>
          <w:b/>
          <w:i w:val="0"/>
        </w:rPr>
        <w:t>Til alle internationalt aktive</w:t>
      </w:r>
      <w:r w:rsidR="00996CC8" w:rsidRPr="00FB48E8">
        <w:rPr>
          <w:b/>
          <w:i w:val="0"/>
        </w:rPr>
        <w:t xml:space="preserve"> </w:t>
      </w:r>
    </w:p>
    <w:p w:rsidR="0071235F" w:rsidRPr="00FB48E8" w:rsidRDefault="0083446C" w:rsidP="00360206">
      <w:pPr>
        <w:pStyle w:val="Overskrift5"/>
        <w:shd w:val="clear" w:color="auto" w:fill="F1F1F1"/>
        <w:ind w:left="0"/>
        <w:rPr>
          <w:i w:val="0"/>
        </w:rPr>
      </w:pPr>
      <w:r w:rsidRPr="00FB48E8">
        <w:rPr>
          <w:i w:val="0"/>
        </w:rPr>
        <w:t xml:space="preserve">Udover bilagene nævnt ovenfor skal alle internationalt aktive handicaporganisationer, som søger om støtte i Handicappuljen, indsende en opdateret organisationsprofil elektronisk til DH på e-mail </w:t>
      </w:r>
      <w:hyperlink r:id="rId18" w:history="1">
        <w:r w:rsidRPr="00360206">
          <w:rPr>
            <w:rFonts w:ascii="Helvetica" w:hAnsi="Helvetica"/>
            <w:i w:val="0"/>
            <w:color w:val="0000FF"/>
            <w:u w:val="single"/>
            <w:shd w:val="clear" w:color="auto" w:fill="F1F1F1"/>
          </w:rPr>
          <w:t>anso</w:t>
        </w:r>
        <w:r w:rsidRPr="00360206">
          <w:rPr>
            <w:rFonts w:ascii="Helvetica" w:hAnsi="Helvetica"/>
            <w:i w:val="0"/>
            <w:color w:val="0000FF"/>
            <w:u w:val="single"/>
            <w:shd w:val="clear" w:color="auto" w:fill="F1F1F1"/>
          </w:rPr>
          <w:t>g</w:t>
        </w:r>
        <w:r w:rsidRPr="00360206">
          <w:rPr>
            <w:rFonts w:ascii="Helvetica" w:hAnsi="Helvetica"/>
            <w:i w:val="0"/>
            <w:color w:val="0000FF"/>
            <w:u w:val="single"/>
            <w:shd w:val="clear" w:color="auto" w:fill="F1F1F1"/>
          </w:rPr>
          <w:t>ning@handicap.dk</w:t>
        </w:r>
      </w:hyperlink>
      <w:r w:rsidRPr="00FB48E8">
        <w:rPr>
          <w:i w:val="0"/>
        </w:rPr>
        <w:t xml:space="preserve"> en gang årligt</w:t>
      </w:r>
      <w:r w:rsidR="00CE0DA4" w:rsidRPr="00FB48E8">
        <w:rPr>
          <w:i w:val="0"/>
        </w:rPr>
        <w:t xml:space="preserve"> ved udgangen af året</w:t>
      </w:r>
      <w:r w:rsidRPr="00FB48E8">
        <w:rPr>
          <w:i w:val="0"/>
        </w:rPr>
        <w:t>. Det er ansøgerens eget ansvar, at DH har en opd</w:t>
      </w:r>
      <w:r w:rsidRPr="00FB48E8">
        <w:rPr>
          <w:i w:val="0"/>
        </w:rPr>
        <w:t>a</w:t>
      </w:r>
      <w:r w:rsidRPr="00FB48E8">
        <w:rPr>
          <w:i w:val="0"/>
        </w:rPr>
        <w:t>teret version i hænde ved bedømmelse af alle ansøgninger.</w:t>
      </w:r>
    </w:p>
    <w:p w:rsidR="0071235F" w:rsidRDefault="0071235F" w:rsidP="00F23779">
      <w:pPr>
        <w:jc w:val="both"/>
        <w:rPr>
          <w:rFonts w:cs="Arial"/>
          <w:b/>
          <w:szCs w:val="22"/>
        </w:rPr>
      </w:pPr>
    </w:p>
    <w:p w:rsidR="00936062" w:rsidRDefault="00936062">
      <w:pPr>
        <w:overflowPunct/>
        <w:autoSpaceDE/>
        <w:autoSpaceDN/>
        <w:adjustRightInd/>
        <w:textAlignment w:val="auto"/>
        <w:rPr>
          <w:rFonts w:cs="Arial"/>
          <w:b/>
          <w:sz w:val="40"/>
          <w:szCs w:val="40"/>
        </w:rPr>
      </w:pPr>
      <w:r>
        <w:rPr>
          <w:rFonts w:cs="Arial"/>
          <w:b/>
          <w:sz w:val="40"/>
          <w:szCs w:val="40"/>
        </w:rPr>
        <w:br w:type="page"/>
      </w:r>
    </w:p>
    <w:p w:rsidR="009B3C9D" w:rsidRDefault="009B3C9D" w:rsidP="00360206">
      <w:pPr>
        <w:shd w:val="clear" w:color="auto" w:fill="193764"/>
        <w:tabs>
          <w:tab w:val="left" w:pos="1410"/>
        </w:tabs>
        <w:rPr>
          <w:rFonts w:cs="Arial"/>
          <w:b/>
          <w:sz w:val="40"/>
          <w:szCs w:val="40"/>
        </w:rPr>
      </w:pPr>
    </w:p>
    <w:p w:rsidR="009B3C9D" w:rsidRPr="00387218" w:rsidRDefault="00FB48E8" w:rsidP="00360206">
      <w:pPr>
        <w:pStyle w:val="Overskrift1"/>
        <w:shd w:val="clear" w:color="auto" w:fill="193764"/>
      </w:pPr>
      <w:r>
        <w:t>III</w:t>
      </w:r>
      <w:r w:rsidR="009B3C9D" w:rsidRPr="006D6D9D">
        <w:t>.</w:t>
      </w:r>
      <w:r w:rsidR="009B3C9D">
        <w:t xml:space="preserve"> </w:t>
      </w:r>
      <w:r w:rsidR="009B3C9D" w:rsidRPr="006D6D9D">
        <w:t>Tjek</w:t>
      </w:r>
      <w:r w:rsidR="00483664">
        <w:t>liste</w:t>
      </w:r>
    </w:p>
    <w:p w:rsidR="00037B63" w:rsidRDefault="00037B63" w:rsidP="00037B63"/>
    <w:p w:rsidR="009B3C9D" w:rsidRPr="007E0160" w:rsidRDefault="00936062" w:rsidP="007E0160">
      <w:r w:rsidRPr="007E0160">
        <w:t>Tjeklisten er en obligatorisk del af ansøgningen og er tiltænkt som et redskab til at sikre at alle a</w:t>
      </w:r>
      <w:r w:rsidRPr="007E0160">
        <w:t>d</w:t>
      </w:r>
      <w:r w:rsidRPr="007E0160">
        <w:t>ministrative krav er opfyldt. Mening er derfor, at tjeklisten skal være en hjælp i ansøgningsproce</w:t>
      </w:r>
      <w:r w:rsidRPr="007E0160">
        <w:t>s</w:t>
      </w:r>
      <w:r w:rsidRPr="007E0160">
        <w:t>sen til at undgå, at en ansøgning bliver tilbagesendt på grund af mindre fejl eller mang</w:t>
      </w:r>
      <w:r w:rsidR="00414F7E" w:rsidRPr="007E0160">
        <w:t>ler.</w:t>
      </w:r>
    </w:p>
    <w:p w:rsidR="009B3C9D" w:rsidRPr="00377424" w:rsidRDefault="004B346F" w:rsidP="00360206">
      <w:pPr>
        <w:pStyle w:val="Overskrift2"/>
        <w:shd w:val="clear" w:color="auto" w:fill="193764"/>
      </w:pPr>
      <w:r>
        <w:t xml:space="preserve">1. </w:t>
      </w:r>
      <w:r w:rsidRPr="00377424">
        <w:t>Ansøgning</w:t>
      </w:r>
    </w:p>
    <w:tbl>
      <w:tblPr>
        <w:tblW w:w="9654" w:type="dxa"/>
        <w:tblInd w:w="55" w:type="dxa"/>
        <w:tblLayout w:type="fixed"/>
        <w:tblCellMar>
          <w:left w:w="70" w:type="dxa"/>
          <w:right w:w="70" w:type="dxa"/>
        </w:tblCellMar>
        <w:tblLook w:val="04A0" w:firstRow="1" w:lastRow="0" w:firstColumn="1" w:lastColumn="0" w:noHBand="0" w:noVBand="1"/>
      </w:tblPr>
      <w:tblGrid>
        <w:gridCol w:w="7670"/>
        <w:gridCol w:w="567"/>
        <w:gridCol w:w="1417"/>
      </w:tblGrid>
      <w:tr w:rsidR="009B3C9D" w:rsidRPr="00A53EE8" w:rsidTr="00120A3B">
        <w:trPr>
          <w:trHeight w:val="300"/>
        </w:trPr>
        <w:tc>
          <w:tcPr>
            <w:tcW w:w="7670" w:type="dxa"/>
            <w:tcBorders>
              <w:top w:val="nil"/>
              <w:left w:val="nil"/>
              <w:bottom w:val="single" w:sz="4" w:space="0" w:color="auto"/>
              <w:right w:val="nil"/>
            </w:tcBorders>
            <w:shd w:val="clear" w:color="auto" w:fill="auto"/>
            <w:noWrap/>
            <w:vAlign w:val="bottom"/>
            <w:hideMark/>
          </w:tcPr>
          <w:p w:rsidR="009B3C9D" w:rsidRPr="003C3ABC" w:rsidRDefault="009B3C9D" w:rsidP="00037B63">
            <w:pPr>
              <w:overflowPunct/>
              <w:autoSpaceDE/>
              <w:autoSpaceDN/>
              <w:adjustRightInd/>
              <w:textAlignment w:val="auto"/>
              <w:rPr>
                <w:rFonts w:cs="Arial"/>
                <w:color w:val="000000"/>
                <w:szCs w:val="22"/>
              </w:rPr>
            </w:pPr>
          </w:p>
        </w:tc>
        <w:tc>
          <w:tcPr>
            <w:tcW w:w="567" w:type="dxa"/>
            <w:tcBorders>
              <w:top w:val="nil"/>
              <w:left w:val="nil"/>
              <w:bottom w:val="single" w:sz="4" w:space="0" w:color="auto"/>
              <w:right w:val="nil"/>
            </w:tcBorders>
            <w:vAlign w:val="bottom"/>
          </w:tcPr>
          <w:p w:rsidR="009B3C9D" w:rsidRPr="003C3ABC" w:rsidRDefault="009B3C9D" w:rsidP="00037B63">
            <w:pPr>
              <w:overflowPunct/>
              <w:autoSpaceDE/>
              <w:autoSpaceDN/>
              <w:adjustRightInd/>
              <w:jc w:val="center"/>
              <w:textAlignment w:val="auto"/>
              <w:rPr>
                <w:rFonts w:cs="Arial"/>
                <w:color w:val="000000"/>
                <w:szCs w:val="22"/>
              </w:rPr>
            </w:pPr>
            <w:r w:rsidRPr="003C3ABC">
              <w:rPr>
                <w:rFonts w:cs="Arial"/>
                <w:color w:val="000000"/>
                <w:szCs w:val="22"/>
              </w:rPr>
              <w:t>Ja</w:t>
            </w:r>
          </w:p>
        </w:tc>
        <w:tc>
          <w:tcPr>
            <w:tcW w:w="1417" w:type="dxa"/>
            <w:tcBorders>
              <w:top w:val="nil"/>
              <w:left w:val="nil"/>
              <w:bottom w:val="single" w:sz="4" w:space="0" w:color="auto"/>
              <w:right w:val="nil"/>
            </w:tcBorders>
            <w:vAlign w:val="bottom"/>
          </w:tcPr>
          <w:p w:rsidR="009B3C9D" w:rsidRPr="003C3ABC" w:rsidRDefault="009B3C9D" w:rsidP="00037B63">
            <w:pPr>
              <w:overflowPunct/>
              <w:autoSpaceDE/>
              <w:autoSpaceDN/>
              <w:adjustRightInd/>
              <w:jc w:val="center"/>
              <w:textAlignment w:val="auto"/>
              <w:rPr>
                <w:rFonts w:cs="Arial"/>
                <w:color w:val="000000"/>
                <w:szCs w:val="22"/>
              </w:rPr>
            </w:pPr>
            <w:r>
              <w:rPr>
                <w:rFonts w:cs="Arial"/>
                <w:color w:val="000000"/>
                <w:szCs w:val="22"/>
              </w:rPr>
              <w:t>Kommentar</w:t>
            </w:r>
          </w:p>
        </w:tc>
      </w:tr>
      <w:tr w:rsidR="009B3C9D" w:rsidRPr="00A53EE8" w:rsidTr="00CE0DA4">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C9D" w:rsidRPr="003C3ABC" w:rsidRDefault="009B3C9D" w:rsidP="00037B63">
            <w:pPr>
              <w:overflowPunct/>
              <w:autoSpaceDE/>
              <w:autoSpaceDN/>
              <w:adjustRightInd/>
              <w:textAlignment w:val="auto"/>
              <w:rPr>
                <w:rFonts w:cs="Arial"/>
                <w:color w:val="000000"/>
                <w:szCs w:val="22"/>
              </w:rPr>
            </w:pPr>
            <w:r w:rsidRPr="003C3ABC">
              <w:rPr>
                <w:rFonts w:cs="Arial"/>
                <w:color w:val="000000"/>
                <w:szCs w:val="22"/>
              </w:rPr>
              <w:t xml:space="preserve">Alle spørgsmål i ansøgningen er </w:t>
            </w:r>
            <w:r w:rsidR="00FB48E8">
              <w:rPr>
                <w:rFonts w:cs="Arial"/>
                <w:b/>
                <w:bCs/>
                <w:color w:val="000000"/>
                <w:szCs w:val="22"/>
              </w:rPr>
              <w:t>besvaret (forside + del I-II</w:t>
            </w:r>
            <w:r w:rsidRPr="003C3ABC">
              <w:rPr>
                <w:rFonts w:cs="Arial"/>
                <w:b/>
                <w:bCs/>
                <w:color w:val="000000"/>
                <w:szCs w:val="22"/>
              </w:rPr>
              <w:t>)</w:t>
            </w:r>
            <w:r>
              <w:rPr>
                <w:rFonts w:cs="Arial"/>
                <w:b/>
                <w:bCs/>
                <w:color w:val="000000"/>
                <w:szCs w:val="22"/>
              </w:rPr>
              <w:t>.</w:t>
            </w:r>
          </w:p>
        </w:tc>
        <w:tc>
          <w:tcPr>
            <w:tcW w:w="567" w:type="dxa"/>
            <w:tcBorders>
              <w:top w:val="single" w:sz="4" w:space="0" w:color="auto"/>
              <w:left w:val="nil"/>
              <w:bottom w:val="single" w:sz="4" w:space="0" w:color="auto"/>
              <w:right w:val="single" w:sz="4" w:space="0" w:color="auto"/>
            </w:tcBorders>
            <w:vAlign w:val="center"/>
          </w:tcPr>
          <w:p w:rsidR="009B3C9D" w:rsidRPr="003C3ABC" w:rsidRDefault="009B3C9D" w:rsidP="00CE0DA4">
            <w:pPr>
              <w:overflowPunct/>
              <w:autoSpaceDE/>
              <w:autoSpaceDN/>
              <w:adjustRightInd/>
              <w:jc w:val="center"/>
              <w:textAlignment w:val="auto"/>
              <w:rPr>
                <w:rFonts w:cs="Arial"/>
                <w:color w:val="000000"/>
                <w:szCs w:val="22"/>
              </w:rPr>
            </w:pPr>
          </w:p>
        </w:tc>
        <w:tc>
          <w:tcPr>
            <w:tcW w:w="1417" w:type="dxa"/>
            <w:tcBorders>
              <w:top w:val="single" w:sz="4" w:space="0" w:color="auto"/>
              <w:left w:val="nil"/>
              <w:bottom w:val="single" w:sz="4" w:space="0" w:color="auto"/>
              <w:right w:val="single" w:sz="4" w:space="0" w:color="auto"/>
            </w:tcBorders>
            <w:vAlign w:val="center"/>
          </w:tcPr>
          <w:p w:rsidR="009B3C9D" w:rsidRPr="003C3ABC" w:rsidRDefault="009B3C9D" w:rsidP="00CE0DA4">
            <w:pPr>
              <w:overflowPunct/>
              <w:autoSpaceDE/>
              <w:autoSpaceDN/>
              <w:adjustRightInd/>
              <w:textAlignment w:val="auto"/>
              <w:rPr>
                <w:rFonts w:cs="Arial"/>
                <w:color w:val="000000"/>
                <w:szCs w:val="22"/>
              </w:rPr>
            </w:pPr>
            <w:r w:rsidRPr="003C3ABC">
              <w:rPr>
                <w:rFonts w:cs="Arial"/>
                <w:color w:val="000000"/>
                <w:szCs w:val="22"/>
              </w:rPr>
              <w:t> </w:t>
            </w:r>
          </w:p>
        </w:tc>
      </w:tr>
      <w:tr w:rsidR="009B3C9D" w:rsidRPr="00A53EE8" w:rsidTr="00CE0DA4">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C9D" w:rsidRPr="003C3ABC" w:rsidRDefault="00FB48E8" w:rsidP="00037B63">
            <w:pPr>
              <w:overflowPunct/>
              <w:autoSpaceDE/>
              <w:autoSpaceDN/>
              <w:adjustRightInd/>
              <w:textAlignment w:val="auto"/>
              <w:rPr>
                <w:rFonts w:cs="Arial"/>
                <w:color w:val="000000"/>
                <w:szCs w:val="22"/>
              </w:rPr>
            </w:pPr>
            <w:r>
              <w:rPr>
                <w:rFonts w:cs="Arial"/>
                <w:color w:val="000000"/>
                <w:szCs w:val="22"/>
              </w:rPr>
              <w:t>Ansøgningens del I</w:t>
            </w:r>
            <w:r w:rsidR="009B3C9D" w:rsidRPr="003C3ABC">
              <w:rPr>
                <w:rFonts w:cs="Arial"/>
                <w:color w:val="000000"/>
                <w:szCs w:val="22"/>
              </w:rPr>
              <w:t xml:space="preserve"> holder sig indenfor det </w:t>
            </w:r>
            <w:r w:rsidR="009B3C9D" w:rsidRPr="003C3ABC">
              <w:rPr>
                <w:rFonts w:cs="Arial"/>
                <w:b/>
                <w:bCs/>
                <w:color w:val="000000"/>
                <w:szCs w:val="22"/>
              </w:rPr>
              <w:t>angivne sideantal</w:t>
            </w:r>
            <w:r w:rsidR="009B3C9D">
              <w:rPr>
                <w:rFonts w:cs="Arial"/>
                <w:b/>
                <w:bCs/>
                <w:color w:val="000000"/>
                <w:szCs w:val="22"/>
              </w:rPr>
              <w:t>.</w:t>
            </w:r>
          </w:p>
        </w:tc>
        <w:tc>
          <w:tcPr>
            <w:tcW w:w="567" w:type="dxa"/>
            <w:tcBorders>
              <w:top w:val="single" w:sz="4" w:space="0" w:color="auto"/>
              <w:left w:val="nil"/>
              <w:bottom w:val="single" w:sz="4" w:space="0" w:color="auto"/>
              <w:right w:val="single" w:sz="4" w:space="0" w:color="auto"/>
            </w:tcBorders>
            <w:vAlign w:val="center"/>
          </w:tcPr>
          <w:p w:rsidR="009B3C9D" w:rsidRPr="003C3ABC" w:rsidRDefault="009B3C9D" w:rsidP="00CE0DA4">
            <w:pPr>
              <w:overflowPunct/>
              <w:autoSpaceDE/>
              <w:autoSpaceDN/>
              <w:adjustRightInd/>
              <w:jc w:val="center"/>
              <w:textAlignment w:val="auto"/>
              <w:rPr>
                <w:rFonts w:cs="Arial"/>
                <w:color w:val="000000"/>
                <w:szCs w:val="22"/>
              </w:rPr>
            </w:pPr>
          </w:p>
        </w:tc>
        <w:tc>
          <w:tcPr>
            <w:tcW w:w="1417" w:type="dxa"/>
            <w:tcBorders>
              <w:top w:val="single" w:sz="4" w:space="0" w:color="auto"/>
              <w:left w:val="nil"/>
              <w:bottom w:val="single" w:sz="4" w:space="0" w:color="auto"/>
              <w:right w:val="single" w:sz="4" w:space="0" w:color="auto"/>
            </w:tcBorders>
            <w:vAlign w:val="center"/>
          </w:tcPr>
          <w:p w:rsidR="009B3C9D" w:rsidRPr="003C3ABC" w:rsidRDefault="009B3C9D" w:rsidP="00CE0DA4">
            <w:pPr>
              <w:overflowPunct/>
              <w:autoSpaceDE/>
              <w:autoSpaceDN/>
              <w:adjustRightInd/>
              <w:textAlignment w:val="auto"/>
              <w:rPr>
                <w:rFonts w:cs="Arial"/>
                <w:color w:val="000000"/>
                <w:szCs w:val="22"/>
              </w:rPr>
            </w:pPr>
            <w:r w:rsidRPr="003C3ABC">
              <w:rPr>
                <w:rFonts w:cs="Arial"/>
                <w:color w:val="000000"/>
                <w:szCs w:val="22"/>
              </w:rPr>
              <w:t> </w:t>
            </w:r>
          </w:p>
        </w:tc>
      </w:tr>
      <w:tr w:rsidR="009B3C9D" w:rsidRPr="00A53EE8" w:rsidTr="00CE0DA4">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C9D" w:rsidRPr="003C3ABC" w:rsidRDefault="009B3C9D" w:rsidP="00037B63">
            <w:pPr>
              <w:overflowPunct/>
              <w:autoSpaceDE/>
              <w:autoSpaceDN/>
              <w:adjustRightInd/>
              <w:textAlignment w:val="auto"/>
              <w:rPr>
                <w:rFonts w:cs="Arial"/>
                <w:color w:val="000000"/>
                <w:szCs w:val="22"/>
              </w:rPr>
            </w:pPr>
            <w:r w:rsidRPr="003C3ABC">
              <w:rPr>
                <w:rFonts w:cs="Arial"/>
                <w:color w:val="000000"/>
                <w:szCs w:val="22"/>
              </w:rPr>
              <w:t xml:space="preserve">Al </w:t>
            </w:r>
            <w:r w:rsidRPr="003C3ABC">
              <w:rPr>
                <w:rFonts w:cs="Arial"/>
                <w:b/>
                <w:bCs/>
                <w:color w:val="000000"/>
                <w:szCs w:val="22"/>
              </w:rPr>
              <w:t>vejledende tekst</w:t>
            </w:r>
            <w:r>
              <w:rPr>
                <w:rFonts w:cs="Arial"/>
                <w:color w:val="000000"/>
                <w:szCs w:val="22"/>
              </w:rPr>
              <w:t xml:space="preserve"> (markeret med lysegrøn baggrund/kursiv/</w:t>
            </w:r>
            <w:r w:rsidRPr="003C3ABC">
              <w:rPr>
                <w:rFonts w:cs="Arial"/>
                <w:color w:val="000000"/>
                <w:szCs w:val="22"/>
              </w:rPr>
              <w:t>kantede p</w:t>
            </w:r>
            <w:r w:rsidRPr="003C3ABC">
              <w:rPr>
                <w:rFonts w:cs="Arial"/>
                <w:color w:val="000000"/>
                <w:szCs w:val="22"/>
              </w:rPr>
              <w:t>a</w:t>
            </w:r>
            <w:r w:rsidRPr="003C3ABC">
              <w:rPr>
                <w:rFonts w:cs="Arial"/>
                <w:color w:val="000000"/>
                <w:szCs w:val="22"/>
              </w:rPr>
              <w:t xml:space="preserve">renteser) er </w:t>
            </w:r>
            <w:r>
              <w:rPr>
                <w:rFonts w:cs="Arial"/>
                <w:color w:val="000000"/>
                <w:szCs w:val="22"/>
              </w:rPr>
              <w:t>fjernet.</w:t>
            </w:r>
            <w:r w:rsidR="00CB2103">
              <w:rPr>
                <w:rFonts w:cs="Arial"/>
                <w:color w:val="000000"/>
                <w:szCs w:val="22"/>
              </w:rPr>
              <w:t xml:space="preserve"> </w:t>
            </w:r>
            <w:r w:rsidR="00CB2103" w:rsidRPr="00325004">
              <w:rPr>
                <w:rFonts w:cs="Arial"/>
                <w:i/>
                <w:color w:val="000000"/>
                <w:szCs w:val="22"/>
              </w:rPr>
              <w:t xml:space="preserve">Se </w:t>
            </w:r>
            <w:r w:rsidR="00CB2103">
              <w:rPr>
                <w:rFonts w:cs="Arial"/>
                <w:i/>
                <w:color w:val="000000"/>
                <w:szCs w:val="22"/>
              </w:rPr>
              <w:t>vejledningen</w:t>
            </w:r>
            <w:r w:rsidR="00CB2103" w:rsidRPr="00325004">
              <w:rPr>
                <w:rFonts w:cs="Arial"/>
                <w:i/>
                <w:color w:val="000000"/>
                <w:szCs w:val="22"/>
              </w:rPr>
              <w:t xml:space="preserve"> for tip til nem sletning af hjælpetekst.</w:t>
            </w:r>
          </w:p>
        </w:tc>
        <w:tc>
          <w:tcPr>
            <w:tcW w:w="567" w:type="dxa"/>
            <w:tcBorders>
              <w:top w:val="single" w:sz="4" w:space="0" w:color="auto"/>
              <w:left w:val="nil"/>
              <w:bottom w:val="single" w:sz="4" w:space="0" w:color="auto"/>
              <w:right w:val="single" w:sz="4" w:space="0" w:color="auto"/>
            </w:tcBorders>
            <w:vAlign w:val="center"/>
          </w:tcPr>
          <w:p w:rsidR="009B3C9D" w:rsidRPr="003C3ABC" w:rsidRDefault="009B3C9D" w:rsidP="00CE0DA4">
            <w:pPr>
              <w:overflowPunct/>
              <w:autoSpaceDE/>
              <w:autoSpaceDN/>
              <w:adjustRightInd/>
              <w:jc w:val="center"/>
              <w:textAlignment w:val="auto"/>
              <w:rPr>
                <w:rFonts w:cs="Arial"/>
                <w:color w:val="000000"/>
                <w:szCs w:val="22"/>
              </w:rPr>
            </w:pPr>
          </w:p>
        </w:tc>
        <w:tc>
          <w:tcPr>
            <w:tcW w:w="1417" w:type="dxa"/>
            <w:tcBorders>
              <w:top w:val="single" w:sz="4" w:space="0" w:color="auto"/>
              <w:left w:val="nil"/>
              <w:bottom w:val="single" w:sz="4" w:space="0" w:color="auto"/>
              <w:right w:val="single" w:sz="4" w:space="0" w:color="auto"/>
            </w:tcBorders>
            <w:vAlign w:val="center"/>
          </w:tcPr>
          <w:p w:rsidR="009B3C9D" w:rsidRPr="003C3ABC" w:rsidRDefault="009B3C9D" w:rsidP="00CE0DA4">
            <w:pPr>
              <w:overflowPunct/>
              <w:autoSpaceDE/>
              <w:autoSpaceDN/>
              <w:adjustRightInd/>
              <w:textAlignment w:val="auto"/>
              <w:rPr>
                <w:rFonts w:cs="Arial"/>
                <w:color w:val="000000"/>
                <w:szCs w:val="22"/>
              </w:rPr>
            </w:pPr>
            <w:r w:rsidRPr="003C3ABC">
              <w:rPr>
                <w:rFonts w:cs="Arial"/>
                <w:color w:val="000000"/>
                <w:szCs w:val="22"/>
              </w:rPr>
              <w:t> </w:t>
            </w:r>
          </w:p>
        </w:tc>
      </w:tr>
      <w:tr w:rsidR="009B3C9D" w:rsidRPr="00A53EE8" w:rsidTr="00CE0DA4">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3C9D" w:rsidRPr="003C3ABC" w:rsidRDefault="009B3C9D" w:rsidP="00037B63">
            <w:pPr>
              <w:overflowPunct/>
              <w:autoSpaceDE/>
              <w:autoSpaceDN/>
              <w:adjustRightInd/>
              <w:textAlignment w:val="auto"/>
              <w:rPr>
                <w:rFonts w:cs="Arial"/>
                <w:color w:val="000000"/>
                <w:szCs w:val="22"/>
              </w:rPr>
            </w:pPr>
            <w:r w:rsidRPr="003C3ABC">
              <w:rPr>
                <w:rFonts w:cs="Arial"/>
                <w:color w:val="000000"/>
                <w:szCs w:val="22"/>
              </w:rPr>
              <w:t xml:space="preserve">Der er indsat </w:t>
            </w:r>
            <w:r>
              <w:rPr>
                <w:rFonts w:cs="Arial"/>
                <w:color w:val="000000"/>
                <w:szCs w:val="22"/>
              </w:rPr>
              <w:t>en</w:t>
            </w:r>
            <w:r w:rsidR="00CE0DA4">
              <w:rPr>
                <w:rFonts w:cs="Arial"/>
                <w:color w:val="000000"/>
                <w:szCs w:val="22"/>
              </w:rPr>
              <w:t xml:space="preserve"> dansk</w:t>
            </w:r>
            <w:r>
              <w:rPr>
                <w:rFonts w:cs="Arial"/>
                <w:color w:val="000000"/>
                <w:szCs w:val="22"/>
              </w:rPr>
              <w:t xml:space="preserve"> </w:t>
            </w:r>
            <w:r w:rsidRPr="005B1398">
              <w:rPr>
                <w:rFonts w:cs="Arial"/>
                <w:b/>
                <w:color w:val="000000"/>
                <w:szCs w:val="22"/>
              </w:rPr>
              <w:t>indsatsbeskrivelse</w:t>
            </w:r>
            <w:r>
              <w:rPr>
                <w:rFonts w:cs="Arial"/>
                <w:color w:val="000000"/>
                <w:szCs w:val="22"/>
              </w:rPr>
              <w:t xml:space="preserve"> nederst på forsiden.</w:t>
            </w:r>
            <w:r w:rsidRPr="003C3ABC">
              <w:rPr>
                <w:rFonts w:cs="Arial"/>
                <w:color w:val="000000"/>
                <w:szCs w:val="22"/>
              </w:rPr>
              <w:t xml:space="preserve"> </w:t>
            </w:r>
          </w:p>
        </w:tc>
        <w:tc>
          <w:tcPr>
            <w:tcW w:w="567" w:type="dxa"/>
            <w:tcBorders>
              <w:top w:val="single" w:sz="4" w:space="0" w:color="auto"/>
              <w:left w:val="nil"/>
              <w:bottom w:val="single" w:sz="4" w:space="0" w:color="auto"/>
              <w:right w:val="single" w:sz="4" w:space="0" w:color="auto"/>
            </w:tcBorders>
            <w:vAlign w:val="center"/>
          </w:tcPr>
          <w:p w:rsidR="009B3C9D" w:rsidRPr="003C3ABC" w:rsidRDefault="009B3C9D" w:rsidP="00CE0DA4">
            <w:pPr>
              <w:overflowPunct/>
              <w:autoSpaceDE/>
              <w:autoSpaceDN/>
              <w:adjustRightInd/>
              <w:jc w:val="center"/>
              <w:textAlignment w:val="auto"/>
              <w:rPr>
                <w:rFonts w:cs="Arial"/>
                <w:color w:val="000000"/>
                <w:szCs w:val="22"/>
              </w:rPr>
            </w:pPr>
          </w:p>
        </w:tc>
        <w:tc>
          <w:tcPr>
            <w:tcW w:w="1417" w:type="dxa"/>
            <w:tcBorders>
              <w:top w:val="single" w:sz="4" w:space="0" w:color="auto"/>
              <w:left w:val="nil"/>
              <w:bottom w:val="single" w:sz="4" w:space="0" w:color="auto"/>
              <w:right w:val="single" w:sz="4" w:space="0" w:color="auto"/>
            </w:tcBorders>
            <w:vAlign w:val="center"/>
          </w:tcPr>
          <w:p w:rsidR="009B3C9D" w:rsidRPr="003C3ABC" w:rsidRDefault="009B3C9D" w:rsidP="00CE0DA4">
            <w:pPr>
              <w:overflowPunct/>
              <w:autoSpaceDE/>
              <w:autoSpaceDN/>
              <w:adjustRightInd/>
              <w:textAlignment w:val="auto"/>
              <w:rPr>
                <w:rFonts w:cs="Arial"/>
                <w:color w:val="000000"/>
                <w:szCs w:val="22"/>
              </w:rPr>
            </w:pPr>
            <w:r w:rsidRPr="003C3ABC">
              <w:rPr>
                <w:rFonts w:cs="Arial"/>
                <w:color w:val="000000"/>
                <w:szCs w:val="22"/>
              </w:rPr>
              <w:t> </w:t>
            </w:r>
          </w:p>
        </w:tc>
      </w:tr>
      <w:tr w:rsidR="003066C3" w:rsidRPr="00706D41" w:rsidTr="00CE0DA4">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066C3" w:rsidRPr="00706D41" w:rsidRDefault="003066C3" w:rsidP="00037B63">
            <w:pPr>
              <w:overflowPunct/>
              <w:autoSpaceDE/>
              <w:autoSpaceDN/>
              <w:adjustRightInd/>
              <w:textAlignment w:val="auto"/>
              <w:rPr>
                <w:rFonts w:cs="Arial"/>
                <w:color w:val="000000"/>
                <w:szCs w:val="22"/>
              </w:rPr>
            </w:pPr>
            <w:r w:rsidRPr="00706D41">
              <w:rPr>
                <w:rFonts w:cs="Arial"/>
                <w:color w:val="000000"/>
                <w:szCs w:val="22"/>
              </w:rPr>
              <w:t>Alle besvarelser er skrevet med skrifttypen Arial, str. 11 og ikke-fed.</w:t>
            </w:r>
          </w:p>
        </w:tc>
        <w:tc>
          <w:tcPr>
            <w:tcW w:w="567" w:type="dxa"/>
            <w:tcBorders>
              <w:top w:val="single" w:sz="4" w:space="0" w:color="auto"/>
              <w:left w:val="nil"/>
              <w:bottom w:val="single" w:sz="4" w:space="0" w:color="auto"/>
              <w:right w:val="single" w:sz="4" w:space="0" w:color="auto"/>
            </w:tcBorders>
            <w:vAlign w:val="center"/>
          </w:tcPr>
          <w:p w:rsidR="003066C3" w:rsidRPr="00706D41" w:rsidRDefault="003066C3" w:rsidP="00CE0DA4">
            <w:pPr>
              <w:overflowPunct/>
              <w:autoSpaceDE/>
              <w:autoSpaceDN/>
              <w:adjustRightInd/>
              <w:jc w:val="center"/>
              <w:textAlignment w:val="auto"/>
              <w:rPr>
                <w:rFonts w:cs="Arial"/>
                <w:color w:val="000000"/>
                <w:szCs w:val="22"/>
              </w:rPr>
            </w:pPr>
          </w:p>
        </w:tc>
        <w:tc>
          <w:tcPr>
            <w:tcW w:w="1417" w:type="dxa"/>
            <w:tcBorders>
              <w:top w:val="single" w:sz="4" w:space="0" w:color="auto"/>
              <w:left w:val="nil"/>
              <w:bottom w:val="single" w:sz="4" w:space="0" w:color="auto"/>
              <w:right w:val="single" w:sz="4" w:space="0" w:color="auto"/>
            </w:tcBorders>
            <w:vAlign w:val="center"/>
          </w:tcPr>
          <w:p w:rsidR="003066C3" w:rsidRPr="00706D41" w:rsidRDefault="003066C3" w:rsidP="00CE0DA4">
            <w:pPr>
              <w:overflowPunct/>
              <w:autoSpaceDE/>
              <w:autoSpaceDN/>
              <w:adjustRightInd/>
              <w:textAlignment w:val="auto"/>
              <w:rPr>
                <w:rFonts w:cs="Arial"/>
                <w:color w:val="000000"/>
                <w:szCs w:val="22"/>
              </w:rPr>
            </w:pPr>
          </w:p>
        </w:tc>
      </w:tr>
      <w:tr w:rsidR="009B3C9D" w:rsidRPr="00A53EE8" w:rsidTr="00CE0DA4">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3C9D" w:rsidRPr="00B82F1B" w:rsidRDefault="009B3C9D" w:rsidP="00037B63">
            <w:pPr>
              <w:overflowPunct/>
              <w:autoSpaceDE/>
              <w:autoSpaceDN/>
              <w:adjustRightInd/>
              <w:textAlignment w:val="auto"/>
              <w:rPr>
                <w:rFonts w:cs="Arial"/>
                <w:color w:val="000000"/>
                <w:szCs w:val="14"/>
              </w:rPr>
            </w:pPr>
            <w:r>
              <w:rPr>
                <w:rFonts w:cs="Arial"/>
                <w:color w:val="000000"/>
                <w:szCs w:val="14"/>
              </w:rPr>
              <w:t xml:space="preserve">Organisationens ansvarshavende har underskrevet ansøgningen på </w:t>
            </w:r>
            <w:r w:rsidR="00936062">
              <w:rPr>
                <w:rFonts w:cs="Arial"/>
                <w:color w:val="000000"/>
                <w:szCs w:val="14"/>
              </w:rPr>
              <w:t>for</w:t>
            </w:r>
            <w:r>
              <w:rPr>
                <w:rFonts w:cs="Arial"/>
                <w:color w:val="000000"/>
                <w:szCs w:val="14"/>
              </w:rPr>
              <w:t>s</w:t>
            </w:r>
            <w:r>
              <w:rPr>
                <w:rFonts w:cs="Arial"/>
                <w:color w:val="000000"/>
                <w:szCs w:val="14"/>
              </w:rPr>
              <w:t>i</w:t>
            </w:r>
            <w:r>
              <w:rPr>
                <w:rFonts w:cs="Arial"/>
                <w:color w:val="000000"/>
                <w:szCs w:val="14"/>
              </w:rPr>
              <w:t>de</w:t>
            </w:r>
            <w:r w:rsidR="00936062">
              <w:rPr>
                <w:rFonts w:cs="Arial"/>
                <w:color w:val="000000"/>
                <w:szCs w:val="14"/>
              </w:rPr>
              <w:t>n</w:t>
            </w:r>
            <w:r>
              <w:rPr>
                <w:rFonts w:cs="Arial"/>
                <w:color w:val="000000"/>
                <w:szCs w:val="14"/>
              </w:rPr>
              <w:t>.</w:t>
            </w:r>
          </w:p>
        </w:tc>
        <w:tc>
          <w:tcPr>
            <w:tcW w:w="567" w:type="dxa"/>
            <w:tcBorders>
              <w:top w:val="single" w:sz="4" w:space="0" w:color="auto"/>
              <w:left w:val="nil"/>
              <w:bottom w:val="single" w:sz="4" w:space="0" w:color="auto"/>
              <w:right w:val="single" w:sz="4" w:space="0" w:color="auto"/>
            </w:tcBorders>
            <w:vAlign w:val="center"/>
          </w:tcPr>
          <w:p w:rsidR="009B3C9D" w:rsidRPr="003C3ABC" w:rsidRDefault="009B3C9D" w:rsidP="00CE0DA4">
            <w:pPr>
              <w:overflowPunct/>
              <w:autoSpaceDE/>
              <w:autoSpaceDN/>
              <w:adjustRightInd/>
              <w:jc w:val="center"/>
              <w:textAlignment w:val="auto"/>
              <w:rPr>
                <w:rFonts w:cs="Arial"/>
                <w:color w:val="000000"/>
                <w:szCs w:val="22"/>
              </w:rPr>
            </w:pPr>
          </w:p>
        </w:tc>
        <w:tc>
          <w:tcPr>
            <w:tcW w:w="1417" w:type="dxa"/>
            <w:tcBorders>
              <w:top w:val="single" w:sz="4" w:space="0" w:color="auto"/>
              <w:left w:val="nil"/>
              <w:bottom w:val="single" w:sz="4" w:space="0" w:color="auto"/>
              <w:right w:val="single" w:sz="4" w:space="0" w:color="auto"/>
            </w:tcBorders>
            <w:vAlign w:val="center"/>
          </w:tcPr>
          <w:p w:rsidR="009B3C9D" w:rsidRPr="003C3ABC" w:rsidRDefault="009B3C9D" w:rsidP="00CE0DA4">
            <w:pPr>
              <w:overflowPunct/>
              <w:autoSpaceDE/>
              <w:autoSpaceDN/>
              <w:adjustRightInd/>
              <w:textAlignment w:val="auto"/>
              <w:rPr>
                <w:rFonts w:cs="Arial"/>
                <w:color w:val="000000"/>
                <w:szCs w:val="22"/>
              </w:rPr>
            </w:pPr>
          </w:p>
        </w:tc>
      </w:tr>
    </w:tbl>
    <w:p w:rsidR="009B3C9D" w:rsidRPr="00A53EE8" w:rsidRDefault="009B3C9D" w:rsidP="00037B63">
      <w:pPr>
        <w:rPr>
          <w:rFonts w:cs="Arial"/>
          <w:b/>
          <w:szCs w:val="22"/>
        </w:rPr>
      </w:pPr>
    </w:p>
    <w:p w:rsidR="009B3C9D" w:rsidRPr="00780C36" w:rsidRDefault="004B346F" w:rsidP="00360206">
      <w:pPr>
        <w:pStyle w:val="Overskrift2"/>
        <w:shd w:val="clear" w:color="auto" w:fill="193764"/>
      </w:pPr>
      <w:r>
        <w:t>2. Budget</w:t>
      </w:r>
    </w:p>
    <w:tbl>
      <w:tblPr>
        <w:tblW w:w="9654" w:type="dxa"/>
        <w:tblInd w:w="55" w:type="dxa"/>
        <w:tblCellMar>
          <w:left w:w="70" w:type="dxa"/>
          <w:right w:w="70" w:type="dxa"/>
        </w:tblCellMar>
        <w:tblLook w:val="04A0" w:firstRow="1" w:lastRow="0" w:firstColumn="1" w:lastColumn="0" w:noHBand="0" w:noVBand="1"/>
      </w:tblPr>
      <w:tblGrid>
        <w:gridCol w:w="7670"/>
        <w:gridCol w:w="567"/>
        <w:gridCol w:w="49"/>
        <w:gridCol w:w="1368"/>
      </w:tblGrid>
      <w:tr w:rsidR="009B3C9D" w:rsidRPr="00A53EE8" w:rsidTr="00120A3B">
        <w:trPr>
          <w:trHeight w:val="300"/>
        </w:trPr>
        <w:tc>
          <w:tcPr>
            <w:tcW w:w="7670" w:type="dxa"/>
            <w:tcBorders>
              <w:top w:val="nil"/>
              <w:left w:val="nil"/>
              <w:bottom w:val="single" w:sz="4" w:space="0" w:color="auto"/>
              <w:right w:val="nil"/>
            </w:tcBorders>
            <w:shd w:val="clear" w:color="auto" w:fill="auto"/>
            <w:noWrap/>
            <w:vAlign w:val="bottom"/>
            <w:hideMark/>
          </w:tcPr>
          <w:p w:rsidR="009B3C9D" w:rsidRPr="003C3ABC" w:rsidRDefault="009B3C9D" w:rsidP="00037B63">
            <w:pPr>
              <w:overflowPunct/>
              <w:autoSpaceDE/>
              <w:autoSpaceDN/>
              <w:adjustRightInd/>
              <w:textAlignment w:val="auto"/>
              <w:rPr>
                <w:rFonts w:cs="Arial"/>
                <w:color w:val="000000"/>
                <w:szCs w:val="22"/>
              </w:rPr>
            </w:pPr>
          </w:p>
        </w:tc>
        <w:tc>
          <w:tcPr>
            <w:tcW w:w="616" w:type="dxa"/>
            <w:gridSpan w:val="2"/>
            <w:tcBorders>
              <w:top w:val="nil"/>
              <w:left w:val="nil"/>
              <w:bottom w:val="single" w:sz="4" w:space="0" w:color="auto"/>
              <w:right w:val="nil"/>
            </w:tcBorders>
            <w:vAlign w:val="bottom"/>
          </w:tcPr>
          <w:p w:rsidR="009B3C9D" w:rsidRPr="003C3ABC" w:rsidRDefault="009B3C9D" w:rsidP="00037B63">
            <w:pPr>
              <w:overflowPunct/>
              <w:autoSpaceDE/>
              <w:autoSpaceDN/>
              <w:adjustRightInd/>
              <w:jc w:val="center"/>
              <w:textAlignment w:val="auto"/>
              <w:rPr>
                <w:rFonts w:cs="Arial"/>
                <w:color w:val="000000"/>
                <w:szCs w:val="22"/>
              </w:rPr>
            </w:pPr>
            <w:r w:rsidRPr="003C3ABC">
              <w:rPr>
                <w:rFonts w:cs="Arial"/>
                <w:color w:val="000000"/>
                <w:szCs w:val="22"/>
              </w:rPr>
              <w:t>Ja</w:t>
            </w:r>
          </w:p>
        </w:tc>
        <w:tc>
          <w:tcPr>
            <w:tcW w:w="1368" w:type="dxa"/>
            <w:tcBorders>
              <w:top w:val="nil"/>
              <w:left w:val="nil"/>
              <w:bottom w:val="single" w:sz="4" w:space="0" w:color="auto"/>
              <w:right w:val="nil"/>
            </w:tcBorders>
            <w:vAlign w:val="bottom"/>
          </w:tcPr>
          <w:p w:rsidR="009B3C9D" w:rsidRPr="003C3ABC" w:rsidRDefault="009B3C9D" w:rsidP="00037B63">
            <w:pPr>
              <w:overflowPunct/>
              <w:autoSpaceDE/>
              <w:autoSpaceDN/>
              <w:adjustRightInd/>
              <w:jc w:val="center"/>
              <w:textAlignment w:val="auto"/>
              <w:rPr>
                <w:rFonts w:cs="Arial"/>
                <w:color w:val="000000"/>
                <w:szCs w:val="22"/>
              </w:rPr>
            </w:pPr>
            <w:r>
              <w:rPr>
                <w:rFonts w:cs="Arial"/>
                <w:color w:val="000000"/>
                <w:szCs w:val="22"/>
              </w:rPr>
              <w:t>Kommentar</w:t>
            </w:r>
          </w:p>
        </w:tc>
      </w:tr>
      <w:tr w:rsidR="009B3C9D" w:rsidRPr="00A53EE8" w:rsidTr="00CE0DA4">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3C9D" w:rsidRPr="003C3ABC" w:rsidRDefault="009B3C9D" w:rsidP="00037B63">
            <w:pPr>
              <w:overflowPunct/>
              <w:autoSpaceDE/>
              <w:autoSpaceDN/>
              <w:adjustRightInd/>
              <w:textAlignment w:val="auto"/>
              <w:rPr>
                <w:rFonts w:cs="Arial"/>
                <w:color w:val="000000"/>
                <w:szCs w:val="22"/>
              </w:rPr>
            </w:pPr>
            <w:r w:rsidRPr="003C3ABC">
              <w:rPr>
                <w:rFonts w:cs="Arial"/>
                <w:color w:val="000000"/>
                <w:szCs w:val="22"/>
              </w:rPr>
              <w:t xml:space="preserve">Det </w:t>
            </w:r>
            <w:r>
              <w:rPr>
                <w:rFonts w:cs="Arial"/>
                <w:b/>
                <w:bCs/>
                <w:color w:val="000000"/>
                <w:szCs w:val="22"/>
              </w:rPr>
              <w:t xml:space="preserve">rigtige </w:t>
            </w:r>
            <w:r w:rsidRPr="0005761E">
              <w:rPr>
                <w:rFonts w:cs="Arial"/>
                <w:b/>
                <w:bCs/>
                <w:color w:val="000000"/>
                <w:szCs w:val="22"/>
              </w:rPr>
              <w:t>budgetformat</w:t>
            </w:r>
            <w:r w:rsidR="00556C22" w:rsidRPr="0005761E">
              <w:rPr>
                <w:rFonts w:cs="Arial"/>
                <w:b/>
                <w:color w:val="000000"/>
                <w:szCs w:val="22"/>
              </w:rPr>
              <w:t xml:space="preserve"> (C)</w:t>
            </w:r>
            <w:r w:rsidR="00556C22">
              <w:rPr>
                <w:rFonts w:cs="Arial"/>
                <w:color w:val="000000"/>
                <w:szCs w:val="22"/>
              </w:rPr>
              <w:t xml:space="preserve"> </w:t>
            </w:r>
            <w:r w:rsidRPr="003C3ABC">
              <w:rPr>
                <w:rFonts w:cs="Arial"/>
                <w:color w:val="000000"/>
                <w:szCs w:val="22"/>
              </w:rPr>
              <w:t>er beny</w:t>
            </w:r>
            <w:r w:rsidRPr="00A53EE8">
              <w:rPr>
                <w:rFonts w:cs="Arial"/>
                <w:color w:val="000000"/>
                <w:szCs w:val="22"/>
              </w:rPr>
              <w:t>tt</w:t>
            </w:r>
            <w:r w:rsidRPr="003C3ABC">
              <w:rPr>
                <w:rFonts w:cs="Arial"/>
                <w:color w:val="000000"/>
                <w:szCs w:val="22"/>
              </w:rPr>
              <w:t>et</w:t>
            </w:r>
            <w:r>
              <w:rPr>
                <w:rFonts w:cs="Arial"/>
                <w:color w:val="000000"/>
                <w:szCs w:val="22"/>
              </w:rPr>
              <w:t>.</w:t>
            </w:r>
          </w:p>
        </w:tc>
        <w:tc>
          <w:tcPr>
            <w:tcW w:w="616" w:type="dxa"/>
            <w:gridSpan w:val="2"/>
            <w:tcBorders>
              <w:top w:val="single" w:sz="4" w:space="0" w:color="auto"/>
              <w:left w:val="nil"/>
              <w:bottom w:val="single" w:sz="4" w:space="0" w:color="auto"/>
              <w:right w:val="single" w:sz="4" w:space="0" w:color="auto"/>
            </w:tcBorders>
            <w:vAlign w:val="center"/>
          </w:tcPr>
          <w:p w:rsidR="009B3C9D" w:rsidRPr="003C3ABC" w:rsidRDefault="009B3C9D" w:rsidP="00CE0DA4">
            <w:pPr>
              <w:overflowPunct/>
              <w:autoSpaceDE/>
              <w:autoSpaceDN/>
              <w:adjustRightInd/>
              <w:jc w:val="center"/>
              <w:textAlignment w:val="auto"/>
              <w:rPr>
                <w:rFonts w:cs="Arial"/>
                <w:color w:val="000000"/>
                <w:szCs w:val="22"/>
              </w:rPr>
            </w:pPr>
          </w:p>
        </w:tc>
        <w:tc>
          <w:tcPr>
            <w:tcW w:w="1368" w:type="dxa"/>
            <w:tcBorders>
              <w:top w:val="single" w:sz="4" w:space="0" w:color="auto"/>
              <w:left w:val="nil"/>
              <w:bottom w:val="single" w:sz="4" w:space="0" w:color="auto"/>
              <w:right w:val="single" w:sz="4" w:space="0" w:color="auto"/>
            </w:tcBorders>
            <w:vAlign w:val="center"/>
          </w:tcPr>
          <w:p w:rsidR="009B3C9D" w:rsidRPr="003C3ABC" w:rsidRDefault="009B3C9D" w:rsidP="00CE0DA4">
            <w:pPr>
              <w:overflowPunct/>
              <w:autoSpaceDE/>
              <w:autoSpaceDN/>
              <w:adjustRightInd/>
              <w:textAlignment w:val="auto"/>
              <w:rPr>
                <w:rFonts w:cs="Arial"/>
                <w:color w:val="000000"/>
                <w:szCs w:val="22"/>
              </w:rPr>
            </w:pPr>
            <w:r w:rsidRPr="003C3ABC">
              <w:rPr>
                <w:rFonts w:cs="Arial"/>
                <w:color w:val="000000"/>
                <w:szCs w:val="22"/>
              </w:rPr>
              <w:t> </w:t>
            </w:r>
          </w:p>
        </w:tc>
      </w:tr>
      <w:tr w:rsidR="009B3C9D" w:rsidRPr="00A53EE8" w:rsidTr="00CE0DA4">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3C9D" w:rsidRPr="00A53EE8" w:rsidRDefault="009B3C9D" w:rsidP="00706D41">
            <w:pPr>
              <w:overflowPunct/>
              <w:autoSpaceDE/>
              <w:autoSpaceDN/>
              <w:adjustRightInd/>
              <w:textAlignment w:val="auto"/>
              <w:rPr>
                <w:rFonts w:cs="Arial"/>
                <w:color w:val="000000"/>
                <w:szCs w:val="22"/>
              </w:rPr>
            </w:pPr>
            <w:r w:rsidRPr="00A53EE8">
              <w:rPr>
                <w:rFonts w:cs="Arial"/>
                <w:b/>
                <w:color w:val="000000"/>
                <w:szCs w:val="22"/>
              </w:rPr>
              <w:t>Budgettal</w:t>
            </w:r>
            <w:r>
              <w:rPr>
                <w:rFonts w:cs="Arial"/>
                <w:b/>
                <w:color w:val="000000"/>
                <w:szCs w:val="22"/>
              </w:rPr>
              <w:t>lene</w:t>
            </w:r>
            <w:r w:rsidRPr="00A53EE8">
              <w:rPr>
                <w:rFonts w:cs="Arial"/>
                <w:b/>
                <w:color w:val="000000"/>
                <w:szCs w:val="22"/>
              </w:rPr>
              <w:t xml:space="preserve"> </w:t>
            </w:r>
            <w:r w:rsidRPr="00A53EE8">
              <w:rPr>
                <w:rFonts w:cs="Arial"/>
                <w:color w:val="000000"/>
                <w:szCs w:val="22"/>
              </w:rPr>
              <w:t>på forsiden</w:t>
            </w:r>
            <w:r>
              <w:rPr>
                <w:rFonts w:cs="Arial"/>
                <w:color w:val="000000"/>
                <w:szCs w:val="22"/>
              </w:rPr>
              <w:t xml:space="preserve"> af ansøgning (”Ansøgt beløb”) og</w:t>
            </w:r>
            <w:r w:rsidRPr="00A53EE8">
              <w:rPr>
                <w:rFonts w:cs="Arial"/>
                <w:color w:val="000000"/>
                <w:szCs w:val="22"/>
              </w:rPr>
              <w:t xml:space="preserve"> i det vedlagte budgetformat</w:t>
            </w:r>
            <w:r w:rsidR="00706D41">
              <w:rPr>
                <w:rFonts w:cs="Arial"/>
                <w:color w:val="000000"/>
                <w:szCs w:val="22"/>
              </w:rPr>
              <w:t xml:space="preserve"> </w:t>
            </w:r>
            <w:r w:rsidR="00706D41">
              <w:rPr>
                <w:rFonts w:cs="Arial"/>
                <w:b/>
                <w:color w:val="000000"/>
                <w:szCs w:val="22"/>
              </w:rPr>
              <w:t>stemmer overens</w:t>
            </w:r>
            <w:r w:rsidRPr="00A53EE8">
              <w:rPr>
                <w:rFonts w:cs="Arial"/>
                <w:color w:val="000000"/>
                <w:szCs w:val="22"/>
              </w:rPr>
              <w:t>.</w:t>
            </w:r>
          </w:p>
        </w:tc>
        <w:tc>
          <w:tcPr>
            <w:tcW w:w="616" w:type="dxa"/>
            <w:gridSpan w:val="2"/>
            <w:tcBorders>
              <w:top w:val="single" w:sz="4" w:space="0" w:color="auto"/>
              <w:left w:val="nil"/>
              <w:bottom w:val="single" w:sz="4" w:space="0" w:color="auto"/>
              <w:right w:val="single" w:sz="4" w:space="0" w:color="auto"/>
            </w:tcBorders>
            <w:vAlign w:val="center"/>
          </w:tcPr>
          <w:p w:rsidR="009B3C9D" w:rsidRPr="003C3ABC" w:rsidRDefault="009B3C9D" w:rsidP="00CE0DA4">
            <w:pPr>
              <w:overflowPunct/>
              <w:autoSpaceDE/>
              <w:autoSpaceDN/>
              <w:adjustRightInd/>
              <w:jc w:val="center"/>
              <w:textAlignment w:val="auto"/>
              <w:rPr>
                <w:rFonts w:cs="Arial"/>
                <w:color w:val="000000"/>
                <w:szCs w:val="22"/>
              </w:rPr>
            </w:pPr>
          </w:p>
        </w:tc>
        <w:tc>
          <w:tcPr>
            <w:tcW w:w="1368" w:type="dxa"/>
            <w:tcBorders>
              <w:top w:val="single" w:sz="4" w:space="0" w:color="auto"/>
              <w:left w:val="nil"/>
              <w:bottom w:val="single" w:sz="4" w:space="0" w:color="auto"/>
              <w:right w:val="single" w:sz="4" w:space="0" w:color="auto"/>
            </w:tcBorders>
            <w:vAlign w:val="center"/>
          </w:tcPr>
          <w:p w:rsidR="009B3C9D" w:rsidRPr="003C3ABC" w:rsidRDefault="009B3C9D" w:rsidP="00CE0DA4">
            <w:pPr>
              <w:overflowPunct/>
              <w:autoSpaceDE/>
              <w:autoSpaceDN/>
              <w:adjustRightInd/>
              <w:textAlignment w:val="auto"/>
              <w:rPr>
                <w:rFonts w:cs="Arial"/>
                <w:color w:val="000000"/>
                <w:szCs w:val="22"/>
              </w:rPr>
            </w:pPr>
            <w:r w:rsidRPr="003C3ABC">
              <w:rPr>
                <w:rFonts w:cs="Arial"/>
                <w:color w:val="000000"/>
                <w:szCs w:val="22"/>
              </w:rPr>
              <w:t> </w:t>
            </w:r>
          </w:p>
        </w:tc>
      </w:tr>
      <w:tr w:rsidR="009B3C9D" w:rsidRPr="00A53EE8" w:rsidTr="00120A3B">
        <w:trPr>
          <w:trHeight w:val="300"/>
        </w:trPr>
        <w:tc>
          <w:tcPr>
            <w:tcW w:w="7670" w:type="dxa"/>
            <w:tcBorders>
              <w:top w:val="nil"/>
              <w:left w:val="nil"/>
              <w:bottom w:val="single" w:sz="4" w:space="0" w:color="auto"/>
              <w:right w:val="nil"/>
            </w:tcBorders>
            <w:shd w:val="clear" w:color="auto" w:fill="auto"/>
            <w:noWrap/>
            <w:vAlign w:val="bottom"/>
            <w:hideMark/>
          </w:tcPr>
          <w:p w:rsidR="009B3C9D" w:rsidRDefault="009B3C9D" w:rsidP="00037B63">
            <w:pPr>
              <w:overflowPunct/>
              <w:autoSpaceDE/>
              <w:autoSpaceDN/>
              <w:adjustRightInd/>
              <w:textAlignment w:val="auto"/>
              <w:rPr>
                <w:rFonts w:cs="Arial"/>
                <w:b/>
                <w:szCs w:val="22"/>
              </w:rPr>
            </w:pPr>
          </w:p>
          <w:p w:rsidR="009B3C9D" w:rsidRPr="003C3ABC" w:rsidRDefault="009B3C9D" w:rsidP="00037B63">
            <w:pPr>
              <w:overflowPunct/>
              <w:autoSpaceDE/>
              <w:autoSpaceDN/>
              <w:adjustRightInd/>
              <w:textAlignment w:val="auto"/>
              <w:rPr>
                <w:rFonts w:cs="Arial"/>
                <w:color w:val="000000"/>
                <w:szCs w:val="22"/>
              </w:rPr>
            </w:pPr>
            <w:r>
              <w:rPr>
                <w:rFonts w:cs="Arial"/>
                <w:b/>
                <w:szCs w:val="22"/>
              </w:rPr>
              <w:t>Budgetformat, f</w:t>
            </w:r>
            <w:r w:rsidRPr="004E4A2E">
              <w:rPr>
                <w:rFonts w:cs="Arial"/>
                <w:b/>
                <w:szCs w:val="22"/>
              </w:rPr>
              <w:t>aneblad 1</w:t>
            </w:r>
            <w:r>
              <w:rPr>
                <w:rFonts w:cs="Arial"/>
                <w:szCs w:val="22"/>
              </w:rPr>
              <w:t>: Budget og budgetnoter:</w:t>
            </w:r>
          </w:p>
        </w:tc>
        <w:tc>
          <w:tcPr>
            <w:tcW w:w="616" w:type="dxa"/>
            <w:gridSpan w:val="2"/>
            <w:tcBorders>
              <w:top w:val="nil"/>
              <w:left w:val="nil"/>
              <w:bottom w:val="single" w:sz="4" w:space="0" w:color="auto"/>
              <w:right w:val="nil"/>
            </w:tcBorders>
            <w:vAlign w:val="bottom"/>
          </w:tcPr>
          <w:p w:rsidR="009B3C9D" w:rsidRPr="003C3ABC" w:rsidRDefault="009B3C9D" w:rsidP="00037B63">
            <w:pPr>
              <w:overflowPunct/>
              <w:autoSpaceDE/>
              <w:autoSpaceDN/>
              <w:adjustRightInd/>
              <w:jc w:val="center"/>
              <w:textAlignment w:val="auto"/>
              <w:rPr>
                <w:rFonts w:cs="Arial"/>
                <w:color w:val="000000"/>
                <w:szCs w:val="22"/>
              </w:rPr>
            </w:pPr>
            <w:r w:rsidRPr="003C3ABC">
              <w:rPr>
                <w:rFonts w:cs="Arial"/>
                <w:color w:val="000000"/>
                <w:szCs w:val="22"/>
              </w:rPr>
              <w:t>Ja</w:t>
            </w:r>
          </w:p>
        </w:tc>
        <w:tc>
          <w:tcPr>
            <w:tcW w:w="1368" w:type="dxa"/>
            <w:tcBorders>
              <w:top w:val="nil"/>
              <w:left w:val="nil"/>
              <w:bottom w:val="single" w:sz="4" w:space="0" w:color="auto"/>
              <w:right w:val="nil"/>
            </w:tcBorders>
            <w:vAlign w:val="bottom"/>
          </w:tcPr>
          <w:p w:rsidR="009B3C9D" w:rsidRPr="003C3ABC" w:rsidRDefault="009B3C9D" w:rsidP="00037B63">
            <w:pPr>
              <w:overflowPunct/>
              <w:autoSpaceDE/>
              <w:autoSpaceDN/>
              <w:adjustRightInd/>
              <w:jc w:val="center"/>
              <w:textAlignment w:val="auto"/>
              <w:rPr>
                <w:rFonts w:cs="Arial"/>
                <w:color w:val="000000"/>
                <w:szCs w:val="22"/>
              </w:rPr>
            </w:pPr>
            <w:r>
              <w:rPr>
                <w:rFonts w:cs="Arial"/>
                <w:color w:val="000000"/>
                <w:szCs w:val="22"/>
              </w:rPr>
              <w:t>Kommentar</w:t>
            </w:r>
          </w:p>
        </w:tc>
      </w:tr>
      <w:tr w:rsidR="009B3C9D" w:rsidRPr="00A53EE8" w:rsidTr="00CE0DA4">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3C9D" w:rsidRPr="003C3ABC" w:rsidRDefault="009B3C9D" w:rsidP="00037B63">
            <w:pPr>
              <w:overflowPunct/>
              <w:autoSpaceDE/>
              <w:autoSpaceDN/>
              <w:adjustRightInd/>
              <w:textAlignment w:val="auto"/>
              <w:rPr>
                <w:rFonts w:cs="Arial"/>
                <w:color w:val="000000"/>
                <w:szCs w:val="22"/>
              </w:rPr>
            </w:pPr>
            <w:r w:rsidRPr="003C3ABC">
              <w:rPr>
                <w:rFonts w:cs="Arial"/>
                <w:color w:val="000000"/>
                <w:szCs w:val="22"/>
              </w:rPr>
              <w:t>Der er indarbejdet relevante noter til budgettet</w:t>
            </w:r>
            <w:r w:rsidR="00A770D0">
              <w:rPr>
                <w:rFonts w:cs="Arial"/>
                <w:color w:val="000000"/>
                <w:szCs w:val="22"/>
              </w:rPr>
              <w:t>.</w:t>
            </w:r>
          </w:p>
        </w:tc>
        <w:tc>
          <w:tcPr>
            <w:tcW w:w="616" w:type="dxa"/>
            <w:gridSpan w:val="2"/>
            <w:tcBorders>
              <w:top w:val="single" w:sz="4" w:space="0" w:color="auto"/>
              <w:left w:val="nil"/>
              <w:bottom w:val="single" w:sz="4" w:space="0" w:color="auto"/>
              <w:right w:val="single" w:sz="4" w:space="0" w:color="auto"/>
            </w:tcBorders>
            <w:vAlign w:val="center"/>
          </w:tcPr>
          <w:p w:rsidR="009B3C9D" w:rsidRPr="003C3ABC" w:rsidRDefault="009B3C9D" w:rsidP="00CE0DA4">
            <w:pPr>
              <w:overflowPunct/>
              <w:autoSpaceDE/>
              <w:autoSpaceDN/>
              <w:adjustRightInd/>
              <w:jc w:val="center"/>
              <w:textAlignment w:val="auto"/>
              <w:rPr>
                <w:rFonts w:cs="Arial"/>
                <w:color w:val="000000"/>
                <w:szCs w:val="22"/>
              </w:rPr>
            </w:pPr>
          </w:p>
        </w:tc>
        <w:tc>
          <w:tcPr>
            <w:tcW w:w="1368" w:type="dxa"/>
            <w:tcBorders>
              <w:top w:val="single" w:sz="4" w:space="0" w:color="auto"/>
              <w:left w:val="nil"/>
              <w:bottom w:val="single" w:sz="4" w:space="0" w:color="auto"/>
              <w:right w:val="single" w:sz="4" w:space="0" w:color="auto"/>
            </w:tcBorders>
            <w:vAlign w:val="center"/>
          </w:tcPr>
          <w:p w:rsidR="009B3C9D" w:rsidRPr="003C3ABC" w:rsidRDefault="009B3C9D" w:rsidP="00CE0DA4">
            <w:pPr>
              <w:overflowPunct/>
              <w:autoSpaceDE/>
              <w:autoSpaceDN/>
              <w:adjustRightInd/>
              <w:textAlignment w:val="auto"/>
              <w:rPr>
                <w:rFonts w:cs="Arial"/>
                <w:color w:val="000000"/>
                <w:szCs w:val="22"/>
              </w:rPr>
            </w:pPr>
            <w:r w:rsidRPr="003C3ABC">
              <w:rPr>
                <w:rFonts w:cs="Arial"/>
                <w:color w:val="000000"/>
                <w:szCs w:val="22"/>
              </w:rPr>
              <w:t> </w:t>
            </w:r>
          </w:p>
        </w:tc>
      </w:tr>
      <w:tr w:rsidR="00B52BEE" w:rsidTr="00B52BEE">
        <w:trPr>
          <w:trHeight w:val="300"/>
        </w:trPr>
        <w:tc>
          <w:tcPr>
            <w:tcW w:w="7670" w:type="dxa"/>
            <w:tcBorders>
              <w:top w:val="nil"/>
              <w:left w:val="nil"/>
              <w:bottom w:val="single" w:sz="4" w:space="0" w:color="auto"/>
              <w:right w:val="nil"/>
            </w:tcBorders>
            <w:noWrap/>
            <w:vAlign w:val="bottom"/>
            <w:hideMark/>
          </w:tcPr>
          <w:p w:rsidR="00CC6B36" w:rsidRDefault="00CC6B36">
            <w:pPr>
              <w:overflowPunct/>
              <w:autoSpaceDE/>
              <w:adjustRightInd/>
              <w:rPr>
                <w:rFonts w:cs="Arial"/>
                <w:b/>
                <w:szCs w:val="22"/>
              </w:rPr>
            </w:pPr>
          </w:p>
          <w:p w:rsidR="00B52BEE" w:rsidRDefault="00B52BEE">
            <w:pPr>
              <w:overflowPunct/>
              <w:autoSpaceDE/>
              <w:adjustRightInd/>
              <w:rPr>
                <w:rFonts w:cs="Arial"/>
                <w:color w:val="000000"/>
                <w:szCs w:val="22"/>
              </w:rPr>
            </w:pPr>
            <w:r>
              <w:rPr>
                <w:rFonts w:cs="Arial"/>
                <w:b/>
                <w:szCs w:val="22"/>
              </w:rPr>
              <w:t xml:space="preserve">Budgetformat, faneblad </w:t>
            </w:r>
            <w:r w:rsidR="006C3432">
              <w:rPr>
                <w:rFonts w:cs="Arial"/>
                <w:b/>
                <w:szCs w:val="22"/>
              </w:rPr>
              <w:t>2</w:t>
            </w:r>
            <w:r>
              <w:rPr>
                <w:rFonts w:cs="Arial"/>
                <w:szCs w:val="22"/>
              </w:rPr>
              <w:t>: Dansk timeanvendelse:</w:t>
            </w:r>
          </w:p>
        </w:tc>
        <w:tc>
          <w:tcPr>
            <w:tcW w:w="567" w:type="dxa"/>
            <w:tcBorders>
              <w:top w:val="nil"/>
              <w:left w:val="nil"/>
              <w:bottom w:val="single" w:sz="4" w:space="0" w:color="auto"/>
              <w:right w:val="nil"/>
            </w:tcBorders>
            <w:vAlign w:val="bottom"/>
            <w:hideMark/>
          </w:tcPr>
          <w:p w:rsidR="00B52BEE" w:rsidRDefault="00B52BEE">
            <w:pPr>
              <w:overflowPunct/>
              <w:autoSpaceDE/>
              <w:adjustRightInd/>
              <w:jc w:val="center"/>
              <w:rPr>
                <w:rFonts w:cs="Arial"/>
                <w:color w:val="000000"/>
                <w:szCs w:val="22"/>
              </w:rPr>
            </w:pPr>
            <w:r>
              <w:rPr>
                <w:rFonts w:cs="Arial"/>
                <w:color w:val="000000"/>
                <w:szCs w:val="22"/>
              </w:rPr>
              <w:t>Ja</w:t>
            </w:r>
          </w:p>
        </w:tc>
        <w:tc>
          <w:tcPr>
            <w:tcW w:w="1417" w:type="dxa"/>
            <w:gridSpan w:val="2"/>
            <w:tcBorders>
              <w:top w:val="nil"/>
              <w:left w:val="nil"/>
              <w:bottom w:val="single" w:sz="4" w:space="0" w:color="auto"/>
              <w:right w:val="nil"/>
            </w:tcBorders>
            <w:vAlign w:val="bottom"/>
            <w:hideMark/>
          </w:tcPr>
          <w:p w:rsidR="00B52BEE" w:rsidRDefault="00B52BEE">
            <w:pPr>
              <w:overflowPunct/>
              <w:autoSpaceDE/>
              <w:adjustRightInd/>
              <w:jc w:val="center"/>
              <w:rPr>
                <w:rFonts w:cs="Arial"/>
                <w:color w:val="000000"/>
                <w:szCs w:val="22"/>
              </w:rPr>
            </w:pPr>
            <w:r>
              <w:rPr>
                <w:rFonts w:cs="Arial"/>
                <w:color w:val="000000"/>
                <w:szCs w:val="22"/>
              </w:rPr>
              <w:t>Kommentar</w:t>
            </w:r>
          </w:p>
        </w:tc>
      </w:tr>
      <w:tr w:rsidR="00B52BEE" w:rsidTr="00B52BEE">
        <w:trPr>
          <w:trHeight w:val="300"/>
        </w:trPr>
        <w:tc>
          <w:tcPr>
            <w:tcW w:w="7670" w:type="dxa"/>
            <w:tcBorders>
              <w:top w:val="single" w:sz="4" w:space="0" w:color="auto"/>
              <w:left w:val="single" w:sz="4" w:space="0" w:color="auto"/>
              <w:bottom w:val="single" w:sz="4" w:space="0" w:color="auto"/>
              <w:right w:val="single" w:sz="4" w:space="0" w:color="auto"/>
            </w:tcBorders>
            <w:noWrap/>
            <w:vAlign w:val="center"/>
            <w:hideMark/>
          </w:tcPr>
          <w:p w:rsidR="00B52BEE" w:rsidRDefault="00267C52">
            <w:pPr>
              <w:overflowPunct/>
              <w:autoSpaceDE/>
              <w:adjustRightInd/>
              <w:rPr>
                <w:rFonts w:cs="Arial"/>
                <w:color w:val="000000"/>
                <w:szCs w:val="22"/>
              </w:rPr>
            </w:pPr>
            <w:r>
              <w:rPr>
                <w:rFonts w:cs="Arial"/>
                <w:color w:val="000000"/>
                <w:szCs w:val="22"/>
              </w:rPr>
              <w:t>Hvis aktivitetsbudgettet (budget linje 1) indeholder timer til den danske org</w:t>
            </w:r>
            <w:r>
              <w:rPr>
                <w:rFonts w:cs="Arial"/>
                <w:color w:val="000000"/>
                <w:szCs w:val="22"/>
              </w:rPr>
              <w:t>a</w:t>
            </w:r>
            <w:r>
              <w:rPr>
                <w:rFonts w:cs="Arial"/>
                <w:color w:val="000000"/>
                <w:szCs w:val="22"/>
              </w:rPr>
              <w:t>nisation, skal det danske input være velbeskrevet</w:t>
            </w:r>
            <w:r w:rsidRPr="00586A73">
              <w:rPr>
                <w:rFonts w:cs="Arial"/>
                <w:color w:val="000000"/>
                <w:szCs w:val="22"/>
              </w:rPr>
              <w:t xml:space="preserve"> (enten i ansøgningen eller i vedlagte TOR</w:t>
            </w:r>
            <w:r>
              <w:rPr>
                <w:rFonts w:cs="Arial"/>
                <w:color w:val="000000"/>
                <w:szCs w:val="22"/>
              </w:rPr>
              <w:t>)</w:t>
            </w:r>
            <w:r w:rsidRPr="00586A73">
              <w:rPr>
                <w:rFonts w:cs="Arial"/>
                <w:color w:val="000000"/>
                <w:szCs w:val="22"/>
              </w:rPr>
              <w:t>.</w:t>
            </w:r>
          </w:p>
        </w:tc>
        <w:tc>
          <w:tcPr>
            <w:tcW w:w="567" w:type="dxa"/>
            <w:tcBorders>
              <w:top w:val="single" w:sz="4" w:space="0" w:color="auto"/>
              <w:left w:val="nil"/>
              <w:bottom w:val="single" w:sz="4" w:space="0" w:color="auto"/>
              <w:right w:val="single" w:sz="4" w:space="0" w:color="auto"/>
            </w:tcBorders>
            <w:vAlign w:val="center"/>
          </w:tcPr>
          <w:p w:rsidR="00B52BEE" w:rsidRDefault="00B52BEE">
            <w:pPr>
              <w:overflowPunct/>
              <w:autoSpaceDE/>
              <w:adjustRightInd/>
              <w:jc w:val="center"/>
              <w:rPr>
                <w:rFonts w:cs="Arial"/>
                <w:color w:val="000000"/>
                <w:szCs w:val="22"/>
              </w:rPr>
            </w:pPr>
          </w:p>
        </w:tc>
        <w:tc>
          <w:tcPr>
            <w:tcW w:w="1417" w:type="dxa"/>
            <w:gridSpan w:val="2"/>
            <w:tcBorders>
              <w:top w:val="single" w:sz="4" w:space="0" w:color="auto"/>
              <w:left w:val="nil"/>
              <w:bottom w:val="single" w:sz="4" w:space="0" w:color="auto"/>
              <w:right w:val="single" w:sz="4" w:space="0" w:color="auto"/>
            </w:tcBorders>
            <w:vAlign w:val="center"/>
            <w:hideMark/>
          </w:tcPr>
          <w:p w:rsidR="00B52BEE" w:rsidRDefault="00B52BEE">
            <w:pPr>
              <w:overflowPunct/>
              <w:autoSpaceDE/>
              <w:adjustRightInd/>
              <w:rPr>
                <w:rFonts w:cs="Arial"/>
                <w:color w:val="000000"/>
                <w:szCs w:val="22"/>
              </w:rPr>
            </w:pPr>
            <w:r>
              <w:rPr>
                <w:rFonts w:cs="Arial"/>
                <w:color w:val="000000"/>
                <w:szCs w:val="22"/>
              </w:rPr>
              <w:t> </w:t>
            </w:r>
          </w:p>
        </w:tc>
      </w:tr>
      <w:tr w:rsidR="00CC6B36" w:rsidRPr="003C3ABC" w:rsidTr="000E07C0">
        <w:trPr>
          <w:trHeight w:val="300"/>
        </w:trPr>
        <w:tc>
          <w:tcPr>
            <w:tcW w:w="7670" w:type="dxa"/>
            <w:tcBorders>
              <w:top w:val="nil"/>
              <w:left w:val="nil"/>
              <w:bottom w:val="single" w:sz="4" w:space="0" w:color="auto"/>
              <w:right w:val="nil"/>
            </w:tcBorders>
            <w:shd w:val="clear" w:color="auto" w:fill="auto"/>
            <w:noWrap/>
            <w:vAlign w:val="bottom"/>
            <w:hideMark/>
          </w:tcPr>
          <w:p w:rsidR="00CC6B36" w:rsidRPr="00A53EE8" w:rsidRDefault="00CC6B36" w:rsidP="000E07C0">
            <w:pPr>
              <w:overflowPunct/>
              <w:autoSpaceDE/>
              <w:autoSpaceDN/>
              <w:adjustRightInd/>
              <w:textAlignment w:val="auto"/>
              <w:rPr>
                <w:rFonts w:cs="Arial"/>
                <w:szCs w:val="22"/>
              </w:rPr>
            </w:pPr>
          </w:p>
          <w:p w:rsidR="00CC6B36" w:rsidRPr="003C3ABC" w:rsidRDefault="00CC6B36" w:rsidP="000E07C0">
            <w:pPr>
              <w:overflowPunct/>
              <w:autoSpaceDE/>
              <w:autoSpaceDN/>
              <w:adjustRightInd/>
              <w:textAlignment w:val="auto"/>
              <w:rPr>
                <w:rFonts w:cs="Arial"/>
                <w:color w:val="000000"/>
                <w:szCs w:val="22"/>
              </w:rPr>
            </w:pPr>
            <w:r>
              <w:rPr>
                <w:rFonts w:cs="Arial"/>
                <w:b/>
                <w:szCs w:val="22"/>
              </w:rPr>
              <w:t>Budgetformat, f</w:t>
            </w:r>
            <w:r w:rsidRPr="004E4A2E">
              <w:rPr>
                <w:rFonts w:cs="Arial"/>
                <w:b/>
                <w:szCs w:val="22"/>
              </w:rPr>
              <w:t xml:space="preserve">aneblad </w:t>
            </w:r>
            <w:r w:rsidR="006C3432">
              <w:rPr>
                <w:rFonts w:cs="Arial"/>
                <w:b/>
                <w:szCs w:val="22"/>
              </w:rPr>
              <w:t>3</w:t>
            </w:r>
            <w:r w:rsidRPr="00A53EE8">
              <w:rPr>
                <w:rFonts w:cs="Arial"/>
                <w:szCs w:val="22"/>
              </w:rPr>
              <w:t xml:space="preserve">: </w:t>
            </w:r>
            <w:r>
              <w:rPr>
                <w:rFonts w:cs="Arial"/>
                <w:szCs w:val="22"/>
              </w:rPr>
              <w:t>Handicapkompensation:</w:t>
            </w:r>
          </w:p>
        </w:tc>
        <w:tc>
          <w:tcPr>
            <w:tcW w:w="616" w:type="dxa"/>
            <w:gridSpan w:val="2"/>
            <w:tcBorders>
              <w:top w:val="nil"/>
              <w:left w:val="nil"/>
              <w:bottom w:val="single" w:sz="4" w:space="0" w:color="auto"/>
              <w:right w:val="nil"/>
            </w:tcBorders>
            <w:vAlign w:val="bottom"/>
          </w:tcPr>
          <w:p w:rsidR="00CC6B36" w:rsidRPr="003C3ABC" w:rsidRDefault="00CC6B36" w:rsidP="000E07C0">
            <w:pPr>
              <w:overflowPunct/>
              <w:autoSpaceDE/>
              <w:autoSpaceDN/>
              <w:adjustRightInd/>
              <w:jc w:val="center"/>
              <w:textAlignment w:val="auto"/>
              <w:rPr>
                <w:rFonts w:cs="Arial"/>
                <w:color w:val="000000"/>
                <w:szCs w:val="22"/>
              </w:rPr>
            </w:pPr>
            <w:r w:rsidRPr="003C3ABC">
              <w:rPr>
                <w:rFonts w:cs="Arial"/>
                <w:color w:val="000000"/>
                <w:szCs w:val="22"/>
              </w:rPr>
              <w:t>Ja</w:t>
            </w:r>
          </w:p>
        </w:tc>
        <w:tc>
          <w:tcPr>
            <w:tcW w:w="1368" w:type="dxa"/>
            <w:tcBorders>
              <w:top w:val="nil"/>
              <w:left w:val="nil"/>
              <w:bottom w:val="single" w:sz="4" w:space="0" w:color="auto"/>
              <w:right w:val="nil"/>
            </w:tcBorders>
            <w:vAlign w:val="bottom"/>
          </w:tcPr>
          <w:p w:rsidR="00CC6B36" w:rsidRPr="003C3ABC" w:rsidRDefault="00CC6B36" w:rsidP="000E07C0">
            <w:pPr>
              <w:overflowPunct/>
              <w:autoSpaceDE/>
              <w:autoSpaceDN/>
              <w:adjustRightInd/>
              <w:textAlignment w:val="auto"/>
              <w:rPr>
                <w:rFonts w:cs="Arial"/>
                <w:color w:val="000000"/>
                <w:szCs w:val="22"/>
              </w:rPr>
            </w:pPr>
            <w:r>
              <w:rPr>
                <w:rFonts w:cs="Arial"/>
                <w:color w:val="000000"/>
                <w:szCs w:val="22"/>
              </w:rPr>
              <w:t>Kommentar</w:t>
            </w:r>
          </w:p>
        </w:tc>
      </w:tr>
      <w:tr w:rsidR="00CC6B36" w:rsidRPr="003C3ABC" w:rsidTr="000E07C0">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6B36" w:rsidRPr="003C3ABC" w:rsidRDefault="00CC6B36" w:rsidP="000E07C0">
            <w:pPr>
              <w:overflowPunct/>
              <w:autoSpaceDE/>
              <w:autoSpaceDN/>
              <w:adjustRightInd/>
              <w:textAlignment w:val="auto"/>
              <w:rPr>
                <w:rFonts w:cs="Arial"/>
                <w:color w:val="000000"/>
                <w:szCs w:val="22"/>
              </w:rPr>
            </w:pPr>
            <w:r w:rsidRPr="00A53EE8">
              <w:rPr>
                <w:rFonts w:cs="Arial"/>
                <w:color w:val="000000"/>
                <w:szCs w:val="22"/>
              </w:rPr>
              <w:t xml:space="preserve">Er udfyldt såfremt der er blevet ansøgt om </w:t>
            </w:r>
            <w:r>
              <w:rPr>
                <w:rFonts w:cs="Arial"/>
                <w:color w:val="000000"/>
                <w:szCs w:val="22"/>
              </w:rPr>
              <w:t>støtte</w:t>
            </w:r>
            <w:r w:rsidRPr="00A53EE8">
              <w:rPr>
                <w:rFonts w:cs="Arial"/>
                <w:color w:val="000000"/>
                <w:szCs w:val="22"/>
              </w:rPr>
              <w:t xml:space="preserve"> til handicapkompensation</w:t>
            </w:r>
            <w:r>
              <w:rPr>
                <w:rFonts w:cs="Arial"/>
                <w:color w:val="000000"/>
                <w:szCs w:val="22"/>
              </w:rPr>
              <w:t>.</w:t>
            </w:r>
          </w:p>
        </w:tc>
        <w:tc>
          <w:tcPr>
            <w:tcW w:w="616" w:type="dxa"/>
            <w:gridSpan w:val="2"/>
            <w:tcBorders>
              <w:top w:val="single" w:sz="4" w:space="0" w:color="auto"/>
              <w:left w:val="nil"/>
              <w:bottom w:val="single" w:sz="4" w:space="0" w:color="auto"/>
              <w:right w:val="single" w:sz="4" w:space="0" w:color="auto"/>
            </w:tcBorders>
            <w:vAlign w:val="center"/>
          </w:tcPr>
          <w:p w:rsidR="00CC6B36" w:rsidRPr="003C3ABC" w:rsidRDefault="00CC6B36" w:rsidP="000E07C0">
            <w:pPr>
              <w:overflowPunct/>
              <w:autoSpaceDE/>
              <w:autoSpaceDN/>
              <w:adjustRightInd/>
              <w:jc w:val="center"/>
              <w:textAlignment w:val="auto"/>
              <w:rPr>
                <w:rFonts w:cs="Arial"/>
                <w:color w:val="000000"/>
                <w:szCs w:val="22"/>
              </w:rPr>
            </w:pPr>
          </w:p>
        </w:tc>
        <w:tc>
          <w:tcPr>
            <w:tcW w:w="1368" w:type="dxa"/>
            <w:tcBorders>
              <w:top w:val="single" w:sz="4" w:space="0" w:color="auto"/>
              <w:left w:val="nil"/>
              <w:bottom w:val="single" w:sz="4" w:space="0" w:color="auto"/>
              <w:right w:val="single" w:sz="4" w:space="0" w:color="auto"/>
            </w:tcBorders>
            <w:vAlign w:val="center"/>
          </w:tcPr>
          <w:p w:rsidR="00CC6B36" w:rsidRPr="003C3ABC" w:rsidRDefault="00CC6B36" w:rsidP="000E07C0">
            <w:pPr>
              <w:overflowPunct/>
              <w:autoSpaceDE/>
              <w:autoSpaceDN/>
              <w:adjustRightInd/>
              <w:textAlignment w:val="auto"/>
              <w:rPr>
                <w:rFonts w:cs="Arial"/>
                <w:color w:val="000000"/>
                <w:szCs w:val="22"/>
              </w:rPr>
            </w:pPr>
            <w:r w:rsidRPr="003C3ABC">
              <w:rPr>
                <w:rFonts w:cs="Arial"/>
                <w:color w:val="000000"/>
                <w:szCs w:val="22"/>
              </w:rPr>
              <w:t> </w:t>
            </w:r>
          </w:p>
        </w:tc>
      </w:tr>
    </w:tbl>
    <w:p w:rsidR="00CC6B36" w:rsidRDefault="00CC6B36" w:rsidP="00B52BEE">
      <w:pPr>
        <w:rPr>
          <w:rFonts w:cs="Arial"/>
          <w:b/>
          <w:szCs w:val="24"/>
          <w:shd w:val="clear" w:color="auto" w:fill="EAF1DD" w:themeFill="accent3" w:themeFillTint="33"/>
        </w:rPr>
      </w:pPr>
    </w:p>
    <w:p w:rsidR="009B3C9D" w:rsidRDefault="009B3C9D" w:rsidP="00037B63">
      <w:pPr>
        <w:rPr>
          <w:rFonts w:cs="Arial"/>
          <w:b/>
          <w:szCs w:val="24"/>
          <w:shd w:val="clear" w:color="auto" w:fill="EAF1DD" w:themeFill="accent3" w:themeFillTint="33"/>
        </w:rPr>
      </w:pPr>
    </w:p>
    <w:p w:rsidR="009B3C9D" w:rsidRPr="00A53EE8" w:rsidRDefault="004B346F" w:rsidP="00360206">
      <w:pPr>
        <w:pStyle w:val="Overskrift2"/>
        <w:shd w:val="clear" w:color="auto" w:fill="193764"/>
      </w:pPr>
      <w:r>
        <w:t>3. Bilag</w:t>
      </w:r>
    </w:p>
    <w:tbl>
      <w:tblPr>
        <w:tblW w:w="9654" w:type="dxa"/>
        <w:tblInd w:w="55" w:type="dxa"/>
        <w:tblCellMar>
          <w:left w:w="70" w:type="dxa"/>
          <w:right w:w="70" w:type="dxa"/>
        </w:tblCellMar>
        <w:tblLook w:val="04A0" w:firstRow="1" w:lastRow="0" w:firstColumn="1" w:lastColumn="0" w:noHBand="0" w:noVBand="1"/>
      </w:tblPr>
      <w:tblGrid>
        <w:gridCol w:w="7670"/>
        <w:gridCol w:w="616"/>
        <w:gridCol w:w="1368"/>
      </w:tblGrid>
      <w:tr w:rsidR="009B3C9D" w:rsidRPr="00A53EE8" w:rsidTr="00120A3B">
        <w:trPr>
          <w:trHeight w:val="300"/>
        </w:trPr>
        <w:tc>
          <w:tcPr>
            <w:tcW w:w="7670" w:type="dxa"/>
            <w:tcBorders>
              <w:top w:val="nil"/>
              <w:left w:val="nil"/>
              <w:bottom w:val="single" w:sz="4" w:space="0" w:color="auto"/>
              <w:right w:val="nil"/>
            </w:tcBorders>
            <w:shd w:val="clear" w:color="auto" w:fill="auto"/>
            <w:noWrap/>
            <w:vAlign w:val="bottom"/>
            <w:hideMark/>
          </w:tcPr>
          <w:p w:rsidR="009B3C9D" w:rsidRPr="003C3ABC" w:rsidRDefault="009B3C9D" w:rsidP="00037B63">
            <w:pPr>
              <w:overflowPunct/>
              <w:autoSpaceDE/>
              <w:autoSpaceDN/>
              <w:adjustRightInd/>
              <w:textAlignment w:val="auto"/>
              <w:rPr>
                <w:rFonts w:cs="Arial"/>
                <w:color w:val="000000"/>
                <w:szCs w:val="22"/>
              </w:rPr>
            </w:pPr>
          </w:p>
        </w:tc>
        <w:tc>
          <w:tcPr>
            <w:tcW w:w="616" w:type="dxa"/>
            <w:tcBorders>
              <w:top w:val="nil"/>
              <w:left w:val="nil"/>
              <w:bottom w:val="single" w:sz="4" w:space="0" w:color="auto"/>
              <w:right w:val="nil"/>
            </w:tcBorders>
            <w:vAlign w:val="bottom"/>
          </w:tcPr>
          <w:p w:rsidR="009B3C9D" w:rsidRPr="003C3ABC" w:rsidRDefault="009B3C9D" w:rsidP="00037B63">
            <w:pPr>
              <w:overflowPunct/>
              <w:autoSpaceDE/>
              <w:autoSpaceDN/>
              <w:adjustRightInd/>
              <w:jc w:val="center"/>
              <w:textAlignment w:val="auto"/>
              <w:rPr>
                <w:rFonts w:cs="Arial"/>
                <w:color w:val="000000"/>
                <w:szCs w:val="22"/>
              </w:rPr>
            </w:pPr>
            <w:r w:rsidRPr="003C3ABC">
              <w:rPr>
                <w:rFonts w:cs="Arial"/>
                <w:color w:val="000000"/>
                <w:szCs w:val="22"/>
              </w:rPr>
              <w:t>Ja</w:t>
            </w:r>
          </w:p>
        </w:tc>
        <w:tc>
          <w:tcPr>
            <w:tcW w:w="1368" w:type="dxa"/>
            <w:tcBorders>
              <w:top w:val="nil"/>
              <w:left w:val="nil"/>
              <w:bottom w:val="single" w:sz="4" w:space="0" w:color="auto"/>
              <w:right w:val="nil"/>
            </w:tcBorders>
            <w:vAlign w:val="bottom"/>
          </w:tcPr>
          <w:p w:rsidR="009B3C9D" w:rsidRPr="003C3ABC" w:rsidRDefault="009B3C9D" w:rsidP="00037B63">
            <w:pPr>
              <w:overflowPunct/>
              <w:autoSpaceDE/>
              <w:autoSpaceDN/>
              <w:adjustRightInd/>
              <w:jc w:val="center"/>
              <w:textAlignment w:val="auto"/>
              <w:rPr>
                <w:rFonts w:cs="Arial"/>
                <w:color w:val="000000"/>
                <w:szCs w:val="22"/>
              </w:rPr>
            </w:pPr>
            <w:r>
              <w:rPr>
                <w:rFonts w:cs="Arial"/>
                <w:color w:val="000000"/>
                <w:szCs w:val="22"/>
              </w:rPr>
              <w:t>Kommentar</w:t>
            </w:r>
          </w:p>
        </w:tc>
      </w:tr>
      <w:tr w:rsidR="009B3C9D" w:rsidRPr="00A53EE8" w:rsidTr="00CE0DA4">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3C9D" w:rsidRPr="003C3ABC" w:rsidRDefault="009B3C9D" w:rsidP="00CE0DA4">
            <w:pPr>
              <w:overflowPunct/>
              <w:autoSpaceDE/>
              <w:autoSpaceDN/>
              <w:adjustRightInd/>
              <w:textAlignment w:val="auto"/>
              <w:rPr>
                <w:rFonts w:cs="Arial"/>
                <w:color w:val="000000"/>
                <w:szCs w:val="22"/>
              </w:rPr>
            </w:pPr>
            <w:r w:rsidRPr="00A53EE8">
              <w:rPr>
                <w:rFonts w:cs="Arial"/>
                <w:b/>
                <w:color w:val="000000"/>
                <w:szCs w:val="22"/>
              </w:rPr>
              <w:t>Obligatoriske</w:t>
            </w:r>
            <w:r w:rsidRPr="00A53EE8">
              <w:rPr>
                <w:rFonts w:cs="Arial"/>
                <w:color w:val="000000"/>
                <w:szCs w:val="22"/>
              </w:rPr>
              <w:t xml:space="preserve"> </w:t>
            </w:r>
            <w:r w:rsidRPr="00620E4C">
              <w:rPr>
                <w:rFonts w:cs="Arial"/>
                <w:b/>
                <w:color w:val="000000"/>
                <w:szCs w:val="22"/>
              </w:rPr>
              <w:t>bilag</w:t>
            </w:r>
            <w:r w:rsidRPr="00A53EE8">
              <w:rPr>
                <w:rFonts w:cs="Arial"/>
                <w:color w:val="000000"/>
                <w:szCs w:val="22"/>
              </w:rPr>
              <w:t xml:space="preserve"> er </w:t>
            </w:r>
            <w:r w:rsidR="00CE0DA4">
              <w:rPr>
                <w:rFonts w:cs="Arial"/>
                <w:color w:val="000000"/>
                <w:szCs w:val="22"/>
              </w:rPr>
              <w:t>vedlagt</w:t>
            </w:r>
            <w:r w:rsidRPr="00A53EE8">
              <w:rPr>
                <w:rFonts w:cs="Arial"/>
                <w:color w:val="000000"/>
                <w:szCs w:val="22"/>
              </w:rPr>
              <w:t xml:space="preserve"> </w:t>
            </w:r>
            <w:r w:rsidR="00FB48E8">
              <w:rPr>
                <w:rFonts w:cs="Arial"/>
                <w:color w:val="000000"/>
                <w:szCs w:val="22"/>
              </w:rPr>
              <w:t>– se liste i del II</w:t>
            </w:r>
            <w:r>
              <w:rPr>
                <w:rFonts w:cs="Arial"/>
                <w:color w:val="000000"/>
                <w:szCs w:val="22"/>
              </w:rPr>
              <w:t xml:space="preserve"> </w:t>
            </w:r>
            <w:r w:rsidRPr="00A53EE8">
              <w:rPr>
                <w:rFonts w:cs="Arial"/>
                <w:color w:val="000000"/>
                <w:szCs w:val="22"/>
              </w:rPr>
              <w:t>af ansøgningsskema</w:t>
            </w:r>
            <w:r>
              <w:rPr>
                <w:rFonts w:cs="Arial"/>
                <w:color w:val="000000"/>
                <w:szCs w:val="22"/>
              </w:rPr>
              <w:t>et</w:t>
            </w:r>
            <w:r w:rsidRPr="00A53EE8">
              <w:rPr>
                <w:rFonts w:cs="Arial"/>
                <w:color w:val="000000"/>
                <w:szCs w:val="22"/>
              </w:rPr>
              <w:t>.</w:t>
            </w:r>
          </w:p>
        </w:tc>
        <w:tc>
          <w:tcPr>
            <w:tcW w:w="616" w:type="dxa"/>
            <w:tcBorders>
              <w:top w:val="single" w:sz="4" w:space="0" w:color="auto"/>
              <w:left w:val="nil"/>
              <w:bottom w:val="single" w:sz="4" w:space="0" w:color="auto"/>
              <w:right w:val="single" w:sz="4" w:space="0" w:color="auto"/>
            </w:tcBorders>
            <w:vAlign w:val="center"/>
          </w:tcPr>
          <w:p w:rsidR="009B3C9D" w:rsidRPr="003C3ABC" w:rsidRDefault="009B3C9D" w:rsidP="00CE0DA4">
            <w:pPr>
              <w:overflowPunct/>
              <w:autoSpaceDE/>
              <w:autoSpaceDN/>
              <w:adjustRightInd/>
              <w:jc w:val="center"/>
              <w:textAlignment w:val="auto"/>
              <w:rPr>
                <w:rFonts w:cs="Arial"/>
                <w:color w:val="000000"/>
                <w:szCs w:val="22"/>
              </w:rPr>
            </w:pPr>
          </w:p>
        </w:tc>
        <w:tc>
          <w:tcPr>
            <w:tcW w:w="1368" w:type="dxa"/>
            <w:tcBorders>
              <w:top w:val="single" w:sz="4" w:space="0" w:color="auto"/>
              <w:left w:val="nil"/>
              <w:bottom w:val="single" w:sz="4" w:space="0" w:color="auto"/>
              <w:right w:val="single" w:sz="4" w:space="0" w:color="auto"/>
            </w:tcBorders>
            <w:vAlign w:val="center"/>
          </w:tcPr>
          <w:p w:rsidR="009B3C9D" w:rsidRPr="003C3ABC" w:rsidRDefault="009B3C9D" w:rsidP="00CE0DA4">
            <w:pPr>
              <w:overflowPunct/>
              <w:autoSpaceDE/>
              <w:autoSpaceDN/>
              <w:adjustRightInd/>
              <w:textAlignment w:val="auto"/>
              <w:rPr>
                <w:rFonts w:cs="Arial"/>
                <w:color w:val="000000"/>
                <w:szCs w:val="22"/>
              </w:rPr>
            </w:pPr>
            <w:r w:rsidRPr="003C3ABC">
              <w:rPr>
                <w:rFonts w:cs="Arial"/>
                <w:color w:val="000000"/>
                <w:szCs w:val="22"/>
              </w:rPr>
              <w:t> </w:t>
            </w:r>
          </w:p>
        </w:tc>
      </w:tr>
      <w:tr w:rsidR="009B3C9D" w:rsidRPr="00A53EE8" w:rsidTr="00CE0DA4">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3C9D" w:rsidRPr="00A53EE8" w:rsidRDefault="009B3C9D" w:rsidP="00CE0DA4">
            <w:pPr>
              <w:overflowPunct/>
              <w:autoSpaceDE/>
              <w:autoSpaceDN/>
              <w:adjustRightInd/>
              <w:textAlignment w:val="auto"/>
              <w:rPr>
                <w:rFonts w:cs="Arial"/>
                <w:color w:val="000000"/>
                <w:szCs w:val="22"/>
              </w:rPr>
            </w:pPr>
            <w:r w:rsidRPr="00A53EE8">
              <w:rPr>
                <w:rFonts w:cs="Arial"/>
                <w:szCs w:val="22"/>
              </w:rPr>
              <w:t xml:space="preserve">Alle </w:t>
            </w:r>
            <w:r w:rsidRPr="00620E4C">
              <w:rPr>
                <w:rFonts w:cs="Arial"/>
                <w:szCs w:val="22"/>
              </w:rPr>
              <w:t>andre relevante</w:t>
            </w:r>
            <w:r>
              <w:rPr>
                <w:rFonts w:cs="Arial"/>
                <w:szCs w:val="22"/>
              </w:rPr>
              <w:t xml:space="preserve"> </w:t>
            </w:r>
            <w:r w:rsidRPr="00620E4C">
              <w:rPr>
                <w:rFonts w:cs="Arial"/>
                <w:b/>
                <w:szCs w:val="22"/>
              </w:rPr>
              <w:t>supplerende bilag</w:t>
            </w:r>
            <w:r>
              <w:rPr>
                <w:rFonts w:cs="Arial"/>
                <w:szCs w:val="22"/>
              </w:rPr>
              <w:t xml:space="preserve"> er blevet listet og</w:t>
            </w:r>
            <w:r w:rsidRPr="00A53EE8">
              <w:rPr>
                <w:rFonts w:cs="Arial"/>
                <w:szCs w:val="22"/>
              </w:rPr>
              <w:t xml:space="preserve"> </w:t>
            </w:r>
            <w:r w:rsidR="00CE0DA4">
              <w:rPr>
                <w:rFonts w:cs="Arial"/>
                <w:szCs w:val="22"/>
              </w:rPr>
              <w:t>vedlagt</w:t>
            </w:r>
            <w:r w:rsidRPr="00A53EE8">
              <w:rPr>
                <w:rFonts w:cs="Arial"/>
                <w:szCs w:val="22"/>
              </w:rPr>
              <w:t>.</w:t>
            </w:r>
          </w:p>
        </w:tc>
        <w:tc>
          <w:tcPr>
            <w:tcW w:w="616" w:type="dxa"/>
            <w:tcBorders>
              <w:top w:val="single" w:sz="4" w:space="0" w:color="auto"/>
              <w:left w:val="nil"/>
              <w:bottom w:val="single" w:sz="4" w:space="0" w:color="auto"/>
              <w:right w:val="single" w:sz="4" w:space="0" w:color="auto"/>
            </w:tcBorders>
            <w:vAlign w:val="center"/>
          </w:tcPr>
          <w:p w:rsidR="009B3C9D" w:rsidRPr="003C3ABC" w:rsidRDefault="009B3C9D" w:rsidP="00CE0DA4">
            <w:pPr>
              <w:overflowPunct/>
              <w:autoSpaceDE/>
              <w:autoSpaceDN/>
              <w:adjustRightInd/>
              <w:jc w:val="center"/>
              <w:textAlignment w:val="auto"/>
              <w:rPr>
                <w:rFonts w:cs="Arial"/>
                <w:color w:val="000000"/>
                <w:szCs w:val="22"/>
              </w:rPr>
            </w:pPr>
          </w:p>
        </w:tc>
        <w:tc>
          <w:tcPr>
            <w:tcW w:w="1368" w:type="dxa"/>
            <w:tcBorders>
              <w:top w:val="single" w:sz="4" w:space="0" w:color="auto"/>
              <w:left w:val="nil"/>
              <w:bottom w:val="single" w:sz="4" w:space="0" w:color="auto"/>
              <w:right w:val="single" w:sz="4" w:space="0" w:color="auto"/>
            </w:tcBorders>
            <w:vAlign w:val="center"/>
          </w:tcPr>
          <w:p w:rsidR="009B3C9D" w:rsidRPr="003C3ABC" w:rsidRDefault="009B3C9D" w:rsidP="00CE0DA4">
            <w:pPr>
              <w:overflowPunct/>
              <w:autoSpaceDE/>
              <w:autoSpaceDN/>
              <w:adjustRightInd/>
              <w:textAlignment w:val="auto"/>
              <w:rPr>
                <w:rFonts w:cs="Arial"/>
                <w:color w:val="000000"/>
                <w:szCs w:val="22"/>
              </w:rPr>
            </w:pPr>
            <w:r w:rsidRPr="003C3ABC">
              <w:rPr>
                <w:rFonts w:cs="Arial"/>
                <w:color w:val="000000"/>
                <w:szCs w:val="22"/>
              </w:rPr>
              <w:t> </w:t>
            </w:r>
          </w:p>
        </w:tc>
      </w:tr>
      <w:tr w:rsidR="009B3C9D" w:rsidRPr="00A53EE8" w:rsidTr="00CE0DA4">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3C9D" w:rsidRPr="003C3ABC" w:rsidRDefault="00CB2103" w:rsidP="00037B63">
            <w:pPr>
              <w:overflowPunct/>
              <w:autoSpaceDE/>
              <w:autoSpaceDN/>
              <w:adjustRightInd/>
              <w:textAlignment w:val="auto"/>
              <w:rPr>
                <w:rFonts w:cs="Arial"/>
                <w:color w:val="000000"/>
                <w:szCs w:val="22"/>
              </w:rPr>
            </w:pPr>
            <w:r w:rsidRPr="000D6E14">
              <w:rPr>
                <w:rFonts w:cs="Arial"/>
                <w:szCs w:val="22"/>
              </w:rPr>
              <w:t xml:space="preserve">Alle bilag er </w:t>
            </w:r>
            <w:r w:rsidRPr="000D6E14">
              <w:rPr>
                <w:rFonts w:cs="Arial"/>
                <w:b/>
                <w:szCs w:val="22"/>
              </w:rPr>
              <w:t>alfabetisk ordnet i filnavnet og vedlagt i elektronisk version</w:t>
            </w:r>
            <w:r w:rsidRPr="000D6E14">
              <w:rPr>
                <w:rFonts w:cs="Arial"/>
                <w:szCs w:val="22"/>
              </w:rPr>
              <w:t>.</w:t>
            </w:r>
          </w:p>
        </w:tc>
        <w:tc>
          <w:tcPr>
            <w:tcW w:w="616" w:type="dxa"/>
            <w:tcBorders>
              <w:top w:val="single" w:sz="4" w:space="0" w:color="auto"/>
              <w:left w:val="nil"/>
              <w:bottom w:val="single" w:sz="4" w:space="0" w:color="auto"/>
              <w:right w:val="single" w:sz="4" w:space="0" w:color="auto"/>
            </w:tcBorders>
            <w:vAlign w:val="center"/>
          </w:tcPr>
          <w:p w:rsidR="009B3C9D" w:rsidRPr="003C3ABC" w:rsidRDefault="009B3C9D" w:rsidP="00CE0DA4">
            <w:pPr>
              <w:overflowPunct/>
              <w:autoSpaceDE/>
              <w:autoSpaceDN/>
              <w:adjustRightInd/>
              <w:jc w:val="center"/>
              <w:textAlignment w:val="auto"/>
              <w:rPr>
                <w:rFonts w:cs="Arial"/>
                <w:color w:val="000000"/>
                <w:szCs w:val="22"/>
              </w:rPr>
            </w:pPr>
          </w:p>
        </w:tc>
        <w:tc>
          <w:tcPr>
            <w:tcW w:w="1368" w:type="dxa"/>
            <w:tcBorders>
              <w:top w:val="single" w:sz="4" w:space="0" w:color="auto"/>
              <w:left w:val="nil"/>
              <w:bottom w:val="single" w:sz="4" w:space="0" w:color="auto"/>
              <w:right w:val="single" w:sz="4" w:space="0" w:color="auto"/>
            </w:tcBorders>
            <w:vAlign w:val="center"/>
          </w:tcPr>
          <w:p w:rsidR="009B3C9D" w:rsidRPr="003C3ABC" w:rsidRDefault="009B3C9D" w:rsidP="00CE0DA4">
            <w:pPr>
              <w:overflowPunct/>
              <w:autoSpaceDE/>
              <w:autoSpaceDN/>
              <w:adjustRightInd/>
              <w:textAlignment w:val="auto"/>
              <w:rPr>
                <w:rFonts w:cs="Arial"/>
                <w:color w:val="000000"/>
                <w:szCs w:val="22"/>
              </w:rPr>
            </w:pPr>
            <w:r w:rsidRPr="003C3ABC">
              <w:rPr>
                <w:rFonts w:cs="Arial"/>
                <w:color w:val="000000"/>
                <w:szCs w:val="22"/>
              </w:rPr>
              <w:t> </w:t>
            </w:r>
          </w:p>
        </w:tc>
      </w:tr>
      <w:tr w:rsidR="009B3C9D" w:rsidRPr="00A53EE8" w:rsidTr="00CE0DA4">
        <w:trPr>
          <w:trHeight w:val="30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B3C9D" w:rsidRDefault="009B3C9D" w:rsidP="00037B63">
            <w:pPr>
              <w:overflowPunct/>
              <w:autoSpaceDE/>
              <w:autoSpaceDN/>
              <w:adjustRightInd/>
              <w:textAlignment w:val="auto"/>
              <w:rPr>
                <w:rFonts w:cs="Arial"/>
                <w:color w:val="000000"/>
                <w:szCs w:val="22"/>
              </w:rPr>
            </w:pPr>
            <w:r>
              <w:rPr>
                <w:rFonts w:cs="Arial"/>
                <w:color w:val="000000"/>
                <w:szCs w:val="22"/>
              </w:rPr>
              <w:t xml:space="preserve">En </w:t>
            </w:r>
            <w:r w:rsidR="001D4278">
              <w:rPr>
                <w:rFonts w:cs="Arial"/>
                <w:color w:val="000000"/>
                <w:szCs w:val="22"/>
              </w:rPr>
              <w:t>opdateret organisation</w:t>
            </w:r>
            <w:r w:rsidRPr="00265930">
              <w:rPr>
                <w:rFonts w:cs="Arial"/>
                <w:color w:val="000000"/>
                <w:szCs w:val="22"/>
              </w:rPr>
              <w:t>sprofil er sendt</w:t>
            </w:r>
            <w:r>
              <w:rPr>
                <w:rFonts w:cs="Arial"/>
                <w:color w:val="000000"/>
                <w:szCs w:val="22"/>
              </w:rPr>
              <w:t xml:space="preserve"> til DH pr. e-mail indenfor det sidste år</w:t>
            </w:r>
            <w:r w:rsidR="00A770D0">
              <w:rPr>
                <w:rFonts w:cs="Arial"/>
                <w:color w:val="000000"/>
                <w:szCs w:val="22"/>
              </w:rPr>
              <w:t>.</w:t>
            </w:r>
          </w:p>
        </w:tc>
        <w:tc>
          <w:tcPr>
            <w:tcW w:w="616" w:type="dxa"/>
            <w:tcBorders>
              <w:top w:val="single" w:sz="4" w:space="0" w:color="auto"/>
              <w:left w:val="nil"/>
              <w:bottom w:val="single" w:sz="4" w:space="0" w:color="auto"/>
              <w:right w:val="single" w:sz="4" w:space="0" w:color="auto"/>
            </w:tcBorders>
            <w:vAlign w:val="center"/>
          </w:tcPr>
          <w:p w:rsidR="009B3C9D" w:rsidRPr="00A53EE8" w:rsidRDefault="009B3C9D" w:rsidP="00CE0DA4">
            <w:pPr>
              <w:overflowPunct/>
              <w:autoSpaceDE/>
              <w:autoSpaceDN/>
              <w:adjustRightInd/>
              <w:jc w:val="center"/>
              <w:textAlignment w:val="auto"/>
              <w:rPr>
                <w:rFonts w:cs="Arial"/>
                <w:color w:val="000000"/>
                <w:szCs w:val="22"/>
              </w:rPr>
            </w:pPr>
          </w:p>
        </w:tc>
        <w:tc>
          <w:tcPr>
            <w:tcW w:w="1368" w:type="dxa"/>
            <w:tcBorders>
              <w:top w:val="single" w:sz="4" w:space="0" w:color="auto"/>
              <w:left w:val="nil"/>
              <w:bottom w:val="single" w:sz="4" w:space="0" w:color="auto"/>
              <w:right w:val="single" w:sz="4" w:space="0" w:color="auto"/>
            </w:tcBorders>
            <w:vAlign w:val="center"/>
          </w:tcPr>
          <w:p w:rsidR="009B3C9D" w:rsidRPr="00A53EE8" w:rsidRDefault="009B3C9D" w:rsidP="00CE0DA4">
            <w:pPr>
              <w:overflowPunct/>
              <w:autoSpaceDE/>
              <w:autoSpaceDN/>
              <w:adjustRightInd/>
              <w:textAlignment w:val="auto"/>
              <w:rPr>
                <w:rFonts w:cs="Arial"/>
                <w:color w:val="000000"/>
                <w:szCs w:val="22"/>
              </w:rPr>
            </w:pPr>
          </w:p>
        </w:tc>
      </w:tr>
    </w:tbl>
    <w:p w:rsidR="00B517E1" w:rsidRDefault="00B517E1" w:rsidP="00CE0DA4">
      <w:pPr>
        <w:overflowPunct/>
        <w:autoSpaceDE/>
        <w:autoSpaceDN/>
        <w:adjustRightInd/>
        <w:spacing w:line="276" w:lineRule="auto"/>
        <w:textAlignment w:val="auto"/>
      </w:pPr>
    </w:p>
    <w:sectPr w:rsidR="00B517E1" w:rsidSect="00FB48E8">
      <w:headerReference w:type="default" r:id="rId19"/>
      <w:footerReference w:type="even" r:id="rId20"/>
      <w:footerReference w:type="default" r:id="rId21"/>
      <w:pgSz w:w="11906" w:h="16838"/>
      <w:pgMar w:top="2268" w:right="1134" w:bottom="1276"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9A4" w:rsidRDefault="00FB09A4">
      <w:r>
        <w:separator/>
      </w:r>
    </w:p>
    <w:p w:rsidR="004A68F2" w:rsidRDefault="004A68F2"/>
    <w:p w:rsidR="004A68F2" w:rsidRDefault="004A68F2" w:rsidP="00E037E3"/>
    <w:p w:rsidR="004A68F2" w:rsidRDefault="004A68F2" w:rsidP="002E5539"/>
    <w:p w:rsidR="004A68F2" w:rsidRDefault="004A68F2" w:rsidP="002E5539"/>
  </w:endnote>
  <w:endnote w:type="continuationSeparator" w:id="0">
    <w:p w:rsidR="00FB09A4" w:rsidRDefault="00FB09A4">
      <w:r>
        <w:continuationSeparator/>
      </w:r>
    </w:p>
    <w:p w:rsidR="004A68F2" w:rsidRDefault="004A68F2"/>
    <w:p w:rsidR="004A68F2" w:rsidRDefault="004A68F2" w:rsidP="00E037E3"/>
    <w:p w:rsidR="004A68F2" w:rsidRDefault="004A68F2" w:rsidP="002E5539"/>
    <w:p w:rsidR="004A68F2" w:rsidRDefault="004A68F2" w:rsidP="002E55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Arial"/>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galSans Ligh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9A4" w:rsidRDefault="00FB09A4" w:rsidP="00A11CCB">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FB09A4" w:rsidRDefault="00FB09A4" w:rsidP="000744A2">
    <w:pPr>
      <w:pStyle w:val="Sidefod"/>
      <w:ind w:right="360"/>
    </w:pPr>
  </w:p>
  <w:p w:rsidR="004A68F2" w:rsidRDefault="004A68F2"/>
  <w:p w:rsidR="004A68F2" w:rsidRDefault="004A68F2" w:rsidP="00E037E3"/>
  <w:p w:rsidR="004A68F2" w:rsidRDefault="004A68F2" w:rsidP="002E5539"/>
  <w:p w:rsidR="004A68F2" w:rsidRDefault="004A68F2" w:rsidP="002E553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9A4" w:rsidRPr="00FE71FC" w:rsidRDefault="00FB09A4" w:rsidP="00A11CCB">
    <w:pPr>
      <w:pStyle w:val="Sidefod"/>
      <w:framePr w:wrap="around" w:vAnchor="text" w:hAnchor="margin" w:xAlign="right" w:y="1"/>
      <w:rPr>
        <w:rStyle w:val="Sidetal"/>
        <w:rFonts w:ascii="Arial Narrow" w:hAnsi="Arial Narrow"/>
        <w:sz w:val="24"/>
        <w:szCs w:val="24"/>
      </w:rPr>
    </w:pPr>
    <w:r w:rsidRPr="00FE71FC">
      <w:rPr>
        <w:rStyle w:val="Sidetal"/>
        <w:rFonts w:ascii="Arial Narrow" w:hAnsi="Arial Narrow"/>
        <w:sz w:val="24"/>
        <w:szCs w:val="24"/>
      </w:rPr>
      <w:fldChar w:fldCharType="begin"/>
    </w:r>
    <w:r w:rsidRPr="00FE71FC">
      <w:rPr>
        <w:rStyle w:val="Sidetal"/>
        <w:rFonts w:ascii="Arial Narrow" w:hAnsi="Arial Narrow"/>
        <w:sz w:val="24"/>
        <w:szCs w:val="24"/>
      </w:rPr>
      <w:instrText xml:space="preserve">PAGE  </w:instrText>
    </w:r>
    <w:r w:rsidRPr="00FE71FC">
      <w:rPr>
        <w:rStyle w:val="Sidetal"/>
        <w:rFonts w:ascii="Arial Narrow" w:hAnsi="Arial Narrow"/>
        <w:sz w:val="24"/>
        <w:szCs w:val="24"/>
      </w:rPr>
      <w:fldChar w:fldCharType="separate"/>
    </w:r>
    <w:r w:rsidR="000E52B9">
      <w:rPr>
        <w:rStyle w:val="Sidetal"/>
        <w:rFonts w:ascii="Arial Narrow" w:hAnsi="Arial Narrow"/>
        <w:noProof/>
        <w:sz w:val="24"/>
        <w:szCs w:val="24"/>
      </w:rPr>
      <w:t>1</w:t>
    </w:r>
    <w:r w:rsidRPr="00FE71FC">
      <w:rPr>
        <w:rStyle w:val="Sidetal"/>
        <w:rFonts w:ascii="Arial Narrow" w:hAnsi="Arial Narrow"/>
        <w:sz w:val="24"/>
        <w:szCs w:val="24"/>
      </w:rPr>
      <w:fldChar w:fldCharType="end"/>
    </w:r>
  </w:p>
  <w:p w:rsidR="004A68F2" w:rsidRPr="002E5539" w:rsidRDefault="00FB09A4" w:rsidP="002E5539">
    <w:pPr>
      <w:pStyle w:val="Sidefod"/>
      <w:ind w:right="360"/>
      <w:rPr>
        <w:rFonts w:ascii="Arial Narrow" w:hAnsi="Arial Narrow"/>
        <w:sz w:val="20"/>
      </w:rPr>
    </w:pPr>
    <w:r>
      <w:rPr>
        <w:rFonts w:ascii="Arial Narrow" w:hAnsi="Arial Narrow"/>
        <w:sz w:val="20"/>
      </w:rPr>
      <w:t>Ansøgning – C1:</w:t>
    </w:r>
    <w:r w:rsidR="00D26418">
      <w:rPr>
        <w:rFonts w:ascii="Arial Narrow" w:hAnsi="Arial Narrow"/>
        <w:sz w:val="20"/>
      </w:rPr>
      <w:t xml:space="preserve">Læring og Udvikling </w:t>
    </w:r>
    <w:r w:rsidR="007E3C79">
      <w:rPr>
        <w:rFonts w:ascii="Arial Narrow" w:hAnsi="Arial Narrow"/>
        <w:sz w:val="20"/>
      </w:rPr>
      <w:t>– HANDICAPPULJEN (</w:t>
    </w:r>
    <w:r w:rsidR="00104C40">
      <w:rPr>
        <w:rFonts w:ascii="Arial Narrow" w:hAnsi="Arial Narrow"/>
        <w:sz w:val="20"/>
      </w:rPr>
      <w:t>opdateret: august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9A4" w:rsidRPr="003C522F" w:rsidRDefault="003C522F" w:rsidP="003C522F">
      <w:pPr>
        <w:pStyle w:val="Sidefod"/>
      </w:pPr>
      <w:r>
        <w:separator/>
      </w:r>
    </w:p>
  </w:footnote>
  <w:footnote w:type="continuationSeparator" w:id="0">
    <w:p w:rsidR="00FB09A4" w:rsidRDefault="00FB09A4">
      <w:r>
        <w:continuationSeparator/>
      </w:r>
    </w:p>
    <w:p w:rsidR="004A68F2" w:rsidRDefault="004A68F2"/>
    <w:p w:rsidR="004A68F2" w:rsidRDefault="004A68F2" w:rsidP="00E037E3"/>
    <w:p w:rsidR="004A68F2" w:rsidRDefault="004A68F2" w:rsidP="002E5539"/>
    <w:p w:rsidR="004A68F2" w:rsidRDefault="004A68F2" w:rsidP="002E5539"/>
  </w:footnote>
  <w:footnote w:id="1">
    <w:p w:rsidR="00D26418" w:rsidRDefault="00D26418">
      <w:pPr>
        <w:pStyle w:val="Fodnotetekst"/>
      </w:pPr>
      <w:r>
        <w:rPr>
          <w:rStyle w:val="Fodnotehenvisning"/>
        </w:rPr>
        <w:footnoteRef/>
      </w:r>
      <w:r>
        <w:t xml:space="preserve"> </w:t>
      </w:r>
      <w:r w:rsidRPr="00D26418">
        <w:rPr>
          <w:sz w:val="18"/>
          <w:szCs w:val="18"/>
        </w:rPr>
        <w:t xml:space="preserve">Bemærk at kravene til udsendelse af en ny frivillig med det primære formål selv at blive klædt på til opgaven, er mindre end hvad der gælder for større og mere komplekse ansøgninger </w:t>
      </w:r>
      <w:r>
        <w:rPr>
          <w:sz w:val="18"/>
          <w:szCs w:val="18"/>
        </w:rPr>
        <w:t>til ’Læring og Udvikling’</w:t>
      </w:r>
      <w:r w:rsidRPr="00D26418">
        <w:rPr>
          <w:sz w:val="18"/>
          <w:szCs w:val="18"/>
        </w:rPr>
        <w:t>.</w:t>
      </w:r>
    </w:p>
  </w:footnote>
  <w:footnote w:id="2">
    <w:p w:rsidR="003C522F" w:rsidRPr="007B0B34" w:rsidRDefault="003C522F" w:rsidP="003C522F">
      <w:pPr>
        <w:pStyle w:val="Fodnotetekst"/>
        <w:rPr>
          <w:rFonts w:cs="Arial"/>
          <w:sz w:val="18"/>
        </w:rPr>
      </w:pPr>
      <w:r w:rsidRPr="00F03691">
        <w:rPr>
          <w:rStyle w:val="Fodnotehenvisning"/>
          <w:rFonts w:cs="Arial"/>
          <w:sz w:val="18"/>
        </w:rPr>
        <w:footnoteRef/>
      </w:r>
      <w:r w:rsidRPr="00F03691">
        <w:rPr>
          <w:rFonts w:cs="Arial"/>
          <w:sz w:val="18"/>
        </w:rPr>
        <w:t xml:space="preserve"> Godkendte ansøgninger lægges på </w:t>
      </w:r>
      <w:proofErr w:type="spellStart"/>
      <w:r w:rsidRPr="00F03691">
        <w:rPr>
          <w:rFonts w:cs="Arial"/>
          <w:sz w:val="18"/>
        </w:rPr>
        <w:t>DH</w:t>
      </w:r>
      <w:r w:rsidR="00606AD0">
        <w:rPr>
          <w:rFonts w:cs="Arial"/>
          <w:sz w:val="18"/>
        </w:rPr>
        <w:t>’s</w:t>
      </w:r>
      <w:proofErr w:type="spellEnd"/>
      <w:r w:rsidRPr="00F03691">
        <w:rPr>
          <w:rFonts w:cs="Arial"/>
          <w:sz w:val="18"/>
        </w:rPr>
        <w:t xml:space="preserve"> internationale hjemmeside for at styrke gennemsigtigheden i Handicappuljen og inspirere andre. Ønsker du ikke dine kontaktoplysninger delt på denne platform, skriv da til </w:t>
      </w:r>
      <w:hyperlink r:id="rId1" w:history="1">
        <w:r w:rsidRPr="00F03691">
          <w:rPr>
            <w:rStyle w:val="Hyperlink"/>
            <w:rFonts w:cs="Arial"/>
            <w:sz w:val="18"/>
          </w:rPr>
          <w:t>ansogning@handicap.dk</w:t>
        </w:r>
      </w:hyperlink>
      <w:r w:rsidRPr="00F03691">
        <w:rPr>
          <w:rFonts w:cs="Arial"/>
          <w:sz w:val="18"/>
        </w:rPr>
        <w:t>. Du kan til enhver tid trække dit samtykke tilbage. </w:t>
      </w:r>
      <w:hyperlink r:id="rId2" w:tgtFrame="_blank" w:history="1">
        <w:r w:rsidRPr="00F03691">
          <w:rPr>
            <w:rStyle w:val="Hyperlink"/>
            <w:rFonts w:cs="Arial"/>
            <w:sz w:val="18"/>
          </w:rPr>
          <w:t xml:space="preserve">Læs mere om </w:t>
        </w:r>
        <w:proofErr w:type="spellStart"/>
        <w:r w:rsidRPr="00F03691">
          <w:rPr>
            <w:rStyle w:val="Hyperlink"/>
            <w:rFonts w:cs="Arial"/>
            <w:sz w:val="18"/>
          </w:rPr>
          <w:t>DH’s</w:t>
        </w:r>
        <w:proofErr w:type="spellEnd"/>
        <w:r w:rsidRPr="00F03691">
          <w:rPr>
            <w:rStyle w:val="Hyperlink"/>
            <w:rFonts w:cs="Arial"/>
            <w:sz w:val="18"/>
          </w:rPr>
          <w:t xml:space="preserve"> databeskyttelses- og privatlivspolitik</w:t>
        </w:r>
      </w:hyperlink>
      <w:r w:rsidRPr="00F03691">
        <w:rPr>
          <w:rFonts w:cs="Arial"/>
          <w:sz w:val="18"/>
        </w:rPr>
        <w:t>.</w:t>
      </w:r>
    </w:p>
  </w:footnote>
  <w:footnote w:id="3">
    <w:p w:rsidR="00525B4F" w:rsidRPr="00525B4F" w:rsidRDefault="00525B4F">
      <w:pPr>
        <w:pStyle w:val="Fodnotetekst"/>
        <w:rPr>
          <w:sz w:val="18"/>
          <w:szCs w:val="18"/>
        </w:rPr>
      </w:pPr>
      <w:r>
        <w:rPr>
          <w:rStyle w:val="Fodnotehenvisning"/>
        </w:rPr>
        <w:footnoteRef/>
      </w:r>
      <w:r>
        <w:t xml:space="preserve"> </w:t>
      </w:r>
      <w:r>
        <w:rPr>
          <w:sz w:val="18"/>
          <w:szCs w:val="18"/>
        </w:rPr>
        <w:t>CV må ikke indeholde CPR nr.</w:t>
      </w:r>
    </w:p>
  </w:footnote>
  <w:footnote w:id="4">
    <w:p w:rsidR="000416A8" w:rsidRDefault="000416A8">
      <w:pPr>
        <w:pStyle w:val="Fodnotetekst"/>
      </w:pPr>
      <w:r>
        <w:rPr>
          <w:rStyle w:val="Fodnotehenvisning"/>
        </w:rPr>
        <w:footnoteRef/>
      </w:r>
      <w:r>
        <w:t xml:space="preserve"> CV m å ikke </w:t>
      </w:r>
      <w:proofErr w:type="gramStart"/>
      <w:r>
        <w:t>indeholde</w:t>
      </w:r>
      <w:proofErr w:type="gramEnd"/>
      <w:r>
        <w:t xml:space="preserve"> CPR nr.</w:t>
      </w:r>
    </w:p>
  </w:footnote>
  <w:footnote w:id="5">
    <w:p w:rsidR="006174E4" w:rsidRPr="00525B4F" w:rsidRDefault="006174E4" w:rsidP="006174E4">
      <w:pPr>
        <w:pStyle w:val="Fodnotetekst"/>
        <w:rPr>
          <w:sz w:val="18"/>
          <w:szCs w:val="18"/>
        </w:rPr>
      </w:pPr>
      <w:r>
        <w:rPr>
          <w:rStyle w:val="Fodnotehenvisning"/>
        </w:rPr>
        <w:footnoteRef/>
      </w:r>
      <w:r>
        <w:t xml:space="preserve"> </w:t>
      </w:r>
      <w:r>
        <w:rPr>
          <w:sz w:val="18"/>
          <w:szCs w:val="18"/>
        </w:rPr>
        <w:t>CV må ikke indeholde CPR nr.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9A4" w:rsidRDefault="00360206" w:rsidP="003C522F">
    <w:pPr>
      <w:jc w:val="right"/>
      <w:rPr>
        <w:rStyle w:val="Fremhv"/>
        <w:rFonts w:asciiTheme="minorHAnsi" w:hAnsiTheme="minorHAnsi"/>
        <w:b/>
        <w:i w:val="0"/>
        <w:sz w:val="52"/>
        <w:szCs w:val="52"/>
      </w:rPr>
    </w:pPr>
    <w:r>
      <w:rPr>
        <w:rFonts w:asciiTheme="minorHAnsi" w:hAnsiTheme="minorHAnsi"/>
        <w:b/>
        <w:iCs/>
        <w:noProof/>
        <w:sz w:val="52"/>
        <w:szCs w:val="52"/>
      </w:rPr>
      <w:drawing>
        <wp:inline distT="0" distB="0" distL="0" distR="0" wp14:anchorId="5BA4E96D" wp14:editId="609BEC43">
          <wp:extent cx="1580752" cy="525600"/>
          <wp:effectExtent l="0" t="0" r="635" b="8255"/>
          <wp:docPr id="2" name="Billede 2" descr="F:\boks\DH-LOGO 2019\Logopakke\LOGOPAKKE\DH\Jpg\Small\DH_CMYK_center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oks\DH-LOGO 2019\Logopakke\LOGOPAKKE\DH\Jpg\Small\DH_CMYK_center_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0752" cy="525600"/>
                  </a:xfrm>
                  <a:prstGeom prst="rect">
                    <a:avLst/>
                  </a:prstGeom>
                  <a:noFill/>
                  <a:ln>
                    <a:noFill/>
                  </a:ln>
                </pic:spPr>
              </pic:pic>
            </a:graphicData>
          </a:graphic>
        </wp:inline>
      </w:drawing>
    </w:r>
  </w:p>
  <w:p w:rsidR="004A68F2" w:rsidRPr="003C522F" w:rsidRDefault="00360206" w:rsidP="00360206">
    <w:pPr>
      <w:ind w:left="5216" w:firstLine="1304"/>
      <w:jc w:val="center"/>
      <w:rPr>
        <w:rFonts w:cs="Arial"/>
        <w:b/>
        <w:iCs/>
        <w:sz w:val="24"/>
        <w:szCs w:val="24"/>
      </w:rPr>
    </w:pPr>
    <w:r>
      <w:rPr>
        <w:rStyle w:val="Fremhv"/>
        <w:rFonts w:cs="Arial"/>
        <w:b/>
        <w:i w:val="0"/>
        <w:sz w:val="24"/>
        <w:szCs w:val="24"/>
      </w:rPr>
      <w:t xml:space="preserve">          </w:t>
    </w:r>
    <w:r w:rsidR="00FB09A4" w:rsidRPr="003C522F">
      <w:rPr>
        <w:rStyle w:val="Fremhv"/>
        <w:rFonts w:cs="Arial"/>
        <w:b/>
        <w:i w:val="0"/>
        <w:sz w:val="24"/>
        <w:szCs w:val="24"/>
      </w:rPr>
      <w:t>Handicappuljen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1854B25A"/>
    <w:lvl w:ilvl="0">
      <w:start w:val="1"/>
      <w:numFmt w:val="upperLetter"/>
      <w:lvlText w:val="%1."/>
      <w:legacy w:legacy="1" w:legacySpace="120" w:legacyIndent="432"/>
      <w:lvlJc w:val="left"/>
      <w:pPr>
        <w:ind w:left="432" w:hanging="432"/>
      </w:pPr>
      <w:rPr>
        <w:rFonts w:ascii="Arial" w:eastAsia="Times New Roman" w:hAnsi="Arial" w:cs="Arial" w:hint="default"/>
      </w:rPr>
    </w:lvl>
    <w:lvl w:ilvl="1">
      <w:start w:val="1"/>
      <w:numFmt w:val="decimal"/>
      <w:lvlText w:val="%1.%2"/>
      <w:legacy w:legacy="1" w:legacySpace="120" w:legacyIndent="576"/>
      <w:lvlJc w:val="left"/>
      <w:pPr>
        <w:ind w:left="577" w:hanging="576"/>
      </w:pPr>
    </w:lvl>
    <w:lvl w:ilvl="2">
      <w:start w:val="1"/>
      <w:numFmt w:val="decimal"/>
      <w:lvlText w:val="%3"/>
      <w:legacy w:legacy="1" w:legacySpace="120" w:legacyIndent="360"/>
      <w:lvlJc w:val="left"/>
    </w:lvl>
    <w:lvl w:ilvl="3">
      <w:start w:val="1"/>
      <w:numFmt w:val="decimal"/>
      <w:lvlText w:val=".%4"/>
      <w:legacy w:legacy="1" w:legacySpace="120" w:legacyIndent="864"/>
      <w:lvlJc w:val="left"/>
      <w:pPr>
        <w:ind w:left="865" w:hanging="864"/>
      </w:pPr>
    </w:lvl>
    <w:lvl w:ilvl="4">
      <w:start w:val="1"/>
      <w:numFmt w:val="decimal"/>
      <w:lvlText w:val=".%4.%5"/>
      <w:legacy w:legacy="1" w:legacySpace="120" w:legacyIndent="1008"/>
      <w:lvlJc w:val="left"/>
      <w:pPr>
        <w:ind w:left="1009" w:hanging="1008"/>
      </w:pPr>
    </w:lvl>
    <w:lvl w:ilvl="5">
      <w:start w:val="1"/>
      <w:numFmt w:val="decimal"/>
      <w:pStyle w:val="Overskrift6"/>
      <w:lvlText w:val=".%4.%5.%6"/>
      <w:legacy w:legacy="1" w:legacySpace="120" w:legacyIndent="1152"/>
      <w:lvlJc w:val="left"/>
      <w:pPr>
        <w:ind w:left="1153" w:hanging="1152"/>
      </w:pPr>
    </w:lvl>
    <w:lvl w:ilvl="6">
      <w:start w:val="1"/>
      <w:numFmt w:val="decimal"/>
      <w:pStyle w:val="Overskrift7"/>
      <w:lvlText w:val=".%4.%5.%6.%7"/>
      <w:legacy w:legacy="1" w:legacySpace="120" w:legacyIndent="1296"/>
      <w:lvlJc w:val="left"/>
      <w:pPr>
        <w:ind w:left="1297" w:hanging="1296"/>
      </w:pPr>
    </w:lvl>
    <w:lvl w:ilvl="7">
      <w:start w:val="1"/>
      <w:numFmt w:val="decimal"/>
      <w:pStyle w:val="Overskrift8"/>
      <w:lvlText w:val=".%4.%5.%6.%7.%8"/>
      <w:legacy w:legacy="1" w:legacySpace="120" w:legacyIndent="1440"/>
      <w:lvlJc w:val="left"/>
      <w:pPr>
        <w:ind w:left="1441" w:hanging="1440"/>
      </w:pPr>
    </w:lvl>
    <w:lvl w:ilvl="8">
      <w:start w:val="1"/>
      <w:numFmt w:val="decimal"/>
      <w:lvlText w:val=".%4.%5.%6.%7.%8.%9"/>
      <w:legacy w:legacy="1" w:legacySpace="120" w:legacyIndent="1584"/>
      <w:lvlJc w:val="left"/>
      <w:pPr>
        <w:ind w:left="1585" w:hanging="1584"/>
      </w:pPr>
    </w:lvl>
  </w:abstractNum>
  <w:abstractNum w:abstractNumId="1">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4">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5">
    <w:nsid w:val="053C0D9D"/>
    <w:multiLevelType w:val="hybridMultilevel"/>
    <w:tmpl w:val="D9CAD708"/>
    <w:lvl w:ilvl="0" w:tplc="40848670">
      <w:start w:val="1"/>
      <w:numFmt w:val="decimal"/>
      <w:lvlText w:val="%1."/>
      <w:lvlJc w:val="left"/>
      <w:pPr>
        <w:ind w:left="450" w:hanging="45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6">
    <w:nsid w:val="07340411"/>
    <w:multiLevelType w:val="hybridMultilevel"/>
    <w:tmpl w:val="D87A508A"/>
    <w:lvl w:ilvl="0" w:tplc="8C205186">
      <w:start w:val="4"/>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0D2F6FA8"/>
    <w:multiLevelType w:val="hybridMultilevel"/>
    <w:tmpl w:val="F88A73C8"/>
    <w:lvl w:ilvl="0" w:tplc="0406000F">
      <w:start w:val="9"/>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nsid w:val="116A47C0"/>
    <w:multiLevelType w:val="hybridMultilevel"/>
    <w:tmpl w:val="162E3DF2"/>
    <w:lvl w:ilvl="0" w:tplc="DF46196C">
      <w:start w:val="1"/>
      <w:numFmt w:val="decimal"/>
      <w:lvlText w:val="%1."/>
      <w:lvlJc w:val="left"/>
      <w:pPr>
        <w:ind w:left="720" w:hanging="360"/>
      </w:pPr>
      <w:rPr>
        <w:rFonts w:hint="default"/>
        <w:b/>
        <w:sz w:val="28"/>
        <w:szCs w:val="2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12021003"/>
    <w:multiLevelType w:val="hybridMultilevel"/>
    <w:tmpl w:val="170EF5DC"/>
    <w:lvl w:ilvl="0" w:tplc="12BAC62C">
      <w:start w:val="1"/>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1348777E"/>
    <w:multiLevelType w:val="hybridMultilevel"/>
    <w:tmpl w:val="DCC2BD12"/>
    <w:lvl w:ilvl="0" w:tplc="04060001">
      <w:start w:val="1"/>
      <w:numFmt w:val="bullet"/>
      <w:lvlText w:val=""/>
      <w:lvlJc w:val="left"/>
      <w:pPr>
        <w:ind w:left="361" w:hanging="360"/>
      </w:pPr>
      <w:rPr>
        <w:rFonts w:ascii="Symbol" w:hAnsi="Symbol" w:hint="default"/>
      </w:rPr>
    </w:lvl>
    <w:lvl w:ilvl="1" w:tplc="04060003" w:tentative="1">
      <w:start w:val="1"/>
      <w:numFmt w:val="bullet"/>
      <w:lvlText w:val="o"/>
      <w:lvlJc w:val="left"/>
      <w:pPr>
        <w:ind w:left="1081" w:hanging="360"/>
      </w:pPr>
      <w:rPr>
        <w:rFonts w:ascii="Courier New" w:hAnsi="Courier New" w:cs="Courier New" w:hint="default"/>
      </w:rPr>
    </w:lvl>
    <w:lvl w:ilvl="2" w:tplc="04060005" w:tentative="1">
      <w:start w:val="1"/>
      <w:numFmt w:val="bullet"/>
      <w:lvlText w:val=""/>
      <w:lvlJc w:val="left"/>
      <w:pPr>
        <w:ind w:left="1801" w:hanging="360"/>
      </w:pPr>
      <w:rPr>
        <w:rFonts w:ascii="Wingdings" w:hAnsi="Wingdings" w:hint="default"/>
      </w:rPr>
    </w:lvl>
    <w:lvl w:ilvl="3" w:tplc="04060001" w:tentative="1">
      <w:start w:val="1"/>
      <w:numFmt w:val="bullet"/>
      <w:lvlText w:val=""/>
      <w:lvlJc w:val="left"/>
      <w:pPr>
        <w:ind w:left="2521" w:hanging="360"/>
      </w:pPr>
      <w:rPr>
        <w:rFonts w:ascii="Symbol" w:hAnsi="Symbol" w:hint="default"/>
      </w:rPr>
    </w:lvl>
    <w:lvl w:ilvl="4" w:tplc="04060003" w:tentative="1">
      <w:start w:val="1"/>
      <w:numFmt w:val="bullet"/>
      <w:lvlText w:val="o"/>
      <w:lvlJc w:val="left"/>
      <w:pPr>
        <w:ind w:left="3241" w:hanging="360"/>
      </w:pPr>
      <w:rPr>
        <w:rFonts w:ascii="Courier New" w:hAnsi="Courier New" w:cs="Courier New" w:hint="default"/>
      </w:rPr>
    </w:lvl>
    <w:lvl w:ilvl="5" w:tplc="04060005" w:tentative="1">
      <w:start w:val="1"/>
      <w:numFmt w:val="bullet"/>
      <w:lvlText w:val=""/>
      <w:lvlJc w:val="left"/>
      <w:pPr>
        <w:ind w:left="3961" w:hanging="360"/>
      </w:pPr>
      <w:rPr>
        <w:rFonts w:ascii="Wingdings" w:hAnsi="Wingdings" w:hint="default"/>
      </w:rPr>
    </w:lvl>
    <w:lvl w:ilvl="6" w:tplc="04060001" w:tentative="1">
      <w:start w:val="1"/>
      <w:numFmt w:val="bullet"/>
      <w:lvlText w:val=""/>
      <w:lvlJc w:val="left"/>
      <w:pPr>
        <w:ind w:left="4681" w:hanging="360"/>
      </w:pPr>
      <w:rPr>
        <w:rFonts w:ascii="Symbol" w:hAnsi="Symbol" w:hint="default"/>
      </w:rPr>
    </w:lvl>
    <w:lvl w:ilvl="7" w:tplc="04060003" w:tentative="1">
      <w:start w:val="1"/>
      <w:numFmt w:val="bullet"/>
      <w:lvlText w:val="o"/>
      <w:lvlJc w:val="left"/>
      <w:pPr>
        <w:ind w:left="5401" w:hanging="360"/>
      </w:pPr>
      <w:rPr>
        <w:rFonts w:ascii="Courier New" w:hAnsi="Courier New" w:cs="Courier New" w:hint="default"/>
      </w:rPr>
    </w:lvl>
    <w:lvl w:ilvl="8" w:tplc="04060005" w:tentative="1">
      <w:start w:val="1"/>
      <w:numFmt w:val="bullet"/>
      <w:lvlText w:val=""/>
      <w:lvlJc w:val="left"/>
      <w:pPr>
        <w:ind w:left="6121" w:hanging="360"/>
      </w:pPr>
      <w:rPr>
        <w:rFonts w:ascii="Wingdings" w:hAnsi="Wingdings" w:hint="default"/>
      </w:rPr>
    </w:lvl>
  </w:abstractNum>
  <w:abstractNum w:abstractNumId="11">
    <w:nsid w:val="1EBC40F9"/>
    <w:multiLevelType w:val="hybridMultilevel"/>
    <w:tmpl w:val="AD1EEFD6"/>
    <w:lvl w:ilvl="0" w:tplc="B636BA3E">
      <w:start w:val="1"/>
      <w:numFmt w:val="decimal"/>
      <w:lvlText w:val="%1."/>
      <w:lvlJc w:val="left"/>
      <w:pPr>
        <w:tabs>
          <w:tab w:val="num" w:pos="454"/>
        </w:tabs>
        <w:ind w:left="454" w:hanging="454"/>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nsid w:val="1FCC0A70"/>
    <w:multiLevelType w:val="hybridMultilevel"/>
    <w:tmpl w:val="0964B4D2"/>
    <w:lvl w:ilvl="0" w:tplc="55725B2C">
      <w:start w:val="1"/>
      <w:numFmt w:val="upperLetter"/>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20726E0B"/>
    <w:multiLevelType w:val="hybridMultilevel"/>
    <w:tmpl w:val="BAFE56AE"/>
    <w:lvl w:ilvl="0" w:tplc="04060003">
      <w:start w:val="1"/>
      <w:numFmt w:val="bullet"/>
      <w:lvlText w:val="o"/>
      <w:lvlJc w:val="left"/>
      <w:pPr>
        <w:ind w:left="1664" w:hanging="360"/>
      </w:pPr>
      <w:rPr>
        <w:rFonts w:ascii="Courier New" w:hAnsi="Courier New" w:cs="Courier New"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4">
    <w:nsid w:val="21347D35"/>
    <w:multiLevelType w:val="hybridMultilevel"/>
    <w:tmpl w:val="2FBA5226"/>
    <w:lvl w:ilvl="0" w:tplc="04060001">
      <w:start w:val="1"/>
      <w:numFmt w:val="bullet"/>
      <w:lvlText w:val=""/>
      <w:lvlJc w:val="left"/>
      <w:pPr>
        <w:ind w:left="361" w:hanging="360"/>
      </w:pPr>
      <w:rPr>
        <w:rFonts w:ascii="Symbol" w:hAnsi="Symbol" w:hint="default"/>
      </w:rPr>
    </w:lvl>
    <w:lvl w:ilvl="1" w:tplc="04060003">
      <w:start w:val="1"/>
      <w:numFmt w:val="bullet"/>
      <w:lvlText w:val="o"/>
      <w:lvlJc w:val="left"/>
      <w:pPr>
        <w:ind w:left="1081" w:hanging="360"/>
      </w:pPr>
      <w:rPr>
        <w:rFonts w:ascii="Courier New" w:hAnsi="Courier New" w:cs="Courier New" w:hint="default"/>
      </w:rPr>
    </w:lvl>
    <w:lvl w:ilvl="2" w:tplc="04060005" w:tentative="1">
      <w:start w:val="1"/>
      <w:numFmt w:val="bullet"/>
      <w:lvlText w:val=""/>
      <w:lvlJc w:val="left"/>
      <w:pPr>
        <w:ind w:left="1801" w:hanging="360"/>
      </w:pPr>
      <w:rPr>
        <w:rFonts w:ascii="Wingdings" w:hAnsi="Wingdings" w:hint="default"/>
      </w:rPr>
    </w:lvl>
    <w:lvl w:ilvl="3" w:tplc="04060001" w:tentative="1">
      <w:start w:val="1"/>
      <w:numFmt w:val="bullet"/>
      <w:lvlText w:val=""/>
      <w:lvlJc w:val="left"/>
      <w:pPr>
        <w:ind w:left="2521" w:hanging="360"/>
      </w:pPr>
      <w:rPr>
        <w:rFonts w:ascii="Symbol" w:hAnsi="Symbol" w:hint="default"/>
      </w:rPr>
    </w:lvl>
    <w:lvl w:ilvl="4" w:tplc="04060003" w:tentative="1">
      <w:start w:val="1"/>
      <w:numFmt w:val="bullet"/>
      <w:lvlText w:val="o"/>
      <w:lvlJc w:val="left"/>
      <w:pPr>
        <w:ind w:left="3241" w:hanging="360"/>
      </w:pPr>
      <w:rPr>
        <w:rFonts w:ascii="Courier New" w:hAnsi="Courier New" w:cs="Courier New" w:hint="default"/>
      </w:rPr>
    </w:lvl>
    <w:lvl w:ilvl="5" w:tplc="04060005" w:tentative="1">
      <w:start w:val="1"/>
      <w:numFmt w:val="bullet"/>
      <w:lvlText w:val=""/>
      <w:lvlJc w:val="left"/>
      <w:pPr>
        <w:ind w:left="3961" w:hanging="360"/>
      </w:pPr>
      <w:rPr>
        <w:rFonts w:ascii="Wingdings" w:hAnsi="Wingdings" w:hint="default"/>
      </w:rPr>
    </w:lvl>
    <w:lvl w:ilvl="6" w:tplc="04060001" w:tentative="1">
      <w:start w:val="1"/>
      <w:numFmt w:val="bullet"/>
      <w:lvlText w:val=""/>
      <w:lvlJc w:val="left"/>
      <w:pPr>
        <w:ind w:left="4681" w:hanging="360"/>
      </w:pPr>
      <w:rPr>
        <w:rFonts w:ascii="Symbol" w:hAnsi="Symbol" w:hint="default"/>
      </w:rPr>
    </w:lvl>
    <w:lvl w:ilvl="7" w:tplc="04060003" w:tentative="1">
      <w:start w:val="1"/>
      <w:numFmt w:val="bullet"/>
      <w:lvlText w:val="o"/>
      <w:lvlJc w:val="left"/>
      <w:pPr>
        <w:ind w:left="5401" w:hanging="360"/>
      </w:pPr>
      <w:rPr>
        <w:rFonts w:ascii="Courier New" w:hAnsi="Courier New" w:cs="Courier New" w:hint="default"/>
      </w:rPr>
    </w:lvl>
    <w:lvl w:ilvl="8" w:tplc="04060005" w:tentative="1">
      <w:start w:val="1"/>
      <w:numFmt w:val="bullet"/>
      <w:lvlText w:val=""/>
      <w:lvlJc w:val="left"/>
      <w:pPr>
        <w:ind w:left="6121" w:hanging="360"/>
      </w:pPr>
      <w:rPr>
        <w:rFonts w:ascii="Wingdings" w:hAnsi="Wingdings" w:hint="default"/>
      </w:rPr>
    </w:lvl>
  </w:abstractNum>
  <w:abstractNum w:abstractNumId="15">
    <w:nsid w:val="25BD0856"/>
    <w:multiLevelType w:val="hybridMultilevel"/>
    <w:tmpl w:val="0964B4D2"/>
    <w:lvl w:ilvl="0" w:tplc="55725B2C">
      <w:start w:val="1"/>
      <w:numFmt w:val="upperLetter"/>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25F96DED"/>
    <w:multiLevelType w:val="hybridMultilevel"/>
    <w:tmpl w:val="1D047150"/>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261524CF"/>
    <w:multiLevelType w:val="hybridMultilevel"/>
    <w:tmpl w:val="B98824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3B3524D4"/>
    <w:multiLevelType w:val="hybridMultilevel"/>
    <w:tmpl w:val="727EC640"/>
    <w:lvl w:ilvl="0" w:tplc="0406000F">
      <w:start w:val="1"/>
      <w:numFmt w:val="decimal"/>
      <w:lvlText w:val="%1."/>
      <w:lvlJc w:val="left"/>
      <w:pPr>
        <w:ind w:left="1" w:hanging="360"/>
      </w:pPr>
    </w:lvl>
    <w:lvl w:ilvl="1" w:tplc="04060019" w:tentative="1">
      <w:start w:val="1"/>
      <w:numFmt w:val="lowerLetter"/>
      <w:lvlText w:val="%2."/>
      <w:lvlJc w:val="left"/>
      <w:pPr>
        <w:ind w:left="721" w:hanging="360"/>
      </w:pPr>
    </w:lvl>
    <w:lvl w:ilvl="2" w:tplc="0406001B" w:tentative="1">
      <w:start w:val="1"/>
      <w:numFmt w:val="lowerRoman"/>
      <w:lvlText w:val="%3."/>
      <w:lvlJc w:val="right"/>
      <w:pPr>
        <w:ind w:left="1441" w:hanging="180"/>
      </w:pPr>
    </w:lvl>
    <w:lvl w:ilvl="3" w:tplc="0406000F" w:tentative="1">
      <w:start w:val="1"/>
      <w:numFmt w:val="decimal"/>
      <w:lvlText w:val="%4."/>
      <w:lvlJc w:val="left"/>
      <w:pPr>
        <w:ind w:left="2161" w:hanging="360"/>
      </w:pPr>
    </w:lvl>
    <w:lvl w:ilvl="4" w:tplc="04060019" w:tentative="1">
      <w:start w:val="1"/>
      <w:numFmt w:val="lowerLetter"/>
      <w:lvlText w:val="%5."/>
      <w:lvlJc w:val="left"/>
      <w:pPr>
        <w:ind w:left="2881" w:hanging="360"/>
      </w:pPr>
    </w:lvl>
    <w:lvl w:ilvl="5" w:tplc="0406001B" w:tentative="1">
      <w:start w:val="1"/>
      <w:numFmt w:val="lowerRoman"/>
      <w:lvlText w:val="%6."/>
      <w:lvlJc w:val="right"/>
      <w:pPr>
        <w:ind w:left="3601" w:hanging="180"/>
      </w:pPr>
    </w:lvl>
    <w:lvl w:ilvl="6" w:tplc="0406000F" w:tentative="1">
      <w:start w:val="1"/>
      <w:numFmt w:val="decimal"/>
      <w:lvlText w:val="%7."/>
      <w:lvlJc w:val="left"/>
      <w:pPr>
        <w:ind w:left="4321" w:hanging="360"/>
      </w:pPr>
    </w:lvl>
    <w:lvl w:ilvl="7" w:tplc="04060019" w:tentative="1">
      <w:start w:val="1"/>
      <w:numFmt w:val="lowerLetter"/>
      <w:lvlText w:val="%8."/>
      <w:lvlJc w:val="left"/>
      <w:pPr>
        <w:ind w:left="5041" w:hanging="360"/>
      </w:pPr>
    </w:lvl>
    <w:lvl w:ilvl="8" w:tplc="0406001B" w:tentative="1">
      <w:start w:val="1"/>
      <w:numFmt w:val="lowerRoman"/>
      <w:lvlText w:val="%9."/>
      <w:lvlJc w:val="right"/>
      <w:pPr>
        <w:ind w:left="5761" w:hanging="180"/>
      </w:pPr>
    </w:lvl>
  </w:abstractNum>
  <w:abstractNum w:abstractNumId="19">
    <w:nsid w:val="3D790C7F"/>
    <w:multiLevelType w:val="hybridMultilevel"/>
    <w:tmpl w:val="C4CC3C50"/>
    <w:lvl w:ilvl="0" w:tplc="0406001B">
      <w:start w:val="1"/>
      <w:numFmt w:val="lowerRoman"/>
      <w:lvlText w:val="%1."/>
      <w:lvlJc w:val="righ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nsid w:val="43073469"/>
    <w:multiLevelType w:val="hybridMultilevel"/>
    <w:tmpl w:val="BCC2D0F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nsid w:val="44913233"/>
    <w:multiLevelType w:val="multilevel"/>
    <w:tmpl w:val="72D6DB16"/>
    <w:lvl w:ilvl="0">
      <w:start w:val="1"/>
      <w:numFmt w:val="none"/>
      <w:lvlText w:val=""/>
      <w:legacy w:legacy="1" w:legacySpace="120" w:legacyIndent="360"/>
      <w:lvlJc w:val="left"/>
      <w:pPr>
        <w:ind w:left="361" w:hanging="360"/>
      </w:pPr>
      <w:rPr>
        <w:rFonts w:ascii="Symbol" w:hAnsi="Symbol" w:hint="default"/>
        <w:sz w:val="20"/>
      </w:rPr>
    </w:lvl>
    <w:lvl w:ilvl="1">
      <w:start w:val="1"/>
      <w:numFmt w:val="none"/>
      <w:lvlText w:val="o"/>
      <w:legacy w:legacy="1" w:legacySpace="120" w:legacyIndent="360"/>
      <w:lvlJc w:val="left"/>
      <w:pPr>
        <w:ind w:left="721" w:hanging="360"/>
      </w:pPr>
      <w:rPr>
        <w:rFonts w:ascii="Courier New" w:hAnsi="Courier New" w:cs="Courier New" w:hint="default"/>
      </w:rPr>
    </w:lvl>
    <w:lvl w:ilvl="2">
      <w:numFmt w:val="none"/>
      <w:lvlText w:val="-"/>
      <w:legacy w:legacy="1" w:legacySpace="120" w:legacyIndent="360"/>
      <w:lvlJc w:val="left"/>
      <w:pPr>
        <w:ind w:left="1081" w:hanging="360"/>
      </w:pPr>
    </w:lvl>
    <w:lvl w:ilvl="3">
      <w:start w:val="1"/>
      <w:numFmt w:val="none"/>
      <w:lvlText w:val=""/>
      <w:legacy w:legacy="1" w:legacySpace="120" w:legacyIndent="227"/>
      <w:lvlJc w:val="left"/>
      <w:pPr>
        <w:ind w:left="1308" w:hanging="227"/>
      </w:pPr>
      <w:rPr>
        <w:rFonts w:ascii="Symbol" w:hAnsi="Symbol" w:hint="default"/>
      </w:rPr>
    </w:lvl>
    <w:lvl w:ilvl="4">
      <w:start w:val="1"/>
      <w:numFmt w:val="none"/>
      <w:lvlText w:val="o"/>
      <w:legacy w:legacy="1" w:legacySpace="120" w:legacyIndent="360"/>
      <w:lvlJc w:val="left"/>
      <w:pPr>
        <w:ind w:left="1668" w:hanging="360"/>
      </w:pPr>
      <w:rPr>
        <w:rFonts w:ascii="Courier New" w:hAnsi="Courier New" w:cs="Courier New" w:hint="default"/>
      </w:rPr>
    </w:lvl>
    <w:lvl w:ilvl="5">
      <w:start w:val="1"/>
      <w:numFmt w:val="none"/>
      <w:lvlText w:val=""/>
      <w:legacy w:legacy="1" w:legacySpace="120" w:legacyIndent="360"/>
      <w:lvlJc w:val="left"/>
      <w:pPr>
        <w:ind w:left="2028" w:hanging="360"/>
      </w:pPr>
      <w:rPr>
        <w:rFonts w:ascii="Wingdings" w:hAnsi="Wingdings" w:hint="default"/>
      </w:rPr>
    </w:lvl>
    <w:lvl w:ilvl="6">
      <w:start w:val="1"/>
      <w:numFmt w:val="none"/>
      <w:lvlText w:val=""/>
      <w:legacy w:legacy="1" w:legacySpace="120" w:legacyIndent="360"/>
      <w:lvlJc w:val="left"/>
      <w:pPr>
        <w:ind w:left="2388" w:hanging="360"/>
      </w:pPr>
      <w:rPr>
        <w:rFonts w:ascii="Symbol" w:hAnsi="Symbol" w:hint="default"/>
      </w:rPr>
    </w:lvl>
    <w:lvl w:ilvl="7">
      <w:start w:val="1"/>
      <w:numFmt w:val="none"/>
      <w:lvlText w:val="o"/>
      <w:legacy w:legacy="1" w:legacySpace="120" w:legacyIndent="360"/>
      <w:lvlJc w:val="left"/>
      <w:pPr>
        <w:ind w:left="2748" w:hanging="360"/>
      </w:pPr>
      <w:rPr>
        <w:rFonts w:ascii="Courier New" w:hAnsi="Courier New" w:cs="Courier New" w:hint="default"/>
      </w:rPr>
    </w:lvl>
    <w:lvl w:ilvl="8">
      <w:start w:val="1"/>
      <w:numFmt w:val="none"/>
      <w:lvlText w:val=""/>
      <w:legacy w:legacy="1" w:legacySpace="120" w:legacyIndent="360"/>
      <w:lvlJc w:val="left"/>
      <w:pPr>
        <w:ind w:left="3108" w:hanging="360"/>
      </w:pPr>
      <w:rPr>
        <w:rFonts w:ascii="Wingdings" w:hAnsi="Wingdings" w:hint="default"/>
      </w:rPr>
    </w:lvl>
  </w:abstractNum>
  <w:abstractNum w:abstractNumId="22">
    <w:nsid w:val="453D656B"/>
    <w:multiLevelType w:val="hybridMultilevel"/>
    <w:tmpl w:val="BEFA171C"/>
    <w:lvl w:ilvl="0" w:tplc="E9F4C816">
      <w:start w:val="1"/>
      <w:numFmt w:val="bullet"/>
      <w:pStyle w:val="Overskrift4"/>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nsid w:val="455471AC"/>
    <w:multiLevelType w:val="hybridMultilevel"/>
    <w:tmpl w:val="283AC6FA"/>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4">
    <w:nsid w:val="48AB7C30"/>
    <w:multiLevelType w:val="hybridMultilevel"/>
    <w:tmpl w:val="396665A2"/>
    <w:lvl w:ilvl="0" w:tplc="04060001">
      <w:start w:val="1"/>
      <w:numFmt w:val="bullet"/>
      <w:lvlText w:val=""/>
      <w:lvlJc w:val="left"/>
      <w:pPr>
        <w:ind w:left="361" w:hanging="360"/>
      </w:pPr>
      <w:rPr>
        <w:rFonts w:ascii="Symbol" w:hAnsi="Symbol" w:hint="default"/>
      </w:rPr>
    </w:lvl>
    <w:lvl w:ilvl="1" w:tplc="04060003" w:tentative="1">
      <w:start w:val="1"/>
      <w:numFmt w:val="bullet"/>
      <w:lvlText w:val="o"/>
      <w:lvlJc w:val="left"/>
      <w:pPr>
        <w:ind w:left="1081" w:hanging="360"/>
      </w:pPr>
      <w:rPr>
        <w:rFonts w:ascii="Courier New" w:hAnsi="Courier New" w:cs="Courier New" w:hint="default"/>
      </w:rPr>
    </w:lvl>
    <w:lvl w:ilvl="2" w:tplc="04060005" w:tentative="1">
      <w:start w:val="1"/>
      <w:numFmt w:val="bullet"/>
      <w:lvlText w:val=""/>
      <w:lvlJc w:val="left"/>
      <w:pPr>
        <w:ind w:left="1801" w:hanging="360"/>
      </w:pPr>
      <w:rPr>
        <w:rFonts w:ascii="Wingdings" w:hAnsi="Wingdings" w:hint="default"/>
      </w:rPr>
    </w:lvl>
    <w:lvl w:ilvl="3" w:tplc="04060001" w:tentative="1">
      <w:start w:val="1"/>
      <w:numFmt w:val="bullet"/>
      <w:lvlText w:val=""/>
      <w:lvlJc w:val="left"/>
      <w:pPr>
        <w:ind w:left="2521" w:hanging="360"/>
      </w:pPr>
      <w:rPr>
        <w:rFonts w:ascii="Symbol" w:hAnsi="Symbol" w:hint="default"/>
      </w:rPr>
    </w:lvl>
    <w:lvl w:ilvl="4" w:tplc="04060003" w:tentative="1">
      <w:start w:val="1"/>
      <w:numFmt w:val="bullet"/>
      <w:lvlText w:val="o"/>
      <w:lvlJc w:val="left"/>
      <w:pPr>
        <w:ind w:left="3241" w:hanging="360"/>
      </w:pPr>
      <w:rPr>
        <w:rFonts w:ascii="Courier New" w:hAnsi="Courier New" w:cs="Courier New" w:hint="default"/>
      </w:rPr>
    </w:lvl>
    <w:lvl w:ilvl="5" w:tplc="04060005" w:tentative="1">
      <w:start w:val="1"/>
      <w:numFmt w:val="bullet"/>
      <w:lvlText w:val=""/>
      <w:lvlJc w:val="left"/>
      <w:pPr>
        <w:ind w:left="3961" w:hanging="360"/>
      </w:pPr>
      <w:rPr>
        <w:rFonts w:ascii="Wingdings" w:hAnsi="Wingdings" w:hint="default"/>
      </w:rPr>
    </w:lvl>
    <w:lvl w:ilvl="6" w:tplc="04060001" w:tentative="1">
      <w:start w:val="1"/>
      <w:numFmt w:val="bullet"/>
      <w:lvlText w:val=""/>
      <w:lvlJc w:val="left"/>
      <w:pPr>
        <w:ind w:left="4681" w:hanging="360"/>
      </w:pPr>
      <w:rPr>
        <w:rFonts w:ascii="Symbol" w:hAnsi="Symbol" w:hint="default"/>
      </w:rPr>
    </w:lvl>
    <w:lvl w:ilvl="7" w:tplc="04060003" w:tentative="1">
      <w:start w:val="1"/>
      <w:numFmt w:val="bullet"/>
      <w:lvlText w:val="o"/>
      <w:lvlJc w:val="left"/>
      <w:pPr>
        <w:ind w:left="5401" w:hanging="360"/>
      </w:pPr>
      <w:rPr>
        <w:rFonts w:ascii="Courier New" w:hAnsi="Courier New" w:cs="Courier New" w:hint="default"/>
      </w:rPr>
    </w:lvl>
    <w:lvl w:ilvl="8" w:tplc="04060005" w:tentative="1">
      <w:start w:val="1"/>
      <w:numFmt w:val="bullet"/>
      <w:lvlText w:val=""/>
      <w:lvlJc w:val="left"/>
      <w:pPr>
        <w:ind w:left="6121" w:hanging="360"/>
      </w:pPr>
      <w:rPr>
        <w:rFonts w:ascii="Wingdings" w:hAnsi="Wingdings" w:hint="default"/>
      </w:rPr>
    </w:lvl>
  </w:abstractNum>
  <w:abstractNum w:abstractNumId="25">
    <w:nsid w:val="49575586"/>
    <w:multiLevelType w:val="hybridMultilevel"/>
    <w:tmpl w:val="1D047150"/>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50D830CE"/>
    <w:multiLevelType w:val="hybridMultilevel"/>
    <w:tmpl w:val="07F0D3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5FB44560"/>
    <w:multiLevelType w:val="hybridMultilevel"/>
    <w:tmpl w:val="447469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69CF6EBF"/>
    <w:multiLevelType w:val="hybridMultilevel"/>
    <w:tmpl w:val="CEE830D6"/>
    <w:lvl w:ilvl="0" w:tplc="6936CC5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6D082277"/>
    <w:multiLevelType w:val="hybridMultilevel"/>
    <w:tmpl w:val="3D2E9A0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0">
    <w:nsid w:val="73EC00B1"/>
    <w:multiLevelType w:val="hybridMultilevel"/>
    <w:tmpl w:val="26B68A8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21"/>
  </w:num>
  <w:num w:numId="3">
    <w:abstractNumId w:val="11"/>
  </w:num>
  <w:num w:numId="4">
    <w:abstractNumId w:val="25"/>
  </w:num>
  <w:num w:numId="5">
    <w:abstractNumId w:val="6"/>
  </w:num>
  <w:num w:numId="6">
    <w:abstractNumId w:val="5"/>
  </w:num>
  <w:num w:numId="7">
    <w:abstractNumId w:val="18"/>
  </w:num>
  <w:num w:numId="8">
    <w:abstractNumId w:val="14"/>
  </w:num>
  <w:num w:numId="9">
    <w:abstractNumId w:val="26"/>
  </w:num>
  <w:num w:numId="10">
    <w:abstractNumId w:val="7"/>
  </w:num>
  <w:num w:numId="11">
    <w:abstractNumId w:val="10"/>
  </w:num>
  <w:num w:numId="12">
    <w:abstractNumId w:val="29"/>
  </w:num>
  <w:num w:numId="13">
    <w:abstractNumId w:val="24"/>
  </w:num>
  <w:num w:numId="14">
    <w:abstractNumId w:val="23"/>
  </w:num>
  <w:num w:numId="15">
    <w:abstractNumId w:val="16"/>
  </w:num>
  <w:num w:numId="16">
    <w:abstractNumId w:val="20"/>
  </w:num>
  <w:num w:numId="17">
    <w:abstractNumId w:val="12"/>
  </w:num>
  <w:num w:numId="18">
    <w:abstractNumId w:val="19"/>
  </w:num>
  <w:num w:numId="19">
    <w:abstractNumId w:val="13"/>
  </w:num>
  <w:num w:numId="20">
    <w:abstractNumId w:val="8"/>
  </w:num>
  <w:num w:numId="21">
    <w:abstractNumId w:val="17"/>
  </w:num>
  <w:num w:numId="22">
    <w:abstractNumId w:val="27"/>
  </w:num>
  <w:num w:numId="23">
    <w:abstractNumId w:val="22"/>
  </w:num>
  <w:num w:numId="24">
    <w:abstractNumId w:val="28"/>
  </w:num>
  <w:num w:numId="25">
    <w:abstractNumId w:val="30"/>
  </w:num>
  <w:num w:numId="26">
    <w:abstractNumId w:val="9"/>
  </w:num>
  <w:num w:numId="27">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E34"/>
    <w:rsid w:val="00000650"/>
    <w:rsid w:val="00001C06"/>
    <w:rsid w:val="00003F8F"/>
    <w:rsid w:val="000074D4"/>
    <w:rsid w:val="00010C49"/>
    <w:rsid w:val="0001202F"/>
    <w:rsid w:val="00013385"/>
    <w:rsid w:val="00014842"/>
    <w:rsid w:val="00014B8A"/>
    <w:rsid w:val="00015B0C"/>
    <w:rsid w:val="000174BB"/>
    <w:rsid w:val="000212CC"/>
    <w:rsid w:val="000215FD"/>
    <w:rsid w:val="000218E9"/>
    <w:rsid w:val="00021C0A"/>
    <w:rsid w:val="000224FC"/>
    <w:rsid w:val="00024677"/>
    <w:rsid w:val="00031E85"/>
    <w:rsid w:val="000322ED"/>
    <w:rsid w:val="00032D88"/>
    <w:rsid w:val="000342AA"/>
    <w:rsid w:val="00036C79"/>
    <w:rsid w:val="00037B63"/>
    <w:rsid w:val="000416A8"/>
    <w:rsid w:val="00046246"/>
    <w:rsid w:val="0005433C"/>
    <w:rsid w:val="00056190"/>
    <w:rsid w:val="0005631E"/>
    <w:rsid w:val="0005761E"/>
    <w:rsid w:val="0006096E"/>
    <w:rsid w:val="00062A61"/>
    <w:rsid w:val="000649FB"/>
    <w:rsid w:val="00066406"/>
    <w:rsid w:val="000707A1"/>
    <w:rsid w:val="00070D3F"/>
    <w:rsid w:val="000744A2"/>
    <w:rsid w:val="00075C34"/>
    <w:rsid w:val="00075FF0"/>
    <w:rsid w:val="00076DED"/>
    <w:rsid w:val="00076FE8"/>
    <w:rsid w:val="000834B6"/>
    <w:rsid w:val="00084142"/>
    <w:rsid w:val="00086BE8"/>
    <w:rsid w:val="00087D90"/>
    <w:rsid w:val="00090C71"/>
    <w:rsid w:val="000A0FDF"/>
    <w:rsid w:val="000A1F57"/>
    <w:rsid w:val="000A2CF2"/>
    <w:rsid w:val="000A318A"/>
    <w:rsid w:val="000A6338"/>
    <w:rsid w:val="000B1F37"/>
    <w:rsid w:val="000B33DE"/>
    <w:rsid w:val="000B3FAC"/>
    <w:rsid w:val="000B54AA"/>
    <w:rsid w:val="000B7420"/>
    <w:rsid w:val="000C13A5"/>
    <w:rsid w:val="000C1566"/>
    <w:rsid w:val="000C1B56"/>
    <w:rsid w:val="000C410E"/>
    <w:rsid w:val="000C53CA"/>
    <w:rsid w:val="000D0074"/>
    <w:rsid w:val="000D0237"/>
    <w:rsid w:val="000D2651"/>
    <w:rsid w:val="000D586E"/>
    <w:rsid w:val="000D6508"/>
    <w:rsid w:val="000D6FA8"/>
    <w:rsid w:val="000D72DF"/>
    <w:rsid w:val="000E3391"/>
    <w:rsid w:val="000E52B9"/>
    <w:rsid w:val="000E61D0"/>
    <w:rsid w:val="000F190B"/>
    <w:rsid w:val="000F4651"/>
    <w:rsid w:val="001004A9"/>
    <w:rsid w:val="001033BB"/>
    <w:rsid w:val="00104C40"/>
    <w:rsid w:val="00105920"/>
    <w:rsid w:val="00105F8E"/>
    <w:rsid w:val="0011032D"/>
    <w:rsid w:val="001154AD"/>
    <w:rsid w:val="00120A3B"/>
    <w:rsid w:val="00120C81"/>
    <w:rsid w:val="00121784"/>
    <w:rsid w:val="00125BCD"/>
    <w:rsid w:val="00132D19"/>
    <w:rsid w:val="00135F2A"/>
    <w:rsid w:val="00140DE6"/>
    <w:rsid w:val="00142873"/>
    <w:rsid w:val="001445C4"/>
    <w:rsid w:val="00146633"/>
    <w:rsid w:val="0015301E"/>
    <w:rsid w:val="00154B45"/>
    <w:rsid w:val="00154B58"/>
    <w:rsid w:val="00161B6A"/>
    <w:rsid w:val="00170C17"/>
    <w:rsid w:val="00170CA5"/>
    <w:rsid w:val="00172459"/>
    <w:rsid w:val="00172A72"/>
    <w:rsid w:val="00173A05"/>
    <w:rsid w:val="00174B2D"/>
    <w:rsid w:val="001751BF"/>
    <w:rsid w:val="00175DE6"/>
    <w:rsid w:val="00185BC8"/>
    <w:rsid w:val="00185C71"/>
    <w:rsid w:val="00191D3D"/>
    <w:rsid w:val="001922B5"/>
    <w:rsid w:val="001925C7"/>
    <w:rsid w:val="00197244"/>
    <w:rsid w:val="00197965"/>
    <w:rsid w:val="001A47A4"/>
    <w:rsid w:val="001B146F"/>
    <w:rsid w:val="001C4750"/>
    <w:rsid w:val="001D0FC4"/>
    <w:rsid w:val="001D2463"/>
    <w:rsid w:val="001D4278"/>
    <w:rsid w:val="001D546F"/>
    <w:rsid w:val="001D7C94"/>
    <w:rsid w:val="001E2763"/>
    <w:rsid w:val="001E76F6"/>
    <w:rsid w:val="001F1D86"/>
    <w:rsid w:val="001F68D5"/>
    <w:rsid w:val="001F7C38"/>
    <w:rsid w:val="00205AEE"/>
    <w:rsid w:val="0020796B"/>
    <w:rsid w:val="002118B1"/>
    <w:rsid w:val="00211A0E"/>
    <w:rsid w:val="00212ED2"/>
    <w:rsid w:val="0021498A"/>
    <w:rsid w:val="002164BB"/>
    <w:rsid w:val="0022729E"/>
    <w:rsid w:val="00227508"/>
    <w:rsid w:val="002306CB"/>
    <w:rsid w:val="00230B3E"/>
    <w:rsid w:val="00230F1C"/>
    <w:rsid w:val="00235F99"/>
    <w:rsid w:val="002372CC"/>
    <w:rsid w:val="0024044C"/>
    <w:rsid w:val="002426D7"/>
    <w:rsid w:val="00242D73"/>
    <w:rsid w:val="00243865"/>
    <w:rsid w:val="00244E3A"/>
    <w:rsid w:val="00245321"/>
    <w:rsid w:val="00245B04"/>
    <w:rsid w:val="00246911"/>
    <w:rsid w:val="0025082C"/>
    <w:rsid w:val="00251C48"/>
    <w:rsid w:val="0025318A"/>
    <w:rsid w:val="00253873"/>
    <w:rsid w:val="00253FC8"/>
    <w:rsid w:val="00255E8B"/>
    <w:rsid w:val="00255F3E"/>
    <w:rsid w:val="00256D8C"/>
    <w:rsid w:val="00260F18"/>
    <w:rsid w:val="002618D4"/>
    <w:rsid w:val="0026326D"/>
    <w:rsid w:val="00265930"/>
    <w:rsid w:val="0026643D"/>
    <w:rsid w:val="0026687B"/>
    <w:rsid w:val="0026737E"/>
    <w:rsid w:val="00267C52"/>
    <w:rsid w:val="002731B5"/>
    <w:rsid w:val="00273E62"/>
    <w:rsid w:val="00277037"/>
    <w:rsid w:val="00280249"/>
    <w:rsid w:val="0028260F"/>
    <w:rsid w:val="00283944"/>
    <w:rsid w:val="00283F2E"/>
    <w:rsid w:val="00286699"/>
    <w:rsid w:val="0028692B"/>
    <w:rsid w:val="00287097"/>
    <w:rsid w:val="002900AE"/>
    <w:rsid w:val="00291849"/>
    <w:rsid w:val="00291D66"/>
    <w:rsid w:val="002936CC"/>
    <w:rsid w:val="002972FE"/>
    <w:rsid w:val="002A56A8"/>
    <w:rsid w:val="002A5C2B"/>
    <w:rsid w:val="002A61FF"/>
    <w:rsid w:val="002A7D3B"/>
    <w:rsid w:val="002B3F78"/>
    <w:rsid w:val="002B4D62"/>
    <w:rsid w:val="002B5CB2"/>
    <w:rsid w:val="002B668D"/>
    <w:rsid w:val="002C1EB3"/>
    <w:rsid w:val="002C258A"/>
    <w:rsid w:val="002C4020"/>
    <w:rsid w:val="002C4999"/>
    <w:rsid w:val="002C4C24"/>
    <w:rsid w:val="002C78F8"/>
    <w:rsid w:val="002D0B9E"/>
    <w:rsid w:val="002D36F7"/>
    <w:rsid w:val="002D38D2"/>
    <w:rsid w:val="002D6506"/>
    <w:rsid w:val="002D6AD1"/>
    <w:rsid w:val="002D6EC8"/>
    <w:rsid w:val="002E16AF"/>
    <w:rsid w:val="002E4AFC"/>
    <w:rsid w:val="002E5539"/>
    <w:rsid w:val="002E611A"/>
    <w:rsid w:val="002E6C15"/>
    <w:rsid w:val="002E6CDD"/>
    <w:rsid w:val="002E7E54"/>
    <w:rsid w:val="002F0EAC"/>
    <w:rsid w:val="002F32D8"/>
    <w:rsid w:val="002F5545"/>
    <w:rsid w:val="002F6179"/>
    <w:rsid w:val="002F746C"/>
    <w:rsid w:val="002F74E0"/>
    <w:rsid w:val="0030376E"/>
    <w:rsid w:val="00304D5A"/>
    <w:rsid w:val="00305A76"/>
    <w:rsid w:val="003066C3"/>
    <w:rsid w:val="00306F4F"/>
    <w:rsid w:val="003074E2"/>
    <w:rsid w:val="00310FAE"/>
    <w:rsid w:val="00311965"/>
    <w:rsid w:val="003123BB"/>
    <w:rsid w:val="00313E53"/>
    <w:rsid w:val="00316529"/>
    <w:rsid w:val="00331278"/>
    <w:rsid w:val="0033247B"/>
    <w:rsid w:val="003353C3"/>
    <w:rsid w:val="00341357"/>
    <w:rsid w:val="00343536"/>
    <w:rsid w:val="00343C47"/>
    <w:rsid w:val="00344655"/>
    <w:rsid w:val="0035052F"/>
    <w:rsid w:val="00355048"/>
    <w:rsid w:val="0035678B"/>
    <w:rsid w:val="00356C41"/>
    <w:rsid w:val="00360206"/>
    <w:rsid w:val="00362CA1"/>
    <w:rsid w:val="00364278"/>
    <w:rsid w:val="003650AF"/>
    <w:rsid w:val="00366B17"/>
    <w:rsid w:val="00372FBB"/>
    <w:rsid w:val="00374CBD"/>
    <w:rsid w:val="00377424"/>
    <w:rsid w:val="0038051E"/>
    <w:rsid w:val="00384473"/>
    <w:rsid w:val="00387218"/>
    <w:rsid w:val="00387C99"/>
    <w:rsid w:val="003907CC"/>
    <w:rsid w:val="00390D1C"/>
    <w:rsid w:val="003919C3"/>
    <w:rsid w:val="00391D2C"/>
    <w:rsid w:val="00391ECC"/>
    <w:rsid w:val="00392909"/>
    <w:rsid w:val="00393EEC"/>
    <w:rsid w:val="00396E0B"/>
    <w:rsid w:val="003A025C"/>
    <w:rsid w:val="003A1F70"/>
    <w:rsid w:val="003A25BD"/>
    <w:rsid w:val="003A31B0"/>
    <w:rsid w:val="003A3354"/>
    <w:rsid w:val="003A4809"/>
    <w:rsid w:val="003A4BAB"/>
    <w:rsid w:val="003A5009"/>
    <w:rsid w:val="003A502B"/>
    <w:rsid w:val="003A5AD2"/>
    <w:rsid w:val="003B1CDA"/>
    <w:rsid w:val="003B2B9D"/>
    <w:rsid w:val="003B2F0C"/>
    <w:rsid w:val="003B2FAB"/>
    <w:rsid w:val="003B3095"/>
    <w:rsid w:val="003B326C"/>
    <w:rsid w:val="003B4970"/>
    <w:rsid w:val="003B4BC2"/>
    <w:rsid w:val="003B64CA"/>
    <w:rsid w:val="003B6684"/>
    <w:rsid w:val="003B6698"/>
    <w:rsid w:val="003B75A3"/>
    <w:rsid w:val="003C3186"/>
    <w:rsid w:val="003C522F"/>
    <w:rsid w:val="003C7F57"/>
    <w:rsid w:val="003D0ADB"/>
    <w:rsid w:val="003D0B96"/>
    <w:rsid w:val="003D2A01"/>
    <w:rsid w:val="003D332D"/>
    <w:rsid w:val="003D393D"/>
    <w:rsid w:val="003D394D"/>
    <w:rsid w:val="003D474F"/>
    <w:rsid w:val="003D48AF"/>
    <w:rsid w:val="003E140B"/>
    <w:rsid w:val="003E1637"/>
    <w:rsid w:val="003E1C32"/>
    <w:rsid w:val="003E24ED"/>
    <w:rsid w:val="003E4361"/>
    <w:rsid w:val="003E5E41"/>
    <w:rsid w:val="003E74C7"/>
    <w:rsid w:val="003F0590"/>
    <w:rsid w:val="003F087B"/>
    <w:rsid w:val="003F23B3"/>
    <w:rsid w:val="003F7314"/>
    <w:rsid w:val="0040013A"/>
    <w:rsid w:val="00402D68"/>
    <w:rsid w:val="00404646"/>
    <w:rsid w:val="004057D7"/>
    <w:rsid w:val="00405C82"/>
    <w:rsid w:val="004116C4"/>
    <w:rsid w:val="00411CA9"/>
    <w:rsid w:val="0041233E"/>
    <w:rsid w:val="00414F7E"/>
    <w:rsid w:val="0041541C"/>
    <w:rsid w:val="00416A46"/>
    <w:rsid w:val="00420FFD"/>
    <w:rsid w:val="004210BE"/>
    <w:rsid w:val="00423C13"/>
    <w:rsid w:val="00430E8E"/>
    <w:rsid w:val="004316CD"/>
    <w:rsid w:val="00434282"/>
    <w:rsid w:val="00434D6F"/>
    <w:rsid w:val="00440560"/>
    <w:rsid w:val="004427E1"/>
    <w:rsid w:val="00442CD8"/>
    <w:rsid w:val="00443918"/>
    <w:rsid w:val="00443D86"/>
    <w:rsid w:val="00444CF4"/>
    <w:rsid w:val="0044744D"/>
    <w:rsid w:val="0045107D"/>
    <w:rsid w:val="0045393C"/>
    <w:rsid w:val="00456E27"/>
    <w:rsid w:val="004578F9"/>
    <w:rsid w:val="004625D1"/>
    <w:rsid w:val="0046420C"/>
    <w:rsid w:val="0046485E"/>
    <w:rsid w:val="00464C04"/>
    <w:rsid w:val="00465F88"/>
    <w:rsid w:val="00466B1C"/>
    <w:rsid w:val="00476932"/>
    <w:rsid w:val="00476DAC"/>
    <w:rsid w:val="00483664"/>
    <w:rsid w:val="00490C19"/>
    <w:rsid w:val="004967B3"/>
    <w:rsid w:val="004A0EB6"/>
    <w:rsid w:val="004A104D"/>
    <w:rsid w:val="004A5E9E"/>
    <w:rsid w:val="004A68F2"/>
    <w:rsid w:val="004B0320"/>
    <w:rsid w:val="004B10B5"/>
    <w:rsid w:val="004B2BBA"/>
    <w:rsid w:val="004B346F"/>
    <w:rsid w:val="004B3542"/>
    <w:rsid w:val="004B41A9"/>
    <w:rsid w:val="004B5931"/>
    <w:rsid w:val="004C0F63"/>
    <w:rsid w:val="004C3D63"/>
    <w:rsid w:val="004C548B"/>
    <w:rsid w:val="004C6A41"/>
    <w:rsid w:val="004C7EEB"/>
    <w:rsid w:val="004D1079"/>
    <w:rsid w:val="004D2584"/>
    <w:rsid w:val="004E0A72"/>
    <w:rsid w:val="004E1B40"/>
    <w:rsid w:val="004E27F5"/>
    <w:rsid w:val="004F4D83"/>
    <w:rsid w:val="004F556D"/>
    <w:rsid w:val="004F669B"/>
    <w:rsid w:val="00500F49"/>
    <w:rsid w:val="00502996"/>
    <w:rsid w:val="00504876"/>
    <w:rsid w:val="0050503F"/>
    <w:rsid w:val="00505150"/>
    <w:rsid w:val="00506D43"/>
    <w:rsid w:val="0051086F"/>
    <w:rsid w:val="00511C6A"/>
    <w:rsid w:val="0051304B"/>
    <w:rsid w:val="00513635"/>
    <w:rsid w:val="00515DA0"/>
    <w:rsid w:val="005178BC"/>
    <w:rsid w:val="00521C8B"/>
    <w:rsid w:val="00522D6E"/>
    <w:rsid w:val="00522DC3"/>
    <w:rsid w:val="00525B4F"/>
    <w:rsid w:val="00527C24"/>
    <w:rsid w:val="00527C79"/>
    <w:rsid w:val="0053000D"/>
    <w:rsid w:val="00532323"/>
    <w:rsid w:val="005328F8"/>
    <w:rsid w:val="00532FEC"/>
    <w:rsid w:val="0053539B"/>
    <w:rsid w:val="0053652C"/>
    <w:rsid w:val="005366C1"/>
    <w:rsid w:val="00537C55"/>
    <w:rsid w:val="00541FF3"/>
    <w:rsid w:val="0054313E"/>
    <w:rsid w:val="00544174"/>
    <w:rsid w:val="00547227"/>
    <w:rsid w:val="00556645"/>
    <w:rsid w:val="00556C22"/>
    <w:rsid w:val="00557B1E"/>
    <w:rsid w:val="0056260E"/>
    <w:rsid w:val="005661C4"/>
    <w:rsid w:val="00566285"/>
    <w:rsid w:val="005676BF"/>
    <w:rsid w:val="005679EB"/>
    <w:rsid w:val="00571C00"/>
    <w:rsid w:val="00573550"/>
    <w:rsid w:val="00573637"/>
    <w:rsid w:val="0057400A"/>
    <w:rsid w:val="00574724"/>
    <w:rsid w:val="00581F4A"/>
    <w:rsid w:val="00590CCA"/>
    <w:rsid w:val="005943FF"/>
    <w:rsid w:val="00595731"/>
    <w:rsid w:val="00595802"/>
    <w:rsid w:val="005A473B"/>
    <w:rsid w:val="005B1CF3"/>
    <w:rsid w:val="005B4B52"/>
    <w:rsid w:val="005B600D"/>
    <w:rsid w:val="005B6914"/>
    <w:rsid w:val="005B7661"/>
    <w:rsid w:val="005B78AD"/>
    <w:rsid w:val="005C3613"/>
    <w:rsid w:val="005C3A7B"/>
    <w:rsid w:val="005C55B9"/>
    <w:rsid w:val="005C5EFC"/>
    <w:rsid w:val="005C6BB5"/>
    <w:rsid w:val="005C768B"/>
    <w:rsid w:val="005D0986"/>
    <w:rsid w:val="005D2281"/>
    <w:rsid w:val="005D3013"/>
    <w:rsid w:val="005D30E8"/>
    <w:rsid w:val="005D5AFA"/>
    <w:rsid w:val="005D6EAA"/>
    <w:rsid w:val="005D731B"/>
    <w:rsid w:val="005E1A4A"/>
    <w:rsid w:val="005E42A5"/>
    <w:rsid w:val="005E50A1"/>
    <w:rsid w:val="005E6C33"/>
    <w:rsid w:val="005E7CF9"/>
    <w:rsid w:val="005E7F3E"/>
    <w:rsid w:val="005F2EC4"/>
    <w:rsid w:val="005F41C1"/>
    <w:rsid w:val="005F4A73"/>
    <w:rsid w:val="005F5B04"/>
    <w:rsid w:val="0060355F"/>
    <w:rsid w:val="006065B1"/>
    <w:rsid w:val="00606762"/>
    <w:rsid w:val="00606AD0"/>
    <w:rsid w:val="0060753B"/>
    <w:rsid w:val="006114BB"/>
    <w:rsid w:val="00614482"/>
    <w:rsid w:val="00614A10"/>
    <w:rsid w:val="00615523"/>
    <w:rsid w:val="006174E4"/>
    <w:rsid w:val="00617812"/>
    <w:rsid w:val="00621E80"/>
    <w:rsid w:val="006221F3"/>
    <w:rsid w:val="0062293A"/>
    <w:rsid w:val="006243CA"/>
    <w:rsid w:val="00626567"/>
    <w:rsid w:val="00626C69"/>
    <w:rsid w:val="0062777A"/>
    <w:rsid w:val="0063079F"/>
    <w:rsid w:val="0063145E"/>
    <w:rsid w:val="0063220A"/>
    <w:rsid w:val="00632403"/>
    <w:rsid w:val="006327DA"/>
    <w:rsid w:val="00633AB1"/>
    <w:rsid w:val="006379DB"/>
    <w:rsid w:val="006403FF"/>
    <w:rsid w:val="00640F6C"/>
    <w:rsid w:val="006434CF"/>
    <w:rsid w:val="00644984"/>
    <w:rsid w:val="0064624A"/>
    <w:rsid w:val="00646460"/>
    <w:rsid w:val="006473F9"/>
    <w:rsid w:val="006476CE"/>
    <w:rsid w:val="0065105C"/>
    <w:rsid w:val="006516FC"/>
    <w:rsid w:val="006531F4"/>
    <w:rsid w:val="00653649"/>
    <w:rsid w:val="00655624"/>
    <w:rsid w:val="00655C32"/>
    <w:rsid w:val="00661843"/>
    <w:rsid w:val="00662DA0"/>
    <w:rsid w:val="00663314"/>
    <w:rsid w:val="00664CD9"/>
    <w:rsid w:val="0066526D"/>
    <w:rsid w:val="006716CC"/>
    <w:rsid w:val="00672FAE"/>
    <w:rsid w:val="006747EF"/>
    <w:rsid w:val="00675778"/>
    <w:rsid w:val="00677411"/>
    <w:rsid w:val="00677C16"/>
    <w:rsid w:val="0068033E"/>
    <w:rsid w:val="00684BA4"/>
    <w:rsid w:val="00686D00"/>
    <w:rsid w:val="00687F05"/>
    <w:rsid w:val="00690526"/>
    <w:rsid w:val="00692C40"/>
    <w:rsid w:val="006945B0"/>
    <w:rsid w:val="006A50CE"/>
    <w:rsid w:val="006A5833"/>
    <w:rsid w:val="006B0ABC"/>
    <w:rsid w:val="006B3E79"/>
    <w:rsid w:val="006B4A6F"/>
    <w:rsid w:val="006B4F52"/>
    <w:rsid w:val="006B577F"/>
    <w:rsid w:val="006B69D6"/>
    <w:rsid w:val="006C1A48"/>
    <w:rsid w:val="006C3432"/>
    <w:rsid w:val="006D1D6C"/>
    <w:rsid w:val="006D40EE"/>
    <w:rsid w:val="006D619A"/>
    <w:rsid w:val="006E082D"/>
    <w:rsid w:val="006E0F06"/>
    <w:rsid w:val="006E0F3C"/>
    <w:rsid w:val="006E1C9D"/>
    <w:rsid w:val="006E2017"/>
    <w:rsid w:val="006E3F64"/>
    <w:rsid w:val="006E55B6"/>
    <w:rsid w:val="006E7C5A"/>
    <w:rsid w:val="006F0042"/>
    <w:rsid w:val="006F2AC8"/>
    <w:rsid w:val="006F3AEA"/>
    <w:rsid w:val="006F4004"/>
    <w:rsid w:val="006F4492"/>
    <w:rsid w:val="006F724D"/>
    <w:rsid w:val="006F79A0"/>
    <w:rsid w:val="00701429"/>
    <w:rsid w:val="00701DA0"/>
    <w:rsid w:val="00706D41"/>
    <w:rsid w:val="0071235F"/>
    <w:rsid w:val="007124F3"/>
    <w:rsid w:val="0071452A"/>
    <w:rsid w:val="00715221"/>
    <w:rsid w:val="0071539A"/>
    <w:rsid w:val="00717FC2"/>
    <w:rsid w:val="007201C1"/>
    <w:rsid w:val="00720722"/>
    <w:rsid w:val="0072097D"/>
    <w:rsid w:val="00723C52"/>
    <w:rsid w:val="00723C8B"/>
    <w:rsid w:val="00723FEF"/>
    <w:rsid w:val="0072493A"/>
    <w:rsid w:val="00725388"/>
    <w:rsid w:val="00726722"/>
    <w:rsid w:val="00727561"/>
    <w:rsid w:val="007319EF"/>
    <w:rsid w:val="00734E67"/>
    <w:rsid w:val="00736667"/>
    <w:rsid w:val="00736788"/>
    <w:rsid w:val="00737D86"/>
    <w:rsid w:val="007413F2"/>
    <w:rsid w:val="00741BA7"/>
    <w:rsid w:val="007421D0"/>
    <w:rsid w:val="00742A39"/>
    <w:rsid w:val="00742B81"/>
    <w:rsid w:val="00746606"/>
    <w:rsid w:val="0074773E"/>
    <w:rsid w:val="007526B4"/>
    <w:rsid w:val="007527E1"/>
    <w:rsid w:val="007531CF"/>
    <w:rsid w:val="007538D9"/>
    <w:rsid w:val="007549CD"/>
    <w:rsid w:val="00762025"/>
    <w:rsid w:val="00763746"/>
    <w:rsid w:val="007727EB"/>
    <w:rsid w:val="00773931"/>
    <w:rsid w:val="0077497B"/>
    <w:rsid w:val="007758BA"/>
    <w:rsid w:val="00777049"/>
    <w:rsid w:val="00777ECF"/>
    <w:rsid w:val="00783AF6"/>
    <w:rsid w:val="00786E8F"/>
    <w:rsid w:val="007873C6"/>
    <w:rsid w:val="007877BC"/>
    <w:rsid w:val="00790EDF"/>
    <w:rsid w:val="0079322C"/>
    <w:rsid w:val="00793F4B"/>
    <w:rsid w:val="007948F6"/>
    <w:rsid w:val="007A0428"/>
    <w:rsid w:val="007A0483"/>
    <w:rsid w:val="007A06C9"/>
    <w:rsid w:val="007A1CD0"/>
    <w:rsid w:val="007A3672"/>
    <w:rsid w:val="007B028A"/>
    <w:rsid w:val="007B0609"/>
    <w:rsid w:val="007B1B60"/>
    <w:rsid w:val="007B4919"/>
    <w:rsid w:val="007C1DBB"/>
    <w:rsid w:val="007D693F"/>
    <w:rsid w:val="007E0160"/>
    <w:rsid w:val="007E252D"/>
    <w:rsid w:val="007E3C79"/>
    <w:rsid w:val="007E3C7D"/>
    <w:rsid w:val="007E4076"/>
    <w:rsid w:val="007E5CEF"/>
    <w:rsid w:val="007E5EBF"/>
    <w:rsid w:val="007F24B0"/>
    <w:rsid w:val="007F6ADF"/>
    <w:rsid w:val="007F6DA5"/>
    <w:rsid w:val="0080043C"/>
    <w:rsid w:val="00803633"/>
    <w:rsid w:val="00811774"/>
    <w:rsid w:val="00814D6A"/>
    <w:rsid w:val="008156E9"/>
    <w:rsid w:val="00815CEA"/>
    <w:rsid w:val="008172AF"/>
    <w:rsid w:val="0082049B"/>
    <w:rsid w:val="00822201"/>
    <w:rsid w:val="00822AC3"/>
    <w:rsid w:val="008245AB"/>
    <w:rsid w:val="00824D59"/>
    <w:rsid w:val="00825797"/>
    <w:rsid w:val="00826915"/>
    <w:rsid w:val="008274F3"/>
    <w:rsid w:val="00833E25"/>
    <w:rsid w:val="0083446C"/>
    <w:rsid w:val="0083541D"/>
    <w:rsid w:val="0083705B"/>
    <w:rsid w:val="00837135"/>
    <w:rsid w:val="008467B5"/>
    <w:rsid w:val="008504C0"/>
    <w:rsid w:val="00851B09"/>
    <w:rsid w:val="00853440"/>
    <w:rsid w:val="00866157"/>
    <w:rsid w:val="008723AA"/>
    <w:rsid w:val="00872DF7"/>
    <w:rsid w:val="00872F65"/>
    <w:rsid w:val="0087343B"/>
    <w:rsid w:val="00875C98"/>
    <w:rsid w:val="008813A3"/>
    <w:rsid w:val="008824D7"/>
    <w:rsid w:val="0088595B"/>
    <w:rsid w:val="00887088"/>
    <w:rsid w:val="008873F7"/>
    <w:rsid w:val="00887F31"/>
    <w:rsid w:val="008910EE"/>
    <w:rsid w:val="00896A92"/>
    <w:rsid w:val="00896D6E"/>
    <w:rsid w:val="008A15B3"/>
    <w:rsid w:val="008A250A"/>
    <w:rsid w:val="008A2AC0"/>
    <w:rsid w:val="008A4CC1"/>
    <w:rsid w:val="008A6E34"/>
    <w:rsid w:val="008A7761"/>
    <w:rsid w:val="008B2B84"/>
    <w:rsid w:val="008C0070"/>
    <w:rsid w:val="008C1140"/>
    <w:rsid w:val="008C15C7"/>
    <w:rsid w:val="008C187E"/>
    <w:rsid w:val="008C246C"/>
    <w:rsid w:val="008C60E1"/>
    <w:rsid w:val="008C7D03"/>
    <w:rsid w:val="008D1518"/>
    <w:rsid w:val="008D1CC7"/>
    <w:rsid w:val="008D3ADC"/>
    <w:rsid w:val="008D6F9D"/>
    <w:rsid w:val="008E16D8"/>
    <w:rsid w:val="008E4672"/>
    <w:rsid w:val="008E4A4D"/>
    <w:rsid w:val="008E6F8B"/>
    <w:rsid w:val="008F0E2E"/>
    <w:rsid w:val="008F6BD0"/>
    <w:rsid w:val="008F756E"/>
    <w:rsid w:val="00913CB0"/>
    <w:rsid w:val="009141CF"/>
    <w:rsid w:val="0091569F"/>
    <w:rsid w:val="0091755A"/>
    <w:rsid w:val="0092221A"/>
    <w:rsid w:val="00922380"/>
    <w:rsid w:val="00922E4F"/>
    <w:rsid w:val="00925017"/>
    <w:rsid w:val="00926D38"/>
    <w:rsid w:val="009270FF"/>
    <w:rsid w:val="009324DA"/>
    <w:rsid w:val="009328D0"/>
    <w:rsid w:val="0093568B"/>
    <w:rsid w:val="00936062"/>
    <w:rsid w:val="00937333"/>
    <w:rsid w:val="00940BCB"/>
    <w:rsid w:val="0094281F"/>
    <w:rsid w:val="00945A81"/>
    <w:rsid w:val="00946580"/>
    <w:rsid w:val="0095048F"/>
    <w:rsid w:val="00951BA7"/>
    <w:rsid w:val="00954866"/>
    <w:rsid w:val="009552FC"/>
    <w:rsid w:val="00961510"/>
    <w:rsid w:val="00961D04"/>
    <w:rsid w:val="00963E2F"/>
    <w:rsid w:val="00965A16"/>
    <w:rsid w:val="00970E94"/>
    <w:rsid w:val="00977E5A"/>
    <w:rsid w:val="009806A2"/>
    <w:rsid w:val="00982301"/>
    <w:rsid w:val="00985184"/>
    <w:rsid w:val="00987713"/>
    <w:rsid w:val="00994762"/>
    <w:rsid w:val="00996414"/>
    <w:rsid w:val="00996CC8"/>
    <w:rsid w:val="00997B72"/>
    <w:rsid w:val="009A7A88"/>
    <w:rsid w:val="009B1E7C"/>
    <w:rsid w:val="009B3C9D"/>
    <w:rsid w:val="009B5320"/>
    <w:rsid w:val="009B6605"/>
    <w:rsid w:val="009B6618"/>
    <w:rsid w:val="009C05D4"/>
    <w:rsid w:val="009C6C48"/>
    <w:rsid w:val="009D133F"/>
    <w:rsid w:val="009D3EA8"/>
    <w:rsid w:val="009D42BD"/>
    <w:rsid w:val="009D5094"/>
    <w:rsid w:val="009D6F26"/>
    <w:rsid w:val="009E1578"/>
    <w:rsid w:val="009E27B8"/>
    <w:rsid w:val="009E4BE0"/>
    <w:rsid w:val="009E6F28"/>
    <w:rsid w:val="009F0C5C"/>
    <w:rsid w:val="009F3B12"/>
    <w:rsid w:val="009F5802"/>
    <w:rsid w:val="009F6329"/>
    <w:rsid w:val="00A02B4E"/>
    <w:rsid w:val="00A06D29"/>
    <w:rsid w:val="00A10C9C"/>
    <w:rsid w:val="00A11CCB"/>
    <w:rsid w:val="00A161E1"/>
    <w:rsid w:val="00A167DE"/>
    <w:rsid w:val="00A24AE8"/>
    <w:rsid w:val="00A260AC"/>
    <w:rsid w:val="00A27784"/>
    <w:rsid w:val="00A27F91"/>
    <w:rsid w:val="00A351E4"/>
    <w:rsid w:val="00A3551F"/>
    <w:rsid w:val="00A410C8"/>
    <w:rsid w:val="00A41CBC"/>
    <w:rsid w:val="00A46AB3"/>
    <w:rsid w:val="00A46E67"/>
    <w:rsid w:val="00A535C3"/>
    <w:rsid w:val="00A53AB3"/>
    <w:rsid w:val="00A53D1B"/>
    <w:rsid w:val="00A60A01"/>
    <w:rsid w:val="00A63696"/>
    <w:rsid w:val="00A6543F"/>
    <w:rsid w:val="00A71273"/>
    <w:rsid w:val="00A71442"/>
    <w:rsid w:val="00A74D89"/>
    <w:rsid w:val="00A770D0"/>
    <w:rsid w:val="00A8062A"/>
    <w:rsid w:val="00A910D1"/>
    <w:rsid w:val="00A91C3C"/>
    <w:rsid w:val="00A926F9"/>
    <w:rsid w:val="00A93684"/>
    <w:rsid w:val="00A94DB6"/>
    <w:rsid w:val="00A97190"/>
    <w:rsid w:val="00AA1C96"/>
    <w:rsid w:val="00AA1CA6"/>
    <w:rsid w:val="00AA20D0"/>
    <w:rsid w:val="00AA3B62"/>
    <w:rsid w:val="00AA5519"/>
    <w:rsid w:val="00AA6C16"/>
    <w:rsid w:val="00AA70A4"/>
    <w:rsid w:val="00AA73F6"/>
    <w:rsid w:val="00AB0446"/>
    <w:rsid w:val="00AB0F96"/>
    <w:rsid w:val="00AB1DA0"/>
    <w:rsid w:val="00AB20C6"/>
    <w:rsid w:val="00AB44B5"/>
    <w:rsid w:val="00AB5705"/>
    <w:rsid w:val="00AB581B"/>
    <w:rsid w:val="00AB7BE8"/>
    <w:rsid w:val="00AB7E4F"/>
    <w:rsid w:val="00AC228B"/>
    <w:rsid w:val="00AC4346"/>
    <w:rsid w:val="00AC6787"/>
    <w:rsid w:val="00AD0375"/>
    <w:rsid w:val="00AD1B71"/>
    <w:rsid w:val="00AD25D5"/>
    <w:rsid w:val="00AD64C5"/>
    <w:rsid w:val="00AD6FD1"/>
    <w:rsid w:val="00AE05BB"/>
    <w:rsid w:val="00AE3834"/>
    <w:rsid w:val="00AE40F8"/>
    <w:rsid w:val="00AE6602"/>
    <w:rsid w:val="00AF1740"/>
    <w:rsid w:val="00AF3366"/>
    <w:rsid w:val="00AF3BD9"/>
    <w:rsid w:val="00AF494B"/>
    <w:rsid w:val="00AF7883"/>
    <w:rsid w:val="00AF7AAF"/>
    <w:rsid w:val="00AF7DD0"/>
    <w:rsid w:val="00B02230"/>
    <w:rsid w:val="00B03E8B"/>
    <w:rsid w:val="00B04801"/>
    <w:rsid w:val="00B05C89"/>
    <w:rsid w:val="00B11488"/>
    <w:rsid w:val="00B1247D"/>
    <w:rsid w:val="00B15269"/>
    <w:rsid w:val="00B21D2F"/>
    <w:rsid w:val="00B22612"/>
    <w:rsid w:val="00B23958"/>
    <w:rsid w:val="00B2756D"/>
    <w:rsid w:val="00B356D5"/>
    <w:rsid w:val="00B36651"/>
    <w:rsid w:val="00B37482"/>
    <w:rsid w:val="00B408DC"/>
    <w:rsid w:val="00B438AF"/>
    <w:rsid w:val="00B455F6"/>
    <w:rsid w:val="00B517E1"/>
    <w:rsid w:val="00B52BEE"/>
    <w:rsid w:val="00B52DE2"/>
    <w:rsid w:val="00B535F4"/>
    <w:rsid w:val="00B557F2"/>
    <w:rsid w:val="00B5632B"/>
    <w:rsid w:val="00B57353"/>
    <w:rsid w:val="00B64D1F"/>
    <w:rsid w:val="00B653D6"/>
    <w:rsid w:val="00B70917"/>
    <w:rsid w:val="00B74203"/>
    <w:rsid w:val="00B75DDA"/>
    <w:rsid w:val="00B767E0"/>
    <w:rsid w:val="00B80AA4"/>
    <w:rsid w:val="00B81E38"/>
    <w:rsid w:val="00B82F64"/>
    <w:rsid w:val="00B83E99"/>
    <w:rsid w:val="00B864D9"/>
    <w:rsid w:val="00B908A1"/>
    <w:rsid w:val="00B93695"/>
    <w:rsid w:val="00B93F51"/>
    <w:rsid w:val="00B94018"/>
    <w:rsid w:val="00B94E2A"/>
    <w:rsid w:val="00B94ECB"/>
    <w:rsid w:val="00BA118C"/>
    <w:rsid w:val="00BA37B5"/>
    <w:rsid w:val="00BA42BE"/>
    <w:rsid w:val="00BA63DC"/>
    <w:rsid w:val="00BB1C57"/>
    <w:rsid w:val="00BB3EC5"/>
    <w:rsid w:val="00BB3EE0"/>
    <w:rsid w:val="00BB49B5"/>
    <w:rsid w:val="00BB5A29"/>
    <w:rsid w:val="00BB6C41"/>
    <w:rsid w:val="00BB7269"/>
    <w:rsid w:val="00BB7B90"/>
    <w:rsid w:val="00BB7CE0"/>
    <w:rsid w:val="00BC1C50"/>
    <w:rsid w:val="00BC599F"/>
    <w:rsid w:val="00BC5EDD"/>
    <w:rsid w:val="00BC7608"/>
    <w:rsid w:val="00BD138A"/>
    <w:rsid w:val="00BD1C44"/>
    <w:rsid w:val="00BD43E8"/>
    <w:rsid w:val="00BD5DD8"/>
    <w:rsid w:val="00BD6886"/>
    <w:rsid w:val="00BE07AF"/>
    <w:rsid w:val="00BE0F0E"/>
    <w:rsid w:val="00BE188F"/>
    <w:rsid w:val="00BE1936"/>
    <w:rsid w:val="00BE56A1"/>
    <w:rsid w:val="00BE6B89"/>
    <w:rsid w:val="00BF0E32"/>
    <w:rsid w:val="00BF14B9"/>
    <w:rsid w:val="00BF2071"/>
    <w:rsid w:val="00BF3C35"/>
    <w:rsid w:val="00BF476E"/>
    <w:rsid w:val="00C03096"/>
    <w:rsid w:val="00C03645"/>
    <w:rsid w:val="00C0501D"/>
    <w:rsid w:val="00C05815"/>
    <w:rsid w:val="00C0627E"/>
    <w:rsid w:val="00C10A13"/>
    <w:rsid w:val="00C10E38"/>
    <w:rsid w:val="00C11064"/>
    <w:rsid w:val="00C11ABA"/>
    <w:rsid w:val="00C131EE"/>
    <w:rsid w:val="00C14ADA"/>
    <w:rsid w:val="00C161C6"/>
    <w:rsid w:val="00C16638"/>
    <w:rsid w:val="00C23517"/>
    <w:rsid w:val="00C23B0E"/>
    <w:rsid w:val="00C2488C"/>
    <w:rsid w:val="00C248F7"/>
    <w:rsid w:val="00C267E1"/>
    <w:rsid w:val="00C36909"/>
    <w:rsid w:val="00C36DEE"/>
    <w:rsid w:val="00C41B99"/>
    <w:rsid w:val="00C430F3"/>
    <w:rsid w:val="00C4400F"/>
    <w:rsid w:val="00C47A7E"/>
    <w:rsid w:val="00C52D20"/>
    <w:rsid w:val="00C52FA6"/>
    <w:rsid w:val="00C53F49"/>
    <w:rsid w:val="00C54CB3"/>
    <w:rsid w:val="00C65866"/>
    <w:rsid w:val="00C66898"/>
    <w:rsid w:val="00C674BC"/>
    <w:rsid w:val="00C71B34"/>
    <w:rsid w:val="00C71DC8"/>
    <w:rsid w:val="00C7631D"/>
    <w:rsid w:val="00C76634"/>
    <w:rsid w:val="00C77358"/>
    <w:rsid w:val="00C85718"/>
    <w:rsid w:val="00C93293"/>
    <w:rsid w:val="00C955B1"/>
    <w:rsid w:val="00C965BE"/>
    <w:rsid w:val="00CA03D5"/>
    <w:rsid w:val="00CA1D50"/>
    <w:rsid w:val="00CA2B3F"/>
    <w:rsid w:val="00CB0FBA"/>
    <w:rsid w:val="00CB2103"/>
    <w:rsid w:val="00CB5D86"/>
    <w:rsid w:val="00CB6416"/>
    <w:rsid w:val="00CB684E"/>
    <w:rsid w:val="00CC3B66"/>
    <w:rsid w:val="00CC4C3B"/>
    <w:rsid w:val="00CC5A56"/>
    <w:rsid w:val="00CC6148"/>
    <w:rsid w:val="00CC6B36"/>
    <w:rsid w:val="00CD0232"/>
    <w:rsid w:val="00CD5472"/>
    <w:rsid w:val="00CD5887"/>
    <w:rsid w:val="00CD61FC"/>
    <w:rsid w:val="00CD769D"/>
    <w:rsid w:val="00CD785E"/>
    <w:rsid w:val="00CD7BB7"/>
    <w:rsid w:val="00CE0A5B"/>
    <w:rsid w:val="00CE0DA4"/>
    <w:rsid w:val="00CE0F90"/>
    <w:rsid w:val="00CE1AA8"/>
    <w:rsid w:val="00CE237D"/>
    <w:rsid w:val="00CE438B"/>
    <w:rsid w:val="00CE4E24"/>
    <w:rsid w:val="00CE575D"/>
    <w:rsid w:val="00CE7860"/>
    <w:rsid w:val="00CF03FF"/>
    <w:rsid w:val="00CF46D7"/>
    <w:rsid w:val="00CF5130"/>
    <w:rsid w:val="00D00446"/>
    <w:rsid w:val="00D04223"/>
    <w:rsid w:val="00D0760C"/>
    <w:rsid w:val="00D119A3"/>
    <w:rsid w:val="00D1696D"/>
    <w:rsid w:val="00D1768B"/>
    <w:rsid w:val="00D26418"/>
    <w:rsid w:val="00D31EEA"/>
    <w:rsid w:val="00D32283"/>
    <w:rsid w:val="00D34BD8"/>
    <w:rsid w:val="00D3627D"/>
    <w:rsid w:val="00D36DC5"/>
    <w:rsid w:val="00D4369B"/>
    <w:rsid w:val="00D442E2"/>
    <w:rsid w:val="00D4530E"/>
    <w:rsid w:val="00D5167F"/>
    <w:rsid w:val="00D604CC"/>
    <w:rsid w:val="00D612A2"/>
    <w:rsid w:val="00D63204"/>
    <w:rsid w:val="00D65091"/>
    <w:rsid w:val="00D65683"/>
    <w:rsid w:val="00D717A8"/>
    <w:rsid w:val="00D74581"/>
    <w:rsid w:val="00D74A54"/>
    <w:rsid w:val="00D74A9A"/>
    <w:rsid w:val="00D75222"/>
    <w:rsid w:val="00D75ACF"/>
    <w:rsid w:val="00D76AE7"/>
    <w:rsid w:val="00D776AA"/>
    <w:rsid w:val="00D77BBE"/>
    <w:rsid w:val="00D82123"/>
    <w:rsid w:val="00D833B2"/>
    <w:rsid w:val="00D8496C"/>
    <w:rsid w:val="00D850F0"/>
    <w:rsid w:val="00D877BA"/>
    <w:rsid w:val="00D906FC"/>
    <w:rsid w:val="00D91EFE"/>
    <w:rsid w:val="00D934E6"/>
    <w:rsid w:val="00D94420"/>
    <w:rsid w:val="00D96049"/>
    <w:rsid w:val="00D96153"/>
    <w:rsid w:val="00D9632D"/>
    <w:rsid w:val="00DA0036"/>
    <w:rsid w:val="00DA47B3"/>
    <w:rsid w:val="00DA4F52"/>
    <w:rsid w:val="00DA7A40"/>
    <w:rsid w:val="00DB0B35"/>
    <w:rsid w:val="00DB10C6"/>
    <w:rsid w:val="00DB6E20"/>
    <w:rsid w:val="00DB75E6"/>
    <w:rsid w:val="00DC1F38"/>
    <w:rsid w:val="00DC2D7E"/>
    <w:rsid w:val="00DD06FF"/>
    <w:rsid w:val="00DD1A99"/>
    <w:rsid w:val="00DE5E28"/>
    <w:rsid w:val="00DE745A"/>
    <w:rsid w:val="00DE776B"/>
    <w:rsid w:val="00DE7D28"/>
    <w:rsid w:val="00DF2603"/>
    <w:rsid w:val="00DF2A94"/>
    <w:rsid w:val="00DF30B7"/>
    <w:rsid w:val="00DF5323"/>
    <w:rsid w:val="00DF58E4"/>
    <w:rsid w:val="00DF657A"/>
    <w:rsid w:val="00E00C83"/>
    <w:rsid w:val="00E02B50"/>
    <w:rsid w:val="00E02DBE"/>
    <w:rsid w:val="00E037E3"/>
    <w:rsid w:val="00E03AC2"/>
    <w:rsid w:val="00E103B2"/>
    <w:rsid w:val="00E112E6"/>
    <w:rsid w:val="00E141AF"/>
    <w:rsid w:val="00E143D1"/>
    <w:rsid w:val="00E144D8"/>
    <w:rsid w:val="00E14B12"/>
    <w:rsid w:val="00E158AA"/>
    <w:rsid w:val="00E202A3"/>
    <w:rsid w:val="00E270AE"/>
    <w:rsid w:val="00E3331C"/>
    <w:rsid w:val="00E3559A"/>
    <w:rsid w:val="00E4148C"/>
    <w:rsid w:val="00E41AA2"/>
    <w:rsid w:val="00E440B7"/>
    <w:rsid w:val="00E45A48"/>
    <w:rsid w:val="00E514B3"/>
    <w:rsid w:val="00E51E91"/>
    <w:rsid w:val="00E55BAA"/>
    <w:rsid w:val="00E55E22"/>
    <w:rsid w:val="00E57A95"/>
    <w:rsid w:val="00E63314"/>
    <w:rsid w:val="00E633E8"/>
    <w:rsid w:val="00E63981"/>
    <w:rsid w:val="00E652E4"/>
    <w:rsid w:val="00E6572D"/>
    <w:rsid w:val="00E65956"/>
    <w:rsid w:val="00E73CA0"/>
    <w:rsid w:val="00E74CB3"/>
    <w:rsid w:val="00E7605B"/>
    <w:rsid w:val="00E80AA1"/>
    <w:rsid w:val="00E829B3"/>
    <w:rsid w:val="00E8367D"/>
    <w:rsid w:val="00E85B97"/>
    <w:rsid w:val="00E86659"/>
    <w:rsid w:val="00E86C77"/>
    <w:rsid w:val="00E87B92"/>
    <w:rsid w:val="00E93A3F"/>
    <w:rsid w:val="00E94BCD"/>
    <w:rsid w:val="00E96F5C"/>
    <w:rsid w:val="00EA3490"/>
    <w:rsid w:val="00EB0AF2"/>
    <w:rsid w:val="00EB1C18"/>
    <w:rsid w:val="00EB2086"/>
    <w:rsid w:val="00EB442F"/>
    <w:rsid w:val="00EB5BA0"/>
    <w:rsid w:val="00EC4AC6"/>
    <w:rsid w:val="00EC4F43"/>
    <w:rsid w:val="00EC6FA8"/>
    <w:rsid w:val="00ED0DFA"/>
    <w:rsid w:val="00ED2E94"/>
    <w:rsid w:val="00ED5222"/>
    <w:rsid w:val="00ED562C"/>
    <w:rsid w:val="00EE4DE1"/>
    <w:rsid w:val="00EE6106"/>
    <w:rsid w:val="00EE75B0"/>
    <w:rsid w:val="00EF4E68"/>
    <w:rsid w:val="00EF4EAC"/>
    <w:rsid w:val="00EF7F1E"/>
    <w:rsid w:val="00F02CB3"/>
    <w:rsid w:val="00F03EB5"/>
    <w:rsid w:val="00F05005"/>
    <w:rsid w:val="00F11A9D"/>
    <w:rsid w:val="00F13E64"/>
    <w:rsid w:val="00F15208"/>
    <w:rsid w:val="00F153B9"/>
    <w:rsid w:val="00F22102"/>
    <w:rsid w:val="00F23779"/>
    <w:rsid w:val="00F3194C"/>
    <w:rsid w:val="00F32217"/>
    <w:rsid w:val="00F32D64"/>
    <w:rsid w:val="00F40D05"/>
    <w:rsid w:val="00F41290"/>
    <w:rsid w:val="00F41BA1"/>
    <w:rsid w:val="00F46A36"/>
    <w:rsid w:val="00F4760C"/>
    <w:rsid w:val="00F47C99"/>
    <w:rsid w:val="00F5130B"/>
    <w:rsid w:val="00F516DC"/>
    <w:rsid w:val="00F5207C"/>
    <w:rsid w:val="00F54264"/>
    <w:rsid w:val="00F55A66"/>
    <w:rsid w:val="00F603CD"/>
    <w:rsid w:val="00F60D81"/>
    <w:rsid w:val="00F627CC"/>
    <w:rsid w:val="00F62D29"/>
    <w:rsid w:val="00F64088"/>
    <w:rsid w:val="00F70079"/>
    <w:rsid w:val="00F72CDE"/>
    <w:rsid w:val="00F758DE"/>
    <w:rsid w:val="00F75936"/>
    <w:rsid w:val="00F76A29"/>
    <w:rsid w:val="00F776D8"/>
    <w:rsid w:val="00F77B00"/>
    <w:rsid w:val="00F77CED"/>
    <w:rsid w:val="00F812F6"/>
    <w:rsid w:val="00F8251B"/>
    <w:rsid w:val="00F85145"/>
    <w:rsid w:val="00F87822"/>
    <w:rsid w:val="00F90B6A"/>
    <w:rsid w:val="00F965C4"/>
    <w:rsid w:val="00FA0CA2"/>
    <w:rsid w:val="00FA1BF8"/>
    <w:rsid w:val="00FA3485"/>
    <w:rsid w:val="00FA3D9A"/>
    <w:rsid w:val="00FA6CBD"/>
    <w:rsid w:val="00FB09A4"/>
    <w:rsid w:val="00FB1F9A"/>
    <w:rsid w:val="00FB2B06"/>
    <w:rsid w:val="00FB48E8"/>
    <w:rsid w:val="00FB7F7A"/>
    <w:rsid w:val="00FC0B95"/>
    <w:rsid w:val="00FC29E7"/>
    <w:rsid w:val="00FC480A"/>
    <w:rsid w:val="00FC483B"/>
    <w:rsid w:val="00FC4D46"/>
    <w:rsid w:val="00FD00F6"/>
    <w:rsid w:val="00FD0F83"/>
    <w:rsid w:val="00FD1471"/>
    <w:rsid w:val="00FD1B11"/>
    <w:rsid w:val="00FD2B13"/>
    <w:rsid w:val="00FD380D"/>
    <w:rsid w:val="00FD58FA"/>
    <w:rsid w:val="00FD5F00"/>
    <w:rsid w:val="00FD6E96"/>
    <w:rsid w:val="00FE0928"/>
    <w:rsid w:val="00FE44D1"/>
    <w:rsid w:val="00FE71FC"/>
    <w:rsid w:val="00FF0E18"/>
    <w:rsid w:val="00FF2E61"/>
    <w:rsid w:val="00FF4BF1"/>
    <w:rsid w:val="00FF4C3E"/>
    <w:rsid w:val="00FF585C"/>
    <w:rsid w:val="00FF69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er" w:uiPriority="99"/>
    <w:lsdException w:name="caption" w:semiHidden="1" w:unhideWhenUsed="1" w:qFormat="1"/>
    <w:lsdException w:name="Body Text" w:qFormat="1"/>
    <w:lsdException w:name="Strong" w:uiPriority="22"/>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4B346F"/>
    <w:pPr>
      <w:overflowPunct w:val="0"/>
      <w:autoSpaceDE w:val="0"/>
      <w:autoSpaceDN w:val="0"/>
      <w:adjustRightInd w:val="0"/>
      <w:textAlignment w:val="baseline"/>
    </w:pPr>
    <w:rPr>
      <w:rFonts w:ascii="Arial" w:hAnsi="Arial"/>
      <w:sz w:val="22"/>
    </w:rPr>
  </w:style>
  <w:style w:type="paragraph" w:styleId="Overskrift1">
    <w:name w:val="heading 1"/>
    <w:basedOn w:val="Normal"/>
    <w:next w:val="Normal"/>
    <w:qFormat/>
    <w:rsid w:val="00387218"/>
    <w:pPr>
      <w:shd w:val="clear" w:color="auto" w:fill="007A3D"/>
      <w:outlineLvl w:val="0"/>
    </w:pPr>
    <w:rPr>
      <w:rFonts w:cs="Arial"/>
      <w:b/>
      <w:color w:val="FFFFFF" w:themeColor="background1"/>
      <w:sz w:val="40"/>
      <w:szCs w:val="40"/>
    </w:rPr>
  </w:style>
  <w:style w:type="paragraph" w:styleId="Overskrift2">
    <w:name w:val="heading 2"/>
    <w:basedOn w:val="Normal"/>
    <w:next w:val="Normal"/>
    <w:qFormat/>
    <w:rsid w:val="00377424"/>
    <w:pPr>
      <w:shd w:val="clear" w:color="auto" w:fill="007A3D"/>
      <w:outlineLvl w:val="1"/>
    </w:pPr>
    <w:rPr>
      <w:rFonts w:cs="Arial"/>
      <w:b/>
      <w:color w:val="FFFFFF" w:themeColor="background1"/>
      <w:sz w:val="28"/>
      <w:szCs w:val="28"/>
    </w:rPr>
  </w:style>
  <w:style w:type="paragraph" w:styleId="Overskrift3">
    <w:name w:val="heading 3"/>
    <w:basedOn w:val="Normal"/>
    <w:next w:val="Normal"/>
    <w:link w:val="Overskrift3Tegn"/>
    <w:qFormat/>
    <w:rsid w:val="004B346F"/>
    <w:pPr>
      <w:shd w:val="clear" w:color="auto" w:fill="DBD3D3"/>
      <w:spacing w:after="240"/>
      <w:outlineLvl w:val="2"/>
    </w:pPr>
    <w:rPr>
      <w:rFonts w:cs="Arial"/>
      <w:b/>
      <w:sz w:val="24"/>
      <w:szCs w:val="24"/>
    </w:rPr>
  </w:style>
  <w:style w:type="paragraph" w:styleId="Overskrift4">
    <w:name w:val="heading 4"/>
    <w:basedOn w:val="Listeafsnit"/>
    <w:next w:val="Brdtekst"/>
    <w:qFormat/>
    <w:rsid w:val="007A0428"/>
    <w:pPr>
      <w:numPr>
        <w:numId w:val="23"/>
      </w:numPr>
      <w:ind w:left="357" w:hanging="357"/>
      <w:outlineLvl w:val="3"/>
    </w:pPr>
    <w:rPr>
      <w:rFonts w:cs="Arial"/>
      <w:b/>
      <w:szCs w:val="22"/>
    </w:rPr>
  </w:style>
  <w:style w:type="paragraph" w:styleId="Overskrift5">
    <w:name w:val="heading 5"/>
    <w:basedOn w:val="Normal"/>
    <w:next w:val="Normal"/>
    <w:qFormat/>
    <w:rsid w:val="00F90B6A"/>
    <w:pPr>
      <w:shd w:val="clear" w:color="auto" w:fill="EAF1DD" w:themeFill="accent3" w:themeFillTint="33"/>
      <w:spacing w:after="240"/>
      <w:ind w:left="357"/>
      <w:jc w:val="both"/>
      <w:outlineLvl w:val="4"/>
    </w:pPr>
    <w:rPr>
      <w:rFonts w:cs="Arial"/>
      <w:i/>
      <w:sz w:val="20"/>
      <w:szCs w:val="22"/>
    </w:rPr>
  </w:style>
  <w:style w:type="paragraph" w:styleId="Overskrift6">
    <w:name w:val="heading 6"/>
    <w:basedOn w:val="Normal"/>
    <w:next w:val="Normal"/>
    <w:link w:val="Overskrift6Tegn"/>
    <w:rsid w:val="00F60D81"/>
    <w:pPr>
      <w:numPr>
        <w:ilvl w:val="5"/>
        <w:numId w:val="1"/>
      </w:numPr>
      <w:tabs>
        <w:tab w:val="left" w:pos="1"/>
        <w:tab w:val="left" w:pos="1152"/>
      </w:tabs>
      <w:spacing w:before="240" w:after="60"/>
      <w:outlineLvl w:val="5"/>
    </w:pPr>
    <w:rPr>
      <w:b/>
    </w:rPr>
  </w:style>
  <w:style w:type="paragraph" w:styleId="Overskrift7">
    <w:name w:val="heading 7"/>
    <w:basedOn w:val="Normal"/>
    <w:next w:val="Normal"/>
    <w:rsid w:val="00F60D81"/>
    <w:pPr>
      <w:numPr>
        <w:ilvl w:val="6"/>
        <w:numId w:val="1"/>
      </w:numPr>
      <w:tabs>
        <w:tab w:val="left" w:pos="1"/>
        <w:tab w:val="left" w:pos="1296"/>
      </w:tabs>
      <w:spacing w:before="240" w:after="60"/>
      <w:outlineLvl w:val="6"/>
    </w:pPr>
  </w:style>
  <w:style w:type="paragraph" w:styleId="Overskrift8">
    <w:name w:val="heading 8"/>
    <w:basedOn w:val="Normal"/>
    <w:next w:val="Normal"/>
    <w:rsid w:val="00F60D81"/>
    <w:pPr>
      <w:keepNext/>
      <w:numPr>
        <w:ilvl w:val="7"/>
        <w:numId w:val="1"/>
      </w:numPr>
      <w:pBdr>
        <w:top w:val="single" w:sz="6" w:space="1" w:color="auto"/>
      </w:pBdr>
      <w:shd w:val="pct12" w:color="000000" w:fill="FFFFFF"/>
      <w:tabs>
        <w:tab w:val="left" w:pos="1"/>
        <w:tab w:val="left" w:pos="1440"/>
      </w:tabs>
      <w:outlineLvl w:val="7"/>
    </w:pPr>
    <w:rPr>
      <w:rFonts w:ascii="Gill Sans" w:hAnsi="Gill Sans"/>
      <w:b/>
    </w:rPr>
  </w:style>
  <w:style w:type="paragraph" w:styleId="Overskrift9">
    <w:name w:val="heading 9"/>
    <w:aliases w:val="Brødtekst DH"/>
    <w:basedOn w:val="Normal"/>
    <w:rsid w:val="007E0160"/>
    <w:pPr>
      <w:spacing w:after="160"/>
      <w:ind w:left="357"/>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odyText21">
    <w:name w:val="Body Text 21"/>
    <w:basedOn w:val="Normal"/>
    <w:rsid w:val="00F60D81"/>
    <w:pPr>
      <w:widowControl w:val="0"/>
      <w:tabs>
        <w:tab w:val="left" w:pos="-584"/>
        <w:tab w:val="left" w:pos="322"/>
        <w:tab w:val="left" w:pos="531"/>
      </w:tabs>
      <w:ind w:left="322"/>
    </w:pPr>
    <w:rPr>
      <w:spacing w:val="-2"/>
      <w:sz w:val="16"/>
    </w:rPr>
  </w:style>
  <w:style w:type="paragraph" w:customStyle="1" w:styleId="BodyText31">
    <w:name w:val="Body Text 31"/>
    <w:basedOn w:val="Normal"/>
    <w:rsid w:val="00F60D81"/>
    <w:pPr>
      <w:widowControl w:val="0"/>
      <w:tabs>
        <w:tab w:val="left" w:pos="-653"/>
        <w:tab w:val="left" w:pos="367"/>
        <w:tab w:val="left" w:pos="648"/>
        <w:tab w:val="left" w:pos="1305"/>
      </w:tabs>
      <w:spacing w:before="31" w:after="110"/>
    </w:pPr>
    <w:rPr>
      <w:rFonts w:ascii="Garamond" w:hAnsi="Garamond"/>
      <w:spacing w:val="-2"/>
      <w:sz w:val="20"/>
    </w:rPr>
  </w:style>
  <w:style w:type="character" w:styleId="Kommentarhenvisning">
    <w:name w:val="annotation reference"/>
    <w:basedOn w:val="Standardskrifttypeiafsnit"/>
    <w:semiHidden/>
    <w:rsid w:val="002936CC"/>
    <w:rPr>
      <w:sz w:val="16"/>
      <w:szCs w:val="16"/>
    </w:rPr>
  </w:style>
  <w:style w:type="paragraph" w:customStyle="1" w:styleId="NormalEngelsk">
    <w:name w:val="Normal:Engelsk"/>
    <w:basedOn w:val="Normal"/>
    <w:rsid w:val="00F60D81"/>
    <w:rPr>
      <w:lang w:val="en-GB"/>
    </w:rPr>
  </w:style>
  <w:style w:type="paragraph" w:styleId="Brdtekst">
    <w:name w:val="Body Text"/>
    <w:basedOn w:val="Normal"/>
    <w:qFormat/>
    <w:rsid w:val="004B346F"/>
    <w:pPr>
      <w:spacing w:after="160"/>
      <w:ind w:left="357"/>
    </w:pPr>
  </w:style>
  <w:style w:type="paragraph" w:styleId="Kommentartekst">
    <w:name w:val="annotation text"/>
    <w:basedOn w:val="Normal"/>
    <w:link w:val="KommentartekstTegn"/>
    <w:rsid w:val="002936CC"/>
    <w:rPr>
      <w:sz w:val="20"/>
    </w:rPr>
  </w:style>
  <w:style w:type="paragraph" w:styleId="Kommentaremne">
    <w:name w:val="annotation subject"/>
    <w:basedOn w:val="Kommentartekst"/>
    <w:next w:val="Kommentartekst"/>
    <w:semiHidden/>
    <w:rsid w:val="002936CC"/>
    <w:rPr>
      <w:b/>
      <w:bCs/>
    </w:rPr>
  </w:style>
  <w:style w:type="paragraph" w:styleId="Markeringsbobletekst">
    <w:name w:val="Balloon Text"/>
    <w:basedOn w:val="Normal"/>
    <w:semiHidden/>
    <w:rsid w:val="002936CC"/>
    <w:rPr>
      <w:rFonts w:ascii="Tahoma" w:hAnsi="Tahoma" w:cs="Tahoma"/>
      <w:sz w:val="16"/>
      <w:szCs w:val="16"/>
    </w:rPr>
  </w:style>
  <w:style w:type="paragraph" w:customStyle="1" w:styleId="TypografiOverskrift1LigemargenerverstIngenkantNederst">
    <w:name w:val="Typografi Overskrift 1 + Lige margener Øverst: (Ingen kant) Nederst: ..."/>
    <w:basedOn w:val="Overskrift1"/>
    <w:rsid w:val="00DA7A40"/>
    <w:pPr>
      <w:jc w:val="both"/>
    </w:pPr>
    <w:rPr>
      <w:bCs/>
      <w:sz w:val="24"/>
    </w:rPr>
  </w:style>
  <w:style w:type="paragraph" w:customStyle="1" w:styleId="TypografiOverskrift2Ligemargener">
    <w:name w:val="Typografi Overskrift 2 + Lige margener"/>
    <w:basedOn w:val="Overskrift2"/>
    <w:rsid w:val="00DA7A40"/>
    <w:pPr>
      <w:shd w:val="clear" w:color="auto" w:fill="auto"/>
      <w:jc w:val="both"/>
    </w:pPr>
    <w:rPr>
      <w:b w:val="0"/>
      <w:bCs/>
      <w:sz w:val="20"/>
    </w:rPr>
  </w:style>
  <w:style w:type="table" w:styleId="Tabel-Gitter">
    <w:name w:val="Table Grid"/>
    <w:basedOn w:val="Tabel-Normal"/>
    <w:rsid w:val="00DA7A4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rsid w:val="00522DC3"/>
    <w:pPr>
      <w:tabs>
        <w:tab w:val="center" w:pos="4819"/>
        <w:tab w:val="right" w:pos="9638"/>
      </w:tabs>
    </w:pPr>
  </w:style>
  <w:style w:type="paragraph" w:styleId="Sidefod">
    <w:name w:val="footer"/>
    <w:basedOn w:val="Normal"/>
    <w:rsid w:val="00522DC3"/>
    <w:pPr>
      <w:tabs>
        <w:tab w:val="center" w:pos="4819"/>
        <w:tab w:val="right" w:pos="9638"/>
      </w:tabs>
    </w:pPr>
  </w:style>
  <w:style w:type="character" w:styleId="Hyperlink">
    <w:name w:val="Hyperlink"/>
    <w:basedOn w:val="Standardskrifttypeiafsnit"/>
    <w:rsid w:val="00644984"/>
    <w:rPr>
      <w:color w:val="0000FF"/>
      <w:u w:val="single"/>
    </w:rPr>
  </w:style>
  <w:style w:type="paragraph" w:customStyle="1" w:styleId="TypografiOverskrift1verstIngenkantNederstIngenkantV">
    <w:name w:val="Typografi Overskrift 1 + Øverst: (Ingen kant) Nederst: (Ingen kant) V..."/>
    <w:basedOn w:val="Overskrift1"/>
    <w:rsid w:val="0026687B"/>
    <w:rPr>
      <w:bCs/>
    </w:rPr>
  </w:style>
  <w:style w:type="character" w:styleId="Sidetal">
    <w:name w:val="page number"/>
    <w:basedOn w:val="Standardskrifttypeiafsnit"/>
    <w:rsid w:val="000744A2"/>
  </w:style>
  <w:style w:type="paragraph" w:customStyle="1" w:styleId="TypografiOverskrift210pktLigemargener">
    <w:name w:val="Typografi Overskrift 2 + 10 pkt Lige margener"/>
    <w:basedOn w:val="Overskrift2"/>
    <w:rsid w:val="0035052F"/>
    <w:pPr>
      <w:jc w:val="both"/>
    </w:pPr>
    <w:rPr>
      <w:bCs/>
    </w:rPr>
  </w:style>
  <w:style w:type="paragraph" w:styleId="Korrektur">
    <w:name w:val="Revision"/>
    <w:hidden/>
    <w:uiPriority w:val="99"/>
    <w:semiHidden/>
    <w:rsid w:val="00DB0B35"/>
    <w:rPr>
      <w:sz w:val="24"/>
    </w:rPr>
  </w:style>
  <w:style w:type="paragraph" w:customStyle="1" w:styleId="Brd">
    <w:name w:val="Brød"/>
    <w:basedOn w:val="Normal"/>
    <w:uiPriority w:val="99"/>
    <w:rsid w:val="00A8062A"/>
    <w:pPr>
      <w:overflowPunct/>
      <w:spacing w:line="280" w:lineRule="atLeast"/>
      <w:textAlignment w:val="center"/>
    </w:pPr>
    <w:rPr>
      <w:rFonts w:ascii="FrugalSans Light" w:hAnsi="FrugalSans Light" w:cs="FrugalSans Light"/>
      <w:color w:val="000000"/>
      <w:sz w:val="20"/>
    </w:rPr>
  </w:style>
  <w:style w:type="paragraph" w:styleId="Listeafsnit">
    <w:name w:val="List Paragraph"/>
    <w:basedOn w:val="Normal"/>
    <w:uiPriority w:val="34"/>
    <w:rsid w:val="0026326D"/>
    <w:pPr>
      <w:ind w:left="720"/>
      <w:contextualSpacing/>
    </w:pPr>
  </w:style>
  <w:style w:type="character" w:styleId="Fremhv">
    <w:name w:val="Emphasis"/>
    <w:basedOn w:val="Standardskrifttypeiafsnit"/>
    <w:rsid w:val="00DE5E28"/>
    <w:rPr>
      <w:i/>
      <w:iCs/>
    </w:rPr>
  </w:style>
  <w:style w:type="character" w:styleId="Strk">
    <w:name w:val="Strong"/>
    <w:basedOn w:val="Standardskrifttypeiafsnit"/>
    <w:uiPriority w:val="22"/>
    <w:rsid w:val="00E158AA"/>
    <w:rPr>
      <w:b/>
      <w:bCs/>
    </w:rPr>
  </w:style>
  <w:style w:type="character" w:customStyle="1" w:styleId="Ryk016cm">
    <w:name w:val="Ryk 0.16 cm"/>
    <w:basedOn w:val="Standardskrifttypeiafsnit"/>
    <w:rsid w:val="004B0320"/>
  </w:style>
  <w:style w:type="paragraph" w:styleId="Fodnotetekst">
    <w:name w:val="footnote text"/>
    <w:basedOn w:val="Normal"/>
    <w:link w:val="FodnotetekstTegn"/>
    <w:rsid w:val="00316529"/>
    <w:rPr>
      <w:sz w:val="20"/>
    </w:rPr>
  </w:style>
  <w:style w:type="character" w:customStyle="1" w:styleId="FodnotetekstTegn">
    <w:name w:val="Fodnotetekst Tegn"/>
    <w:basedOn w:val="Standardskrifttypeiafsnit"/>
    <w:link w:val="Fodnotetekst"/>
    <w:rsid w:val="00316529"/>
  </w:style>
  <w:style w:type="character" w:styleId="Fodnotehenvisning">
    <w:name w:val="footnote reference"/>
    <w:basedOn w:val="Standardskrifttypeiafsnit"/>
    <w:rsid w:val="00316529"/>
    <w:rPr>
      <w:vertAlign w:val="superscript"/>
    </w:rPr>
  </w:style>
  <w:style w:type="character" w:customStyle="1" w:styleId="KommentartekstTegn">
    <w:name w:val="Kommentartekst Tegn"/>
    <w:basedOn w:val="Standardskrifttypeiafsnit"/>
    <w:link w:val="Kommentartekst"/>
    <w:rsid w:val="003D48AF"/>
  </w:style>
  <w:style w:type="character" w:customStyle="1" w:styleId="Overskrift3Tegn">
    <w:name w:val="Overskrift 3 Tegn"/>
    <w:basedOn w:val="Standardskrifttypeiafsnit"/>
    <w:link w:val="Overskrift3"/>
    <w:rsid w:val="004B346F"/>
    <w:rPr>
      <w:rFonts w:ascii="Arial" w:hAnsi="Arial" w:cs="Arial"/>
      <w:b/>
      <w:sz w:val="24"/>
      <w:szCs w:val="24"/>
      <w:shd w:val="clear" w:color="auto" w:fill="DBD3D3"/>
    </w:rPr>
  </w:style>
  <w:style w:type="character" w:customStyle="1" w:styleId="Overskrift6Tegn">
    <w:name w:val="Overskrift 6 Tegn"/>
    <w:basedOn w:val="Standardskrifttypeiafsnit"/>
    <w:link w:val="Overskrift6"/>
    <w:rsid w:val="0094281F"/>
    <w:rPr>
      <w:b/>
      <w:sz w:val="22"/>
    </w:rPr>
  </w:style>
  <w:style w:type="character" w:customStyle="1" w:styleId="SidehovedTegn">
    <w:name w:val="Sidehoved Tegn"/>
    <w:basedOn w:val="Standardskrifttypeiafsnit"/>
    <w:link w:val="Sidehoved"/>
    <w:uiPriority w:val="99"/>
    <w:rsid w:val="0094281F"/>
    <w:rPr>
      <w:sz w:val="24"/>
    </w:rPr>
  </w:style>
  <w:style w:type="character" w:styleId="Pladsholdertekst">
    <w:name w:val="Placeholder Text"/>
    <w:basedOn w:val="Standardskrifttypeiafsnit"/>
    <w:uiPriority w:val="99"/>
    <w:semiHidden/>
    <w:rsid w:val="0062656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er" w:uiPriority="99"/>
    <w:lsdException w:name="caption" w:semiHidden="1" w:unhideWhenUsed="1" w:qFormat="1"/>
    <w:lsdException w:name="Body Text" w:qFormat="1"/>
    <w:lsdException w:name="Strong" w:uiPriority="22"/>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4B346F"/>
    <w:pPr>
      <w:overflowPunct w:val="0"/>
      <w:autoSpaceDE w:val="0"/>
      <w:autoSpaceDN w:val="0"/>
      <w:adjustRightInd w:val="0"/>
      <w:textAlignment w:val="baseline"/>
    </w:pPr>
    <w:rPr>
      <w:rFonts w:ascii="Arial" w:hAnsi="Arial"/>
      <w:sz w:val="22"/>
    </w:rPr>
  </w:style>
  <w:style w:type="paragraph" w:styleId="Overskrift1">
    <w:name w:val="heading 1"/>
    <w:basedOn w:val="Normal"/>
    <w:next w:val="Normal"/>
    <w:qFormat/>
    <w:rsid w:val="00387218"/>
    <w:pPr>
      <w:shd w:val="clear" w:color="auto" w:fill="007A3D"/>
      <w:outlineLvl w:val="0"/>
    </w:pPr>
    <w:rPr>
      <w:rFonts w:cs="Arial"/>
      <w:b/>
      <w:color w:val="FFFFFF" w:themeColor="background1"/>
      <w:sz w:val="40"/>
      <w:szCs w:val="40"/>
    </w:rPr>
  </w:style>
  <w:style w:type="paragraph" w:styleId="Overskrift2">
    <w:name w:val="heading 2"/>
    <w:basedOn w:val="Normal"/>
    <w:next w:val="Normal"/>
    <w:qFormat/>
    <w:rsid w:val="00377424"/>
    <w:pPr>
      <w:shd w:val="clear" w:color="auto" w:fill="007A3D"/>
      <w:outlineLvl w:val="1"/>
    </w:pPr>
    <w:rPr>
      <w:rFonts w:cs="Arial"/>
      <w:b/>
      <w:color w:val="FFFFFF" w:themeColor="background1"/>
      <w:sz w:val="28"/>
      <w:szCs w:val="28"/>
    </w:rPr>
  </w:style>
  <w:style w:type="paragraph" w:styleId="Overskrift3">
    <w:name w:val="heading 3"/>
    <w:basedOn w:val="Normal"/>
    <w:next w:val="Normal"/>
    <w:link w:val="Overskrift3Tegn"/>
    <w:qFormat/>
    <w:rsid w:val="004B346F"/>
    <w:pPr>
      <w:shd w:val="clear" w:color="auto" w:fill="DBD3D3"/>
      <w:spacing w:after="240"/>
      <w:outlineLvl w:val="2"/>
    </w:pPr>
    <w:rPr>
      <w:rFonts w:cs="Arial"/>
      <w:b/>
      <w:sz w:val="24"/>
      <w:szCs w:val="24"/>
    </w:rPr>
  </w:style>
  <w:style w:type="paragraph" w:styleId="Overskrift4">
    <w:name w:val="heading 4"/>
    <w:basedOn w:val="Listeafsnit"/>
    <w:next w:val="Brdtekst"/>
    <w:qFormat/>
    <w:rsid w:val="007A0428"/>
    <w:pPr>
      <w:numPr>
        <w:numId w:val="23"/>
      </w:numPr>
      <w:ind w:left="357" w:hanging="357"/>
      <w:outlineLvl w:val="3"/>
    </w:pPr>
    <w:rPr>
      <w:rFonts w:cs="Arial"/>
      <w:b/>
      <w:szCs w:val="22"/>
    </w:rPr>
  </w:style>
  <w:style w:type="paragraph" w:styleId="Overskrift5">
    <w:name w:val="heading 5"/>
    <w:basedOn w:val="Normal"/>
    <w:next w:val="Normal"/>
    <w:qFormat/>
    <w:rsid w:val="00F90B6A"/>
    <w:pPr>
      <w:shd w:val="clear" w:color="auto" w:fill="EAF1DD" w:themeFill="accent3" w:themeFillTint="33"/>
      <w:spacing w:after="240"/>
      <w:ind w:left="357"/>
      <w:jc w:val="both"/>
      <w:outlineLvl w:val="4"/>
    </w:pPr>
    <w:rPr>
      <w:rFonts w:cs="Arial"/>
      <w:i/>
      <w:sz w:val="20"/>
      <w:szCs w:val="22"/>
    </w:rPr>
  </w:style>
  <w:style w:type="paragraph" w:styleId="Overskrift6">
    <w:name w:val="heading 6"/>
    <w:basedOn w:val="Normal"/>
    <w:next w:val="Normal"/>
    <w:link w:val="Overskrift6Tegn"/>
    <w:rsid w:val="00F60D81"/>
    <w:pPr>
      <w:numPr>
        <w:ilvl w:val="5"/>
        <w:numId w:val="1"/>
      </w:numPr>
      <w:tabs>
        <w:tab w:val="left" w:pos="1"/>
        <w:tab w:val="left" w:pos="1152"/>
      </w:tabs>
      <w:spacing w:before="240" w:after="60"/>
      <w:outlineLvl w:val="5"/>
    </w:pPr>
    <w:rPr>
      <w:b/>
    </w:rPr>
  </w:style>
  <w:style w:type="paragraph" w:styleId="Overskrift7">
    <w:name w:val="heading 7"/>
    <w:basedOn w:val="Normal"/>
    <w:next w:val="Normal"/>
    <w:rsid w:val="00F60D81"/>
    <w:pPr>
      <w:numPr>
        <w:ilvl w:val="6"/>
        <w:numId w:val="1"/>
      </w:numPr>
      <w:tabs>
        <w:tab w:val="left" w:pos="1"/>
        <w:tab w:val="left" w:pos="1296"/>
      </w:tabs>
      <w:spacing w:before="240" w:after="60"/>
      <w:outlineLvl w:val="6"/>
    </w:pPr>
  </w:style>
  <w:style w:type="paragraph" w:styleId="Overskrift8">
    <w:name w:val="heading 8"/>
    <w:basedOn w:val="Normal"/>
    <w:next w:val="Normal"/>
    <w:rsid w:val="00F60D81"/>
    <w:pPr>
      <w:keepNext/>
      <w:numPr>
        <w:ilvl w:val="7"/>
        <w:numId w:val="1"/>
      </w:numPr>
      <w:pBdr>
        <w:top w:val="single" w:sz="6" w:space="1" w:color="auto"/>
      </w:pBdr>
      <w:shd w:val="pct12" w:color="000000" w:fill="FFFFFF"/>
      <w:tabs>
        <w:tab w:val="left" w:pos="1"/>
        <w:tab w:val="left" w:pos="1440"/>
      </w:tabs>
      <w:outlineLvl w:val="7"/>
    </w:pPr>
    <w:rPr>
      <w:rFonts w:ascii="Gill Sans" w:hAnsi="Gill Sans"/>
      <w:b/>
    </w:rPr>
  </w:style>
  <w:style w:type="paragraph" w:styleId="Overskrift9">
    <w:name w:val="heading 9"/>
    <w:aliases w:val="Brødtekst DH"/>
    <w:basedOn w:val="Normal"/>
    <w:rsid w:val="007E0160"/>
    <w:pPr>
      <w:spacing w:after="160"/>
      <w:ind w:left="357"/>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odyText21">
    <w:name w:val="Body Text 21"/>
    <w:basedOn w:val="Normal"/>
    <w:rsid w:val="00F60D81"/>
    <w:pPr>
      <w:widowControl w:val="0"/>
      <w:tabs>
        <w:tab w:val="left" w:pos="-584"/>
        <w:tab w:val="left" w:pos="322"/>
        <w:tab w:val="left" w:pos="531"/>
      </w:tabs>
      <w:ind w:left="322"/>
    </w:pPr>
    <w:rPr>
      <w:spacing w:val="-2"/>
      <w:sz w:val="16"/>
    </w:rPr>
  </w:style>
  <w:style w:type="paragraph" w:customStyle="1" w:styleId="BodyText31">
    <w:name w:val="Body Text 31"/>
    <w:basedOn w:val="Normal"/>
    <w:rsid w:val="00F60D81"/>
    <w:pPr>
      <w:widowControl w:val="0"/>
      <w:tabs>
        <w:tab w:val="left" w:pos="-653"/>
        <w:tab w:val="left" w:pos="367"/>
        <w:tab w:val="left" w:pos="648"/>
        <w:tab w:val="left" w:pos="1305"/>
      </w:tabs>
      <w:spacing w:before="31" w:after="110"/>
    </w:pPr>
    <w:rPr>
      <w:rFonts w:ascii="Garamond" w:hAnsi="Garamond"/>
      <w:spacing w:val="-2"/>
      <w:sz w:val="20"/>
    </w:rPr>
  </w:style>
  <w:style w:type="character" w:styleId="Kommentarhenvisning">
    <w:name w:val="annotation reference"/>
    <w:basedOn w:val="Standardskrifttypeiafsnit"/>
    <w:semiHidden/>
    <w:rsid w:val="002936CC"/>
    <w:rPr>
      <w:sz w:val="16"/>
      <w:szCs w:val="16"/>
    </w:rPr>
  </w:style>
  <w:style w:type="paragraph" w:customStyle="1" w:styleId="NormalEngelsk">
    <w:name w:val="Normal:Engelsk"/>
    <w:basedOn w:val="Normal"/>
    <w:rsid w:val="00F60D81"/>
    <w:rPr>
      <w:lang w:val="en-GB"/>
    </w:rPr>
  </w:style>
  <w:style w:type="paragraph" w:styleId="Brdtekst">
    <w:name w:val="Body Text"/>
    <w:basedOn w:val="Normal"/>
    <w:qFormat/>
    <w:rsid w:val="004B346F"/>
    <w:pPr>
      <w:spacing w:after="160"/>
      <w:ind w:left="357"/>
    </w:pPr>
  </w:style>
  <w:style w:type="paragraph" w:styleId="Kommentartekst">
    <w:name w:val="annotation text"/>
    <w:basedOn w:val="Normal"/>
    <w:link w:val="KommentartekstTegn"/>
    <w:rsid w:val="002936CC"/>
    <w:rPr>
      <w:sz w:val="20"/>
    </w:rPr>
  </w:style>
  <w:style w:type="paragraph" w:styleId="Kommentaremne">
    <w:name w:val="annotation subject"/>
    <w:basedOn w:val="Kommentartekst"/>
    <w:next w:val="Kommentartekst"/>
    <w:semiHidden/>
    <w:rsid w:val="002936CC"/>
    <w:rPr>
      <w:b/>
      <w:bCs/>
    </w:rPr>
  </w:style>
  <w:style w:type="paragraph" w:styleId="Markeringsbobletekst">
    <w:name w:val="Balloon Text"/>
    <w:basedOn w:val="Normal"/>
    <w:semiHidden/>
    <w:rsid w:val="002936CC"/>
    <w:rPr>
      <w:rFonts w:ascii="Tahoma" w:hAnsi="Tahoma" w:cs="Tahoma"/>
      <w:sz w:val="16"/>
      <w:szCs w:val="16"/>
    </w:rPr>
  </w:style>
  <w:style w:type="paragraph" w:customStyle="1" w:styleId="TypografiOverskrift1LigemargenerverstIngenkantNederst">
    <w:name w:val="Typografi Overskrift 1 + Lige margener Øverst: (Ingen kant) Nederst: ..."/>
    <w:basedOn w:val="Overskrift1"/>
    <w:rsid w:val="00DA7A40"/>
    <w:pPr>
      <w:jc w:val="both"/>
    </w:pPr>
    <w:rPr>
      <w:bCs/>
      <w:sz w:val="24"/>
    </w:rPr>
  </w:style>
  <w:style w:type="paragraph" w:customStyle="1" w:styleId="TypografiOverskrift2Ligemargener">
    <w:name w:val="Typografi Overskrift 2 + Lige margener"/>
    <w:basedOn w:val="Overskrift2"/>
    <w:rsid w:val="00DA7A40"/>
    <w:pPr>
      <w:shd w:val="clear" w:color="auto" w:fill="auto"/>
      <w:jc w:val="both"/>
    </w:pPr>
    <w:rPr>
      <w:b w:val="0"/>
      <w:bCs/>
      <w:sz w:val="20"/>
    </w:rPr>
  </w:style>
  <w:style w:type="table" w:styleId="Tabel-Gitter">
    <w:name w:val="Table Grid"/>
    <w:basedOn w:val="Tabel-Normal"/>
    <w:rsid w:val="00DA7A4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rsid w:val="00522DC3"/>
    <w:pPr>
      <w:tabs>
        <w:tab w:val="center" w:pos="4819"/>
        <w:tab w:val="right" w:pos="9638"/>
      </w:tabs>
    </w:pPr>
  </w:style>
  <w:style w:type="paragraph" w:styleId="Sidefod">
    <w:name w:val="footer"/>
    <w:basedOn w:val="Normal"/>
    <w:rsid w:val="00522DC3"/>
    <w:pPr>
      <w:tabs>
        <w:tab w:val="center" w:pos="4819"/>
        <w:tab w:val="right" w:pos="9638"/>
      </w:tabs>
    </w:pPr>
  </w:style>
  <w:style w:type="character" w:styleId="Hyperlink">
    <w:name w:val="Hyperlink"/>
    <w:basedOn w:val="Standardskrifttypeiafsnit"/>
    <w:rsid w:val="00644984"/>
    <w:rPr>
      <w:color w:val="0000FF"/>
      <w:u w:val="single"/>
    </w:rPr>
  </w:style>
  <w:style w:type="paragraph" w:customStyle="1" w:styleId="TypografiOverskrift1verstIngenkantNederstIngenkantV">
    <w:name w:val="Typografi Overskrift 1 + Øverst: (Ingen kant) Nederst: (Ingen kant) V..."/>
    <w:basedOn w:val="Overskrift1"/>
    <w:rsid w:val="0026687B"/>
    <w:rPr>
      <w:bCs/>
    </w:rPr>
  </w:style>
  <w:style w:type="character" w:styleId="Sidetal">
    <w:name w:val="page number"/>
    <w:basedOn w:val="Standardskrifttypeiafsnit"/>
    <w:rsid w:val="000744A2"/>
  </w:style>
  <w:style w:type="paragraph" w:customStyle="1" w:styleId="TypografiOverskrift210pktLigemargener">
    <w:name w:val="Typografi Overskrift 2 + 10 pkt Lige margener"/>
    <w:basedOn w:val="Overskrift2"/>
    <w:rsid w:val="0035052F"/>
    <w:pPr>
      <w:jc w:val="both"/>
    </w:pPr>
    <w:rPr>
      <w:bCs/>
    </w:rPr>
  </w:style>
  <w:style w:type="paragraph" w:styleId="Korrektur">
    <w:name w:val="Revision"/>
    <w:hidden/>
    <w:uiPriority w:val="99"/>
    <w:semiHidden/>
    <w:rsid w:val="00DB0B35"/>
    <w:rPr>
      <w:sz w:val="24"/>
    </w:rPr>
  </w:style>
  <w:style w:type="paragraph" w:customStyle="1" w:styleId="Brd">
    <w:name w:val="Brød"/>
    <w:basedOn w:val="Normal"/>
    <w:uiPriority w:val="99"/>
    <w:rsid w:val="00A8062A"/>
    <w:pPr>
      <w:overflowPunct/>
      <w:spacing w:line="280" w:lineRule="atLeast"/>
      <w:textAlignment w:val="center"/>
    </w:pPr>
    <w:rPr>
      <w:rFonts w:ascii="FrugalSans Light" w:hAnsi="FrugalSans Light" w:cs="FrugalSans Light"/>
      <w:color w:val="000000"/>
      <w:sz w:val="20"/>
    </w:rPr>
  </w:style>
  <w:style w:type="paragraph" w:styleId="Listeafsnit">
    <w:name w:val="List Paragraph"/>
    <w:basedOn w:val="Normal"/>
    <w:uiPriority w:val="34"/>
    <w:rsid w:val="0026326D"/>
    <w:pPr>
      <w:ind w:left="720"/>
      <w:contextualSpacing/>
    </w:pPr>
  </w:style>
  <w:style w:type="character" w:styleId="Fremhv">
    <w:name w:val="Emphasis"/>
    <w:basedOn w:val="Standardskrifttypeiafsnit"/>
    <w:rsid w:val="00DE5E28"/>
    <w:rPr>
      <w:i/>
      <w:iCs/>
    </w:rPr>
  </w:style>
  <w:style w:type="character" w:styleId="Strk">
    <w:name w:val="Strong"/>
    <w:basedOn w:val="Standardskrifttypeiafsnit"/>
    <w:uiPriority w:val="22"/>
    <w:rsid w:val="00E158AA"/>
    <w:rPr>
      <w:b/>
      <w:bCs/>
    </w:rPr>
  </w:style>
  <w:style w:type="character" w:customStyle="1" w:styleId="Ryk016cm">
    <w:name w:val="Ryk 0.16 cm"/>
    <w:basedOn w:val="Standardskrifttypeiafsnit"/>
    <w:rsid w:val="004B0320"/>
  </w:style>
  <w:style w:type="paragraph" w:styleId="Fodnotetekst">
    <w:name w:val="footnote text"/>
    <w:basedOn w:val="Normal"/>
    <w:link w:val="FodnotetekstTegn"/>
    <w:rsid w:val="00316529"/>
    <w:rPr>
      <w:sz w:val="20"/>
    </w:rPr>
  </w:style>
  <w:style w:type="character" w:customStyle="1" w:styleId="FodnotetekstTegn">
    <w:name w:val="Fodnotetekst Tegn"/>
    <w:basedOn w:val="Standardskrifttypeiafsnit"/>
    <w:link w:val="Fodnotetekst"/>
    <w:rsid w:val="00316529"/>
  </w:style>
  <w:style w:type="character" w:styleId="Fodnotehenvisning">
    <w:name w:val="footnote reference"/>
    <w:basedOn w:val="Standardskrifttypeiafsnit"/>
    <w:rsid w:val="00316529"/>
    <w:rPr>
      <w:vertAlign w:val="superscript"/>
    </w:rPr>
  </w:style>
  <w:style w:type="character" w:customStyle="1" w:styleId="KommentartekstTegn">
    <w:name w:val="Kommentartekst Tegn"/>
    <w:basedOn w:val="Standardskrifttypeiafsnit"/>
    <w:link w:val="Kommentartekst"/>
    <w:rsid w:val="003D48AF"/>
  </w:style>
  <w:style w:type="character" w:customStyle="1" w:styleId="Overskrift3Tegn">
    <w:name w:val="Overskrift 3 Tegn"/>
    <w:basedOn w:val="Standardskrifttypeiafsnit"/>
    <w:link w:val="Overskrift3"/>
    <w:rsid w:val="004B346F"/>
    <w:rPr>
      <w:rFonts w:ascii="Arial" w:hAnsi="Arial" w:cs="Arial"/>
      <w:b/>
      <w:sz w:val="24"/>
      <w:szCs w:val="24"/>
      <w:shd w:val="clear" w:color="auto" w:fill="DBD3D3"/>
    </w:rPr>
  </w:style>
  <w:style w:type="character" w:customStyle="1" w:styleId="Overskrift6Tegn">
    <w:name w:val="Overskrift 6 Tegn"/>
    <w:basedOn w:val="Standardskrifttypeiafsnit"/>
    <w:link w:val="Overskrift6"/>
    <w:rsid w:val="0094281F"/>
    <w:rPr>
      <w:b/>
      <w:sz w:val="22"/>
    </w:rPr>
  </w:style>
  <w:style w:type="character" w:customStyle="1" w:styleId="SidehovedTegn">
    <w:name w:val="Sidehoved Tegn"/>
    <w:basedOn w:val="Standardskrifttypeiafsnit"/>
    <w:link w:val="Sidehoved"/>
    <w:uiPriority w:val="99"/>
    <w:rsid w:val="0094281F"/>
    <w:rPr>
      <w:sz w:val="24"/>
    </w:rPr>
  </w:style>
  <w:style w:type="character" w:styleId="Pladsholdertekst">
    <w:name w:val="Placeholder Text"/>
    <w:basedOn w:val="Standardskrifttypeiafsnit"/>
    <w:uiPriority w:val="99"/>
    <w:semiHidden/>
    <w:rsid w:val="006265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1621">
      <w:bodyDiv w:val="1"/>
      <w:marLeft w:val="0"/>
      <w:marRight w:val="0"/>
      <w:marTop w:val="0"/>
      <w:marBottom w:val="0"/>
      <w:divBdr>
        <w:top w:val="none" w:sz="0" w:space="0" w:color="auto"/>
        <w:left w:val="none" w:sz="0" w:space="0" w:color="auto"/>
        <w:bottom w:val="none" w:sz="0" w:space="0" w:color="auto"/>
        <w:right w:val="none" w:sz="0" w:space="0" w:color="auto"/>
      </w:divBdr>
    </w:div>
    <w:div w:id="225382036">
      <w:bodyDiv w:val="1"/>
      <w:marLeft w:val="0"/>
      <w:marRight w:val="0"/>
      <w:marTop w:val="0"/>
      <w:marBottom w:val="0"/>
      <w:divBdr>
        <w:top w:val="none" w:sz="0" w:space="0" w:color="auto"/>
        <w:left w:val="none" w:sz="0" w:space="0" w:color="auto"/>
        <w:bottom w:val="none" w:sz="0" w:space="0" w:color="auto"/>
        <w:right w:val="none" w:sz="0" w:space="0" w:color="auto"/>
      </w:divBdr>
    </w:div>
    <w:div w:id="402532060">
      <w:bodyDiv w:val="1"/>
      <w:marLeft w:val="0"/>
      <w:marRight w:val="0"/>
      <w:marTop w:val="0"/>
      <w:marBottom w:val="0"/>
      <w:divBdr>
        <w:top w:val="none" w:sz="0" w:space="0" w:color="auto"/>
        <w:left w:val="none" w:sz="0" w:space="0" w:color="auto"/>
        <w:bottom w:val="none" w:sz="0" w:space="0" w:color="auto"/>
        <w:right w:val="none" w:sz="0" w:space="0" w:color="auto"/>
      </w:divBdr>
    </w:div>
    <w:div w:id="787048684">
      <w:bodyDiv w:val="1"/>
      <w:marLeft w:val="0"/>
      <w:marRight w:val="0"/>
      <w:marTop w:val="0"/>
      <w:marBottom w:val="0"/>
      <w:divBdr>
        <w:top w:val="none" w:sz="0" w:space="0" w:color="auto"/>
        <w:left w:val="none" w:sz="0" w:space="0" w:color="auto"/>
        <w:bottom w:val="none" w:sz="0" w:space="0" w:color="auto"/>
        <w:right w:val="none" w:sz="0" w:space="0" w:color="auto"/>
      </w:divBdr>
    </w:div>
    <w:div w:id="987824895">
      <w:bodyDiv w:val="1"/>
      <w:marLeft w:val="0"/>
      <w:marRight w:val="0"/>
      <w:marTop w:val="0"/>
      <w:marBottom w:val="0"/>
      <w:divBdr>
        <w:top w:val="none" w:sz="0" w:space="0" w:color="auto"/>
        <w:left w:val="none" w:sz="0" w:space="0" w:color="auto"/>
        <w:bottom w:val="none" w:sz="0" w:space="0" w:color="auto"/>
        <w:right w:val="none" w:sz="0" w:space="0" w:color="auto"/>
      </w:divBdr>
    </w:div>
    <w:div w:id="1006399493">
      <w:bodyDiv w:val="1"/>
      <w:marLeft w:val="0"/>
      <w:marRight w:val="0"/>
      <w:marTop w:val="0"/>
      <w:marBottom w:val="0"/>
      <w:divBdr>
        <w:top w:val="none" w:sz="0" w:space="0" w:color="auto"/>
        <w:left w:val="none" w:sz="0" w:space="0" w:color="auto"/>
        <w:bottom w:val="none" w:sz="0" w:space="0" w:color="auto"/>
        <w:right w:val="none" w:sz="0" w:space="0" w:color="auto"/>
      </w:divBdr>
    </w:div>
    <w:div w:id="1673141712">
      <w:bodyDiv w:val="1"/>
      <w:marLeft w:val="0"/>
      <w:marRight w:val="0"/>
      <w:marTop w:val="0"/>
      <w:marBottom w:val="0"/>
      <w:divBdr>
        <w:top w:val="none" w:sz="0" w:space="0" w:color="auto"/>
        <w:left w:val="none" w:sz="0" w:space="0" w:color="auto"/>
        <w:bottom w:val="none" w:sz="0" w:space="0" w:color="auto"/>
        <w:right w:val="none" w:sz="0" w:space="0" w:color="auto"/>
      </w:divBdr>
    </w:div>
    <w:div w:id="1829830909">
      <w:bodyDiv w:val="1"/>
      <w:marLeft w:val="0"/>
      <w:marRight w:val="0"/>
      <w:marTop w:val="0"/>
      <w:marBottom w:val="0"/>
      <w:divBdr>
        <w:top w:val="none" w:sz="0" w:space="0" w:color="auto"/>
        <w:left w:val="none" w:sz="0" w:space="0" w:color="auto"/>
        <w:bottom w:val="none" w:sz="0" w:space="0" w:color="auto"/>
        <w:right w:val="none" w:sz="0" w:space="0" w:color="auto"/>
      </w:divBdr>
    </w:div>
    <w:div w:id="1848443367">
      <w:bodyDiv w:val="1"/>
      <w:marLeft w:val="0"/>
      <w:marRight w:val="0"/>
      <w:marTop w:val="0"/>
      <w:marBottom w:val="0"/>
      <w:divBdr>
        <w:top w:val="none" w:sz="0" w:space="0" w:color="auto"/>
        <w:left w:val="none" w:sz="0" w:space="0" w:color="auto"/>
        <w:bottom w:val="none" w:sz="0" w:space="0" w:color="auto"/>
        <w:right w:val="none" w:sz="0" w:space="0" w:color="auto"/>
      </w:divBdr>
    </w:div>
    <w:div w:id="1915624183">
      <w:bodyDiv w:val="1"/>
      <w:marLeft w:val="0"/>
      <w:marRight w:val="0"/>
      <w:marTop w:val="0"/>
      <w:marBottom w:val="0"/>
      <w:divBdr>
        <w:top w:val="none" w:sz="0" w:space="0" w:color="auto"/>
        <w:left w:val="none" w:sz="0" w:space="0" w:color="auto"/>
        <w:bottom w:val="none" w:sz="0" w:space="0" w:color="auto"/>
        <w:right w:val="none" w:sz="0" w:space="0" w:color="auto"/>
      </w:divBdr>
    </w:div>
    <w:div w:id="193589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handicap.dk/internationalt-samarbejde" TargetMode="External"/><Relationship Id="rId18" Type="http://schemas.openxmlformats.org/officeDocument/2006/relationships/hyperlink" Target="mailto:ansogning@handicap.dk" TargetMode="Externa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handicap.dk/internationalt-samarbejde" TargetMode="External"/><Relationship Id="rId2" Type="http://schemas.openxmlformats.org/officeDocument/2006/relationships/customXml" Target="../customXml/item2.xml"/><Relationship Id="rId16" Type="http://schemas.openxmlformats.org/officeDocument/2006/relationships/hyperlink" Target="https://handicap.dk/internationalt-samarbej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ansogning@handicap.d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is@handicap.dk"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handicap.dk/om-dh/privatlivs-og-databeskyttelsespolitik" TargetMode="External"/><Relationship Id="rId1" Type="http://schemas.openxmlformats.org/officeDocument/2006/relationships/hyperlink" Target="mailto:ansogning@handicap.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amShareMetaData xmlns="181e6edb-f8a7-4e25-8cbd-c1843e47ac00">;133756;F03.ansøgningsformat Andre Aktiviteter - Kapacitetsopbygning    Netværk oktober 2013.docx;F03. ansøgningsformat Andre Aktiviteter - Kapacitetsopbygning  &amp; Netværk oktober 2013;docx;14-10-2013;14-10-2013;10/14/2013;10/14/2013;;</TeamShareMetaDat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95FBF4FAF5BB42A04D4329A9B5789C" ma:contentTypeVersion="1" ma:contentTypeDescription="Create a new document." ma:contentTypeScope="" ma:versionID="6c42b21f5c9a235124888cfee168661b">
  <xsd:schema xmlns:xsd="http://www.w3.org/2001/XMLSchema" xmlns:xs="http://www.w3.org/2001/XMLSchema" xmlns:p="http://schemas.microsoft.com/office/2006/metadata/properties" xmlns:ns2="181e6edb-f8a7-4e25-8cbd-c1843e47ac00" targetNamespace="http://schemas.microsoft.com/office/2006/metadata/properties" ma:root="true" ma:fieldsID="403639efb03230744cb5a05664e33705" ns2:_="">
    <xsd:import namespace="181e6edb-f8a7-4e25-8cbd-c1843e47ac00"/>
    <xsd:element name="properties">
      <xsd:complexType>
        <xsd:sequence>
          <xsd:element name="documentManagement">
            <xsd:complexType>
              <xsd:all>
                <xsd:element ref="ns2:TeamShare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e6edb-f8a7-4e25-8cbd-c1843e47ac00" elementFormDefault="qualified">
    <xsd:import namespace="http://schemas.microsoft.com/office/2006/documentManagement/types"/>
    <xsd:import namespace="http://schemas.microsoft.com/office/infopath/2007/PartnerControls"/>
    <xsd:element name="TeamShareMetaData" ma:index="8" nillable="true" ma:displayName="TeamShareMetaData" ma:description="This field contains document metadata in XML format from TeamShare" ma:internalName="TeamShareMetaDat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F5333-AF52-4F27-8837-617E4F7D4494}">
  <ds:schemaRefs>
    <ds:schemaRef ds:uri="181e6edb-f8a7-4e25-8cbd-c1843e47ac00"/>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6230FFE3-B14E-45D1-94EB-6ECDEEEB59F2}">
  <ds:schemaRefs>
    <ds:schemaRef ds:uri="http://schemas.microsoft.com/sharepoint/v3/contenttype/forms"/>
  </ds:schemaRefs>
</ds:datastoreItem>
</file>

<file path=customXml/itemProps3.xml><?xml version="1.0" encoding="utf-8"?>
<ds:datastoreItem xmlns:ds="http://schemas.openxmlformats.org/officeDocument/2006/customXml" ds:itemID="{1D7C2AF0-6FD2-4BC9-928E-CACAEB75B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e6edb-f8a7-4e25-8cbd-c1843e47a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0F98B8-4534-4CEB-A64D-F3E9E3714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1734</Words>
  <Characters>11049</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Projektrådgivningen</Company>
  <LinksUpToDate>false</LinksUpToDate>
  <CharactersWithSpaces>12758</CharactersWithSpaces>
  <SharedDoc>false</SharedDoc>
  <HLinks>
    <vt:vector size="36" baseType="variant">
      <vt:variant>
        <vt:i4>1114112</vt:i4>
      </vt:variant>
      <vt:variant>
        <vt:i4>12</vt:i4>
      </vt:variant>
      <vt:variant>
        <vt:i4>0</vt:i4>
      </vt:variant>
      <vt:variant>
        <vt:i4>5</vt:i4>
      </vt:variant>
      <vt:variant>
        <vt:lpwstr>http://www.prngo.dk/</vt:lpwstr>
      </vt:variant>
      <vt:variant>
        <vt:lpwstr/>
      </vt:variant>
      <vt:variant>
        <vt:i4>1114112</vt:i4>
      </vt:variant>
      <vt:variant>
        <vt:i4>9</vt:i4>
      </vt:variant>
      <vt:variant>
        <vt:i4>0</vt:i4>
      </vt:variant>
      <vt:variant>
        <vt:i4>5</vt:i4>
      </vt:variant>
      <vt:variant>
        <vt:lpwstr>http://www.prngo.dk/</vt:lpwstr>
      </vt:variant>
      <vt:variant>
        <vt:lpwstr/>
      </vt:variant>
      <vt:variant>
        <vt:i4>1114112</vt:i4>
      </vt:variant>
      <vt:variant>
        <vt:i4>6</vt:i4>
      </vt:variant>
      <vt:variant>
        <vt:i4>0</vt:i4>
      </vt:variant>
      <vt:variant>
        <vt:i4>5</vt:i4>
      </vt:variant>
      <vt:variant>
        <vt:lpwstr>http://www.prngo.dk/</vt:lpwstr>
      </vt:variant>
      <vt:variant>
        <vt:lpwstr/>
      </vt:variant>
      <vt:variant>
        <vt:i4>1114112</vt:i4>
      </vt:variant>
      <vt:variant>
        <vt:i4>3</vt:i4>
      </vt:variant>
      <vt:variant>
        <vt:i4>0</vt:i4>
      </vt:variant>
      <vt:variant>
        <vt:i4>5</vt:i4>
      </vt:variant>
      <vt:variant>
        <vt:lpwstr>http://www.prngo.dk/</vt:lpwstr>
      </vt:variant>
      <vt:variant>
        <vt:lpwstr/>
      </vt:variant>
      <vt:variant>
        <vt:i4>1114112</vt:i4>
      </vt:variant>
      <vt:variant>
        <vt:i4>0</vt:i4>
      </vt:variant>
      <vt:variant>
        <vt:i4>0</vt:i4>
      </vt:variant>
      <vt:variant>
        <vt:i4>5</vt:i4>
      </vt:variant>
      <vt:variant>
        <vt:lpwstr>http://www.prngo.dk/</vt:lpwstr>
      </vt:variant>
      <vt:variant>
        <vt:lpwstr/>
      </vt:variant>
      <vt:variant>
        <vt:i4>524347</vt:i4>
      </vt:variant>
      <vt:variant>
        <vt:i4>0</vt:i4>
      </vt:variant>
      <vt:variant>
        <vt:i4>0</vt:i4>
      </vt:variant>
      <vt:variant>
        <vt:i4>5</vt:i4>
      </vt:variant>
      <vt:variant>
        <vt:lpwstr>mailto:projektpuljen@prngo.dk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SWHJ</dc:creator>
  <cp:lastModifiedBy>Inger Duelund</cp:lastModifiedBy>
  <cp:revision>9</cp:revision>
  <cp:lastPrinted>2018-04-17T15:51:00Z</cp:lastPrinted>
  <dcterms:created xsi:type="dcterms:W3CDTF">2018-09-12T22:08:00Z</dcterms:created>
  <dcterms:modified xsi:type="dcterms:W3CDTF">2020-03-10T13:29:00Z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0x0101003595FBF4FAF5BB42A04D4329A9B5789C</vt:lpwstr>
  </property>
</Properties>
</file>