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32" w:rsidRPr="001100E8" w:rsidRDefault="004F1D7B" w:rsidP="00E3696D">
      <w:pPr>
        <w:rPr>
          <w:b/>
          <w:caps/>
          <w:sz w:val="48"/>
          <w:szCs w:val="48"/>
        </w:rPr>
      </w:pPr>
      <w:r>
        <w:rPr>
          <w:b/>
          <w:caps/>
          <w:noProof/>
          <w:sz w:val="48"/>
          <w:szCs w:val="48"/>
        </w:rPr>
        <w:drawing>
          <wp:anchor distT="0" distB="0" distL="114300" distR="114300" simplePos="0" relativeHeight="251658240" behindDoc="1" locked="0" layoutInCell="1" allowOverlap="1" wp14:anchorId="1D438B68" wp14:editId="4347E2A2">
            <wp:simplePos x="0" y="0"/>
            <wp:positionH relativeFrom="column">
              <wp:posOffset>13335</wp:posOffset>
            </wp:positionH>
            <wp:positionV relativeFrom="paragraph">
              <wp:posOffset>-527685</wp:posOffset>
            </wp:positionV>
            <wp:extent cx="1717040" cy="1717040"/>
            <wp:effectExtent l="0" t="0" r="0" b="0"/>
            <wp:wrapSquare wrapText="bothSides"/>
            <wp:docPr id="1" name="Billede 1" descr="F:\DH AIS\Kommunikation\Illustrationer\Handicappuljen illustrationer\Ikoner\PNG\Ikoner_Forunders├©gel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Forunders├©gel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9A3">
        <w:rPr>
          <w:b/>
          <w:caps/>
          <w:sz w:val="48"/>
          <w:szCs w:val="48"/>
        </w:rPr>
        <w:t>ANSØGNING</w:t>
      </w:r>
    </w:p>
    <w:p w:rsidR="00E3696D" w:rsidRDefault="00371753" w:rsidP="00E3696D">
      <w:pPr>
        <w:rPr>
          <w:b/>
          <w:caps/>
          <w:color w:val="193764"/>
          <w:sz w:val="36"/>
          <w:szCs w:val="32"/>
          <w:u w:val="single"/>
        </w:rPr>
      </w:pPr>
      <w:r w:rsidRPr="009E0937">
        <w:rPr>
          <w:b/>
          <w:caps/>
          <w:color w:val="193764"/>
          <w:sz w:val="36"/>
          <w:szCs w:val="32"/>
          <w:u w:val="single"/>
        </w:rPr>
        <w:t>A</w:t>
      </w:r>
      <w:r w:rsidR="00D85832" w:rsidRPr="009E0937">
        <w:rPr>
          <w:b/>
          <w:caps/>
          <w:color w:val="193764"/>
          <w:sz w:val="36"/>
          <w:szCs w:val="32"/>
          <w:u w:val="single"/>
        </w:rPr>
        <w:t>2</w:t>
      </w:r>
      <w:r w:rsidR="00C65866" w:rsidRPr="009E0937">
        <w:rPr>
          <w:b/>
          <w:caps/>
          <w:color w:val="193764"/>
          <w:sz w:val="36"/>
          <w:szCs w:val="32"/>
          <w:u w:val="single"/>
        </w:rPr>
        <w:t xml:space="preserve">: </w:t>
      </w:r>
      <w:r w:rsidRPr="009E0937">
        <w:rPr>
          <w:b/>
          <w:caps/>
          <w:color w:val="193764"/>
          <w:sz w:val="36"/>
          <w:szCs w:val="32"/>
          <w:u w:val="single"/>
        </w:rPr>
        <w:t>Forundersøgelse</w:t>
      </w:r>
    </w:p>
    <w:p w:rsidR="00E3696D" w:rsidRPr="00E3696D" w:rsidRDefault="00FA5930" w:rsidP="00E3696D">
      <w:pPr>
        <w:rPr>
          <w:rFonts w:cs="Arial"/>
          <w:b/>
          <w:color w:val="193764"/>
        </w:rPr>
      </w:pPr>
      <w:r w:rsidRPr="009E0937">
        <w:rPr>
          <w:rFonts w:cs="Arial"/>
          <w:b/>
          <w:color w:val="193764"/>
          <w:sz w:val="24"/>
          <w:szCs w:val="24"/>
        </w:rPr>
        <w:t>Beløbsgrænse: 9</w:t>
      </w:r>
      <w:r w:rsidR="00D85832" w:rsidRPr="009E0937">
        <w:rPr>
          <w:rFonts w:cs="Arial"/>
          <w:b/>
          <w:color w:val="193764"/>
          <w:sz w:val="24"/>
          <w:szCs w:val="24"/>
        </w:rPr>
        <w:t>5.000</w:t>
      </w:r>
      <w:r w:rsidR="00A53019" w:rsidRPr="009E0937">
        <w:rPr>
          <w:rStyle w:val="Fodnotehenvisning"/>
          <w:rFonts w:cs="Arial"/>
          <w:b/>
          <w:color w:val="193764"/>
          <w:sz w:val="24"/>
          <w:szCs w:val="24"/>
        </w:rPr>
        <w:footnoteReference w:id="1"/>
      </w:r>
      <w:r w:rsidR="00D85832" w:rsidRPr="009E0937">
        <w:rPr>
          <w:rFonts w:cs="Arial"/>
          <w:b/>
          <w:color w:val="193764"/>
          <w:sz w:val="24"/>
          <w:szCs w:val="24"/>
        </w:rPr>
        <w:t xml:space="preserve"> kr</w:t>
      </w:r>
      <w:r w:rsidR="00D85832" w:rsidRPr="009E0937">
        <w:rPr>
          <w:rFonts w:cs="Arial"/>
          <w:b/>
          <w:color w:val="193764"/>
        </w:rPr>
        <w:t>.</w:t>
      </w:r>
      <w:r w:rsidR="00E3696D">
        <w:rPr>
          <w:rFonts w:cs="Arial"/>
          <w:b/>
          <w:color w:val="193764"/>
        </w:rPr>
        <w:t>’</w:t>
      </w:r>
    </w:p>
    <w:p w:rsidR="00812039" w:rsidRDefault="00812039" w:rsidP="009E0937">
      <w:pPr>
        <w:shd w:val="clear" w:color="auto" w:fill="193764"/>
        <w:rPr>
          <w:b/>
          <w:color w:val="FFFFFF" w:themeColor="background1"/>
          <w:sz w:val="40"/>
          <w:szCs w:val="40"/>
        </w:rPr>
      </w:pPr>
    </w:p>
    <w:p w:rsidR="00812039" w:rsidRPr="00F85509" w:rsidRDefault="00812039" w:rsidP="009E0937">
      <w:pPr>
        <w:pStyle w:val="Overskrift1"/>
        <w:shd w:val="clear" w:color="auto" w:fill="193764"/>
        <w:spacing w:after="0"/>
      </w:pPr>
      <w:r w:rsidRPr="00F85509">
        <w:t>Forside</w:t>
      </w:r>
    </w:p>
    <w:p w:rsidR="00812039" w:rsidRPr="00812039" w:rsidRDefault="00812039" w:rsidP="001100E8">
      <w:pPr>
        <w:spacing w:after="0"/>
        <w:rPr>
          <w:b/>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formation om ansøgere"/>
      </w:tblPr>
      <w:tblGrid>
        <w:gridCol w:w="3119"/>
        <w:gridCol w:w="6520"/>
      </w:tblGrid>
      <w:tr w:rsidR="00AB0446" w:rsidRPr="007B4919" w:rsidTr="009E0937">
        <w:tc>
          <w:tcPr>
            <w:tcW w:w="3119" w:type="dxa"/>
            <w:shd w:val="clear" w:color="auto" w:fill="F1F1F1"/>
          </w:tcPr>
          <w:p w:rsidR="00AB0446" w:rsidRPr="00AB0446" w:rsidRDefault="008C70B3" w:rsidP="001100E8">
            <w:pPr>
              <w:spacing w:after="0"/>
              <w:rPr>
                <w:rFonts w:cs="Arial"/>
                <w:b/>
                <w:spacing w:val="-3"/>
                <w:sz w:val="20"/>
              </w:rPr>
            </w:pPr>
            <w:r>
              <w:rPr>
                <w:rFonts w:cs="Arial"/>
                <w:b/>
                <w:spacing w:val="-3"/>
                <w:sz w:val="20"/>
              </w:rPr>
              <w:t>A</w:t>
            </w:r>
            <w:r w:rsidR="00AB0446" w:rsidRPr="00AB0446">
              <w:rPr>
                <w:rFonts w:cs="Arial"/>
                <w:b/>
                <w:spacing w:val="-3"/>
                <w:sz w:val="20"/>
              </w:rPr>
              <w:t>nsøgende</w:t>
            </w:r>
            <w:r>
              <w:rPr>
                <w:rFonts w:cs="Arial"/>
                <w:b/>
                <w:spacing w:val="-3"/>
                <w:sz w:val="20"/>
              </w:rPr>
              <w:t xml:space="preserve"> dansk</w:t>
            </w:r>
            <w:r w:rsidR="00AB0446" w:rsidRPr="00AB0446">
              <w:rPr>
                <w:rFonts w:cs="Arial"/>
                <w:b/>
                <w:spacing w:val="-3"/>
                <w:sz w:val="20"/>
              </w:rPr>
              <w:t xml:space="preserve"> organisation </w:t>
            </w:r>
            <w:r w:rsidR="00AB0446" w:rsidRPr="00AB0446">
              <w:rPr>
                <w:rFonts w:cs="Arial"/>
                <w:spacing w:val="-3"/>
                <w:sz w:val="20"/>
              </w:rPr>
              <w:t>(økonomisk ansvarlig):</w:t>
            </w:r>
          </w:p>
        </w:tc>
        <w:tc>
          <w:tcPr>
            <w:tcW w:w="6520" w:type="dxa"/>
          </w:tcPr>
          <w:p w:rsidR="00AB0446" w:rsidRPr="00530B9C" w:rsidRDefault="00AB0446" w:rsidP="001100E8">
            <w:pPr>
              <w:spacing w:after="0"/>
              <w:jc w:val="both"/>
              <w:rPr>
                <w:rFonts w:cs="Arial"/>
                <w:spacing w:val="-3"/>
                <w:sz w:val="20"/>
              </w:rPr>
            </w:pPr>
          </w:p>
        </w:tc>
      </w:tr>
      <w:tr w:rsidR="000236D8" w:rsidRPr="007B4919" w:rsidTr="009E0937">
        <w:tc>
          <w:tcPr>
            <w:tcW w:w="3119" w:type="dxa"/>
            <w:shd w:val="clear" w:color="auto" w:fill="F1F1F1"/>
          </w:tcPr>
          <w:p w:rsidR="000236D8" w:rsidRDefault="000236D8" w:rsidP="00B019B9">
            <w:pPr>
              <w:spacing w:after="0"/>
              <w:rPr>
                <w:rFonts w:cs="Arial"/>
                <w:spacing w:val="-3"/>
                <w:sz w:val="20"/>
              </w:rPr>
            </w:pPr>
            <w:r w:rsidRPr="002422D6">
              <w:rPr>
                <w:rFonts w:cs="Arial"/>
                <w:b/>
                <w:spacing w:val="-3"/>
                <w:sz w:val="20"/>
              </w:rPr>
              <w:t xml:space="preserve">Kontaktperson </w:t>
            </w:r>
            <w:r w:rsidRPr="006F4004">
              <w:rPr>
                <w:rFonts w:cs="Arial"/>
                <w:spacing w:val="-3"/>
                <w:sz w:val="20"/>
              </w:rPr>
              <w:t>for den danske organisation</w:t>
            </w:r>
            <w:r w:rsidR="00B019B9">
              <w:rPr>
                <w:rStyle w:val="Fodnotehenvisning"/>
                <w:rFonts w:cs="Arial"/>
                <w:spacing w:val="-3"/>
                <w:sz w:val="20"/>
              </w:rPr>
              <w:footnoteReference w:id="2"/>
            </w:r>
            <w:r w:rsidR="001100E8">
              <w:rPr>
                <w:rFonts w:cs="Arial"/>
                <w:spacing w:val="-3"/>
                <w:sz w:val="20"/>
              </w:rPr>
              <w:t>:</w:t>
            </w:r>
          </w:p>
        </w:tc>
        <w:tc>
          <w:tcPr>
            <w:tcW w:w="6520" w:type="dxa"/>
          </w:tcPr>
          <w:p w:rsidR="000236D8" w:rsidRPr="00530B9C" w:rsidRDefault="000236D8" w:rsidP="001100E8">
            <w:pPr>
              <w:spacing w:after="0"/>
              <w:jc w:val="both"/>
              <w:rPr>
                <w:rFonts w:cs="Arial"/>
                <w:spacing w:val="-3"/>
                <w:sz w:val="20"/>
              </w:rPr>
            </w:pPr>
            <w:r w:rsidRPr="00530B9C">
              <w:rPr>
                <w:rFonts w:cs="Arial"/>
                <w:spacing w:val="-3"/>
                <w:sz w:val="20"/>
              </w:rPr>
              <w:t xml:space="preserve">Navn: </w:t>
            </w:r>
          </w:p>
          <w:p w:rsidR="000236D8" w:rsidRPr="00530B9C" w:rsidRDefault="000236D8" w:rsidP="001100E8">
            <w:pPr>
              <w:spacing w:after="0"/>
              <w:jc w:val="both"/>
              <w:rPr>
                <w:rFonts w:cs="Arial"/>
                <w:spacing w:val="-3"/>
                <w:sz w:val="20"/>
              </w:rPr>
            </w:pPr>
            <w:r w:rsidRPr="00530B9C">
              <w:rPr>
                <w:rFonts w:cs="Arial"/>
                <w:spacing w:val="-3"/>
                <w:sz w:val="20"/>
              </w:rPr>
              <w:t>E-mailadresse:</w:t>
            </w:r>
          </w:p>
          <w:p w:rsidR="000236D8" w:rsidRPr="00530B9C" w:rsidRDefault="000236D8" w:rsidP="001100E8">
            <w:pPr>
              <w:spacing w:after="0"/>
              <w:jc w:val="both"/>
              <w:rPr>
                <w:rFonts w:cs="Arial"/>
                <w:spacing w:val="-3"/>
                <w:sz w:val="20"/>
              </w:rPr>
            </w:pPr>
            <w:r w:rsidRPr="00530B9C">
              <w:rPr>
                <w:rFonts w:cs="Arial"/>
                <w:spacing w:val="-3"/>
                <w:sz w:val="20"/>
              </w:rPr>
              <w:t>Telefon nr.:</w:t>
            </w:r>
          </w:p>
        </w:tc>
      </w:tr>
      <w:tr w:rsidR="000236D8" w:rsidRPr="007B4919" w:rsidTr="009E0937">
        <w:trPr>
          <w:trHeight w:val="450"/>
        </w:trPr>
        <w:tc>
          <w:tcPr>
            <w:tcW w:w="3119" w:type="dxa"/>
            <w:shd w:val="clear" w:color="auto" w:fill="F1F1F1"/>
          </w:tcPr>
          <w:p w:rsidR="000236D8" w:rsidRPr="00AB0446" w:rsidRDefault="006260CF" w:rsidP="006260CF">
            <w:pPr>
              <w:rPr>
                <w:rFonts w:cs="Arial"/>
                <w:b/>
                <w:spacing w:val="-3"/>
                <w:sz w:val="20"/>
              </w:rPr>
            </w:pPr>
            <w:r>
              <w:rPr>
                <w:rFonts w:cs="Arial"/>
                <w:b/>
                <w:spacing w:val="-3"/>
                <w:sz w:val="20"/>
              </w:rPr>
              <w:t>Evt. øvrig(e) dansk</w:t>
            </w:r>
            <w:r w:rsidRPr="00AB0446">
              <w:rPr>
                <w:rFonts w:cs="Arial"/>
                <w:b/>
                <w:spacing w:val="-3"/>
                <w:sz w:val="20"/>
              </w:rPr>
              <w:t>e partner</w:t>
            </w:r>
            <w:r>
              <w:rPr>
                <w:rFonts w:cs="Arial"/>
                <w:b/>
                <w:spacing w:val="-3"/>
                <w:sz w:val="20"/>
              </w:rPr>
              <w:t>(</w:t>
            </w:r>
            <w:r w:rsidRPr="00AB0446">
              <w:rPr>
                <w:rFonts w:cs="Arial"/>
                <w:b/>
                <w:spacing w:val="-3"/>
                <w:sz w:val="20"/>
              </w:rPr>
              <w:t>e</w:t>
            </w:r>
            <w:r>
              <w:rPr>
                <w:rFonts w:cs="Arial"/>
                <w:b/>
                <w:spacing w:val="-3"/>
                <w:sz w:val="20"/>
              </w:rPr>
              <w:t>)</w:t>
            </w:r>
            <w:r w:rsidR="00CA734A">
              <w:rPr>
                <w:rStyle w:val="Fodnotehenvisning"/>
                <w:rFonts w:cs="Arial"/>
                <w:b/>
                <w:spacing w:val="-3"/>
                <w:sz w:val="20"/>
              </w:rPr>
              <w:footnoteReference w:id="3"/>
            </w:r>
            <w:r w:rsidRPr="00AB0446">
              <w:rPr>
                <w:rFonts w:cs="Arial"/>
                <w:b/>
                <w:spacing w:val="-3"/>
                <w:sz w:val="20"/>
              </w:rPr>
              <w:t>:</w:t>
            </w:r>
          </w:p>
        </w:tc>
        <w:tc>
          <w:tcPr>
            <w:tcW w:w="6520" w:type="dxa"/>
          </w:tcPr>
          <w:p w:rsidR="000236D8" w:rsidRPr="00530B9C" w:rsidRDefault="000236D8" w:rsidP="001100E8">
            <w:pPr>
              <w:spacing w:after="0"/>
              <w:jc w:val="both"/>
              <w:rPr>
                <w:rFonts w:cs="Arial"/>
                <w:spacing w:val="-3"/>
                <w:sz w:val="20"/>
              </w:rPr>
            </w:pPr>
          </w:p>
        </w:tc>
      </w:tr>
      <w:tr w:rsidR="000236D8" w:rsidRPr="007B4919" w:rsidTr="009E0937">
        <w:tc>
          <w:tcPr>
            <w:tcW w:w="3119" w:type="dxa"/>
            <w:shd w:val="clear" w:color="auto" w:fill="F1F1F1"/>
          </w:tcPr>
          <w:p w:rsidR="000236D8" w:rsidRDefault="00BF0029" w:rsidP="001100E8">
            <w:pPr>
              <w:spacing w:after="0"/>
              <w:rPr>
                <w:rFonts w:cs="Arial"/>
                <w:b/>
                <w:spacing w:val="-3"/>
                <w:sz w:val="20"/>
              </w:rPr>
            </w:pPr>
            <w:proofErr w:type="spellStart"/>
            <w:r>
              <w:rPr>
                <w:rFonts w:cs="Arial"/>
                <w:b/>
                <w:spacing w:val="-3"/>
                <w:sz w:val="20"/>
              </w:rPr>
              <w:t>Syd</w:t>
            </w:r>
            <w:r w:rsidR="008F0BB1">
              <w:rPr>
                <w:rFonts w:cs="Arial"/>
                <w:b/>
                <w:spacing w:val="-3"/>
                <w:sz w:val="20"/>
              </w:rPr>
              <w:t>partner</w:t>
            </w:r>
            <w:proofErr w:type="spellEnd"/>
            <w:r w:rsidR="008F0BB1">
              <w:rPr>
                <w:rFonts w:cs="Arial"/>
                <w:b/>
                <w:spacing w:val="-3"/>
                <w:sz w:val="20"/>
              </w:rPr>
              <w:t>(e):</w:t>
            </w:r>
          </w:p>
          <w:p w:rsidR="00BC64CE" w:rsidRPr="00AB0446" w:rsidRDefault="00BC64CE" w:rsidP="001100E8">
            <w:pPr>
              <w:spacing w:after="0"/>
              <w:rPr>
                <w:rFonts w:cs="Arial"/>
                <w:b/>
                <w:spacing w:val="-3"/>
                <w:sz w:val="20"/>
              </w:rPr>
            </w:pPr>
          </w:p>
        </w:tc>
        <w:tc>
          <w:tcPr>
            <w:tcW w:w="6520" w:type="dxa"/>
          </w:tcPr>
          <w:p w:rsidR="00BC64CE" w:rsidRPr="00530B9C" w:rsidRDefault="00BC64CE" w:rsidP="001100E8">
            <w:pPr>
              <w:spacing w:after="0"/>
              <w:jc w:val="both"/>
              <w:rPr>
                <w:rFonts w:cs="Arial"/>
                <w:spacing w:val="-3"/>
                <w:sz w:val="20"/>
              </w:rPr>
            </w:pPr>
          </w:p>
        </w:tc>
      </w:tr>
    </w:tbl>
    <w:p w:rsidR="000236D8" w:rsidRDefault="000236D8" w:rsidP="001100E8">
      <w:pPr>
        <w:spacing w:after="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nformation om projekt samt underskrift"/>
      </w:tblPr>
      <w:tblGrid>
        <w:gridCol w:w="3119"/>
        <w:gridCol w:w="2126"/>
        <w:gridCol w:w="1895"/>
        <w:gridCol w:w="2499"/>
      </w:tblGrid>
      <w:tr w:rsidR="0040030F" w:rsidRPr="007B4919" w:rsidTr="009E0937">
        <w:tc>
          <w:tcPr>
            <w:tcW w:w="3119" w:type="dxa"/>
            <w:shd w:val="clear" w:color="auto" w:fill="F1F1F1"/>
          </w:tcPr>
          <w:p w:rsidR="0040030F" w:rsidRDefault="0040030F" w:rsidP="001100E8">
            <w:pPr>
              <w:spacing w:after="0"/>
              <w:rPr>
                <w:rFonts w:cs="Arial"/>
                <w:spacing w:val="-3"/>
                <w:sz w:val="20"/>
              </w:rPr>
            </w:pPr>
            <w:r>
              <w:rPr>
                <w:rFonts w:cs="Arial"/>
                <w:b/>
                <w:spacing w:val="-3"/>
                <w:sz w:val="20"/>
              </w:rPr>
              <w:t>T</w:t>
            </w:r>
            <w:r w:rsidRPr="00AF5A7F">
              <w:rPr>
                <w:rFonts w:cs="Arial"/>
                <w:b/>
                <w:spacing w:val="-3"/>
                <w:sz w:val="20"/>
              </w:rPr>
              <w:t>itel</w:t>
            </w:r>
            <w:r>
              <w:rPr>
                <w:rFonts w:cs="Arial"/>
                <w:b/>
                <w:spacing w:val="-3"/>
                <w:sz w:val="20"/>
              </w:rPr>
              <w:t xml:space="preserve">: </w:t>
            </w:r>
          </w:p>
          <w:p w:rsidR="0040030F" w:rsidRDefault="0040030F" w:rsidP="001100E8">
            <w:pPr>
              <w:spacing w:after="0"/>
              <w:rPr>
                <w:rFonts w:cs="Arial"/>
                <w:b/>
                <w:spacing w:val="-3"/>
                <w:sz w:val="20"/>
              </w:rPr>
            </w:pPr>
          </w:p>
        </w:tc>
        <w:tc>
          <w:tcPr>
            <w:tcW w:w="6520" w:type="dxa"/>
            <w:gridSpan w:val="3"/>
          </w:tcPr>
          <w:p w:rsidR="0040030F" w:rsidRPr="00CD586D" w:rsidRDefault="0040030F" w:rsidP="001100E8">
            <w:pPr>
              <w:spacing w:after="0"/>
              <w:jc w:val="both"/>
              <w:rPr>
                <w:rFonts w:cs="Arial"/>
                <w:spacing w:val="-3"/>
                <w:sz w:val="20"/>
              </w:rPr>
            </w:pPr>
          </w:p>
        </w:tc>
      </w:tr>
      <w:tr w:rsidR="0040030F" w:rsidRPr="007B4919" w:rsidTr="009E0937">
        <w:tc>
          <w:tcPr>
            <w:tcW w:w="3119" w:type="dxa"/>
            <w:shd w:val="clear" w:color="auto" w:fill="F1F1F1"/>
          </w:tcPr>
          <w:p w:rsidR="0040030F" w:rsidRDefault="0040030F" w:rsidP="001100E8">
            <w:pPr>
              <w:spacing w:after="0"/>
              <w:rPr>
                <w:rFonts w:cs="Arial"/>
                <w:b/>
                <w:spacing w:val="-3"/>
                <w:sz w:val="20"/>
              </w:rPr>
            </w:pPr>
            <w:r>
              <w:rPr>
                <w:rFonts w:cs="Arial"/>
                <w:b/>
                <w:spacing w:val="-3"/>
                <w:sz w:val="20"/>
              </w:rPr>
              <w:t xml:space="preserve">Land(e): </w:t>
            </w:r>
          </w:p>
          <w:p w:rsidR="0040030F" w:rsidRPr="00AB0446" w:rsidRDefault="0040030F" w:rsidP="001100E8">
            <w:pPr>
              <w:spacing w:after="0"/>
              <w:rPr>
                <w:rFonts w:cs="Arial"/>
                <w:b/>
                <w:spacing w:val="-3"/>
                <w:sz w:val="20"/>
              </w:rPr>
            </w:pPr>
          </w:p>
        </w:tc>
        <w:tc>
          <w:tcPr>
            <w:tcW w:w="6520" w:type="dxa"/>
            <w:gridSpan w:val="3"/>
          </w:tcPr>
          <w:p w:rsidR="0040030F" w:rsidRPr="00CD586D" w:rsidRDefault="0040030F" w:rsidP="001100E8">
            <w:pPr>
              <w:spacing w:after="0"/>
              <w:jc w:val="both"/>
              <w:rPr>
                <w:rFonts w:cs="Arial"/>
                <w:spacing w:val="-3"/>
                <w:sz w:val="20"/>
              </w:rPr>
            </w:pPr>
          </w:p>
        </w:tc>
      </w:tr>
      <w:tr w:rsidR="0040030F" w:rsidRPr="007B4919" w:rsidTr="009E0937">
        <w:tc>
          <w:tcPr>
            <w:tcW w:w="3119" w:type="dxa"/>
            <w:shd w:val="clear" w:color="auto" w:fill="F1F1F1"/>
          </w:tcPr>
          <w:p w:rsidR="0040030F" w:rsidRDefault="0040030F" w:rsidP="001100E8">
            <w:pPr>
              <w:spacing w:after="0"/>
              <w:rPr>
                <w:rFonts w:cs="Arial"/>
                <w:b/>
                <w:spacing w:val="-3"/>
                <w:sz w:val="20"/>
              </w:rPr>
            </w:pPr>
            <w:r>
              <w:rPr>
                <w:rFonts w:cs="Arial"/>
                <w:b/>
                <w:spacing w:val="-3"/>
                <w:sz w:val="20"/>
              </w:rPr>
              <w:t>Periode:</w:t>
            </w:r>
          </w:p>
          <w:p w:rsidR="0040030F" w:rsidRDefault="0040030F" w:rsidP="001100E8">
            <w:pPr>
              <w:spacing w:after="0"/>
              <w:rPr>
                <w:rFonts w:cs="Arial"/>
                <w:b/>
                <w:spacing w:val="-3"/>
                <w:sz w:val="20"/>
              </w:rPr>
            </w:pPr>
          </w:p>
        </w:tc>
        <w:tc>
          <w:tcPr>
            <w:tcW w:w="2126" w:type="dxa"/>
          </w:tcPr>
          <w:p w:rsidR="0040030F" w:rsidRDefault="0040030F" w:rsidP="001100E8">
            <w:pPr>
              <w:spacing w:after="0"/>
              <w:jc w:val="both"/>
              <w:rPr>
                <w:rFonts w:cs="Arial"/>
                <w:spacing w:val="-3"/>
                <w:sz w:val="20"/>
              </w:rPr>
            </w:pPr>
            <w:r w:rsidRPr="005D01BF">
              <w:rPr>
                <w:rFonts w:cs="Arial"/>
                <w:b/>
                <w:spacing w:val="-3"/>
                <w:sz w:val="20"/>
              </w:rPr>
              <w:t>Start</w:t>
            </w:r>
            <w:r w:rsidRPr="00576CBF">
              <w:rPr>
                <w:rFonts w:cs="Arial"/>
                <w:spacing w:val="-3"/>
                <w:sz w:val="20"/>
              </w:rPr>
              <w:t xml:space="preserve">dato: </w:t>
            </w:r>
          </w:p>
          <w:sdt>
            <w:sdtPr>
              <w:rPr>
                <w:rFonts w:cs="Arial"/>
                <w:spacing w:val="-3"/>
                <w:sz w:val="18"/>
              </w:rPr>
              <w:id w:val="980576308"/>
              <w:placeholder>
                <w:docPart w:val="DefaultPlaceholder_1082065160"/>
              </w:placeholder>
              <w:showingPlcHdr/>
              <w:date>
                <w:dateFormat w:val="dd-MM-yyyy"/>
                <w:lid w:val="da-DK"/>
                <w:storeMappedDataAs w:val="dateTime"/>
                <w:calendar w:val="gregorian"/>
              </w:date>
            </w:sdtPr>
            <w:sdtEndPr/>
            <w:sdtContent>
              <w:p w:rsidR="00BC64CE" w:rsidRPr="00BC64CE" w:rsidRDefault="00BC64CE" w:rsidP="001100E8">
                <w:pPr>
                  <w:spacing w:after="0"/>
                  <w:jc w:val="both"/>
                  <w:rPr>
                    <w:rFonts w:cs="Arial"/>
                    <w:spacing w:val="-3"/>
                    <w:sz w:val="20"/>
                  </w:rPr>
                </w:pPr>
                <w:r w:rsidRPr="00BC64CE">
                  <w:rPr>
                    <w:rStyle w:val="Pladsholdertekst"/>
                    <w:rFonts w:cs="Arial"/>
                    <w:sz w:val="20"/>
                  </w:rPr>
                  <w:t>Klik her for at angive en dato.</w:t>
                </w:r>
              </w:p>
            </w:sdtContent>
          </w:sdt>
        </w:tc>
        <w:tc>
          <w:tcPr>
            <w:tcW w:w="1895" w:type="dxa"/>
          </w:tcPr>
          <w:p w:rsidR="0040030F" w:rsidRDefault="0040030F" w:rsidP="001100E8">
            <w:pPr>
              <w:spacing w:after="0"/>
              <w:jc w:val="both"/>
              <w:rPr>
                <w:rFonts w:cs="Arial"/>
                <w:spacing w:val="-3"/>
                <w:sz w:val="20"/>
              </w:rPr>
            </w:pPr>
            <w:r w:rsidRPr="005D01BF">
              <w:rPr>
                <w:rFonts w:cs="Arial"/>
                <w:b/>
                <w:spacing w:val="-3"/>
                <w:sz w:val="20"/>
              </w:rPr>
              <w:t>Slut</w:t>
            </w:r>
            <w:r w:rsidRPr="00576CBF">
              <w:rPr>
                <w:rFonts w:cs="Arial"/>
                <w:spacing w:val="-3"/>
                <w:sz w:val="20"/>
              </w:rPr>
              <w:t xml:space="preserve">dato: </w:t>
            </w:r>
          </w:p>
          <w:sdt>
            <w:sdtPr>
              <w:rPr>
                <w:rFonts w:cs="Arial"/>
                <w:spacing w:val="-3"/>
                <w:sz w:val="20"/>
              </w:rPr>
              <w:id w:val="1843204677"/>
              <w:placeholder>
                <w:docPart w:val="DefaultPlaceholder_1082065160"/>
              </w:placeholder>
              <w:showingPlcHdr/>
              <w:date>
                <w:dateFormat w:val="dd-MM-yyyy"/>
                <w:lid w:val="da-DK"/>
                <w:storeMappedDataAs w:val="dateTime"/>
                <w:calendar w:val="gregorian"/>
              </w:date>
            </w:sdtPr>
            <w:sdtEndPr/>
            <w:sdtContent>
              <w:p w:rsidR="00BC64CE" w:rsidRPr="00BC64CE" w:rsidRDefault="00BC64CE" w:rsidP="001100E8">
                <w:pPr>
                  <w:spacing w:after="0"/>
                  <w:jc w:val="both"/>
                  <w:rPr>
                    <w:rFonts w:cs="Arial"/>
                    <w:spacing w:val="-3"/>
                    <w:sz w:val="20"/>
                  </w:rPr>
                </w:pPr>
                <w:r w:rsidRPr="00BC64CE">
                  <w:rPr>
                    <w:rStyle w:val="Pladsholdertekst"/>
                    <w:rFonts w:cs="Arial"/>
                    <w:sz w:val="20"/>
                  </w:rPr>
                  <w:t>Klik her for at angive en dato.</w:t>
                </w:r>
              </w:p>
            </w:sdtContent>
          </w:sdt>
        </w:tc>
        <w:tc>
          <w:tcPr>
            <w:tcW w:w="2499" w:type="dxa"/>
          </w:tcPr>
          <w:p w:rsidR="0040030F" w:rsidRDefault="0040030F" w:rsidP="001100E8">
            <w:pPr>
              <w:spacing w:after="0"/>
              <w:jc w:val="both"/>
              <w:rPr>
                <w:rFonts w:cs="Arial"/>
                <w:spacing w:val="-3"/>
                <w:sz w:val="20"/>
              </w:rPr>
            </w:pPr>
            <w:r w:rsidRPr="00576CBF">
              <w:rPr>
                <w:rFonts w:cs="Arial"/>
                <w:spacing w:val="-3"/>
                <w:sz w:val="20"/>
              </w:rPr>
              <w:t>Antal dage:</w:t>
            </w:r>
          </w:p>
          <w:p w:rsidR="00BC64CE" w:rsidRPr="00576CBF" w:rsidRDefault="00BC64CE" w:rsidP="001100E8">
            <w:pPr>
              <w:spacing w:after="0"/>
              <w:jc w:val="both"/>
              <w:rPr>
                <w:rFonts w:cs="Arial"/>
                <w:spacing w:val="-3"/>
                <w:sz w:val="20"/>
              </w:rPr>
            </w:pPr>
          </w:p>
        </w:tc>
      </w:tr>
      <w:tr w:rsidR="0040030F" w:rsidRPr="00AF5A7F" w:rsidTr="009E0937">
        <w:tc>
          <w:tcPr>
            <w:tcW w:w="3119" w:type="dxa"/>
            <w:tcBorders>
              <w:top w:val="single" w:sz="4" w:space="0" w:color="auto"/>
            </w:tcBorders>
            <w:shd w:val="clear" w:color="auto" w:fill="F1F1F1"/>
          </w:tcPr>
          <w:p w:rsidR="0040030F" w:rsidRDefault="0040030F" w:rsidP="001100E8">
            <w:pPr>
              <w:spacing w:after="0"/>
              <w:rPr>
                <w:rFonts w:cs="Arial"/>
                <w:b/>
                <w:spacing w:val="-3"/>
                <w:sz w:val="20"/>
              </w:rPr>
            </w:pPr>
            <w:r>
              <w:rPr>
                <w:rFonts w:cs="Arial"/>
                <w:b/>
                <w:spacing w:val="-3"/>
                <w:sz w:val="20"/>
              </w:rPr>
              <w:t>Ansøgt beløb:</w:t>
            </w:r>
          </w:p>
          <w:p w:rsidR="0040030F" w:rsidRPr="002422D6" w:rsidRDefault="0040030F" w:rsidP="001100E8">
            <w:pPr>
              <w:spacing w:after="0"/>
              <w:rPr>
                <w:rFonts w:cs="Arial"/>
                <w:b/>
                <w:spacing w:val="-3"/>
                <w:sz w:val="20"/>
              </w:rPr>
            </w:pPr>
          </w:p>
        </w:tc>
        <w:tc>
          <w:tcPr>
            <w:tcW w:w="2126" w:type="dxa"/>
            <w:tcBorders>
              <w:top w:val="single" w:sz="4" w:space="0" w:color="auto"/>
            </w:tcBorders>
          </w:tcPr>
          <w:p w:rsidR="0040030F" w:rsidRDefault="0040030F" w:rsidP="001100E8">
            <w:pPr>
              <w:spacing w:after="0"/>
              <w:jc w:val="both"/>
              <w:rPr>
                <w:rFonts w:cs="Arial"/>
                <w:spacing w:val="-3"/>
                <w:sz w:val="20"/>
              </w:rPr>
            </w:pPr>
          </w:p>
          <w:p w:rsidR="0040030F" w:rsidRPr="00CD586D" w:rsidRDefault="0040030F" w:rsidP="001100E8">
            <w:pPr>
              <w:spacing w:after="0"/>
              <w:jc w:val="both"/>
              <w:rPr>
                <w:rFonts w:cs="Arial"/>
                <w:spacing w:val="-3"/>
                <w:sz w:val="20"/>
              </w:rPr>
            </w:pPr>
            <w:r w:rsidRPr="00CD586D">
              <w:rPr>
                <w:rFonts w:cs="Arial"/>
                <w:spacing w:val="-3"/>
                <w:sz w:val="20"/>
              </w:rPr>
              <w:t>Kr.</w:t>
            </w:r>
            <w:r w:rsidR="00BF0029">
              <w:rPr>
                <w:rFonts w:cs="Arial"/>
                <w:spacing w:val="-3"/>
                <w:sz w:val="20"/>
              </w:rPr>
              <w:t xml:space="preserve"> </w:t>
            </w:r>
          </w:p>
        </w:tc>
        <w:tc>
          <w:tcPr>
            <w:tcW w:w="4394" w:type="dxa"/>
            <w:gridSpan w:val="2"/>
            <w:tcBorders>
              <w:top w:val="single" w:sz="4" w:space="0" w:color="auto"/>
            </w:tcBorders>
          </w:tcPr>
          <w:p w:rsidR="0040030F" w:rsidRPr="000D5D5D" w:rsidRDefault="0040030F" w:rsidP="001100E8">
            <w:pPr>
              <w:spacing w:after="0"/>
              <w:jc w:val="both"/>
              <w:rPr>
                <w:rFonts w:cs="Arial"/>
                <w:b/>
                <w:spacing w:val="-3"/>
                <w:sz w:val="20"/>
              </w:rPr>
            </w:pPr>
            <w:r w:rsidRPr="000D5D5D">
              <w:rPr>
                <w:rFonts w:cs="Arial"/>
                <w:b/>
                <w:spacing w:val="-3"/>
                <w:sz w:val="20"/>
              </w:rPr>
              <w:t xml:space="preserve">Heraf handicapkompensation: </w:t>
            </w:r>
          </w:p>
          <w:p w:rsidR="0040030F" w:rsidRPr="00CD586D" w:rsidRDefault="0040030F" w:rsidP="001100E8">
            <w:pPr>
              <w:spacing w:after="0"/>
              <w:jc w:val="both"/>
              <w:rPr>
                <w:rFonts w:cs="Arial"/>
                <w:spacing w:val="-3"/>
                <w:sz w:val="20"/>
              </w:rPr>
            </w:pPr>
            <w:r>
              <w:rPr>
                <w:rFonts w:cs="Arial"/>
                <w:spacing w:val="-3"/>
                <w:sz w:val="20"/>
              </w:rPr>
              <w:t xml:space="preserve">Kr. </w:t>
            </w:r>
          </w:p>
        </w:tc>
      </w:tr>
      <w:tr w:rsidR="0040030F" w:rsidRPr="00AF5A7F" w:rsidTr="009E0937">
        <w:tc>
          <w:tcPr>
            <w:tcW w:w="3119" w:type="dxa"/>
            <w:tcBorders>
              <w:top w:val="single" w:sz="4" w:space="0" w:color="auto"/>
            </w:tcBorders>
            <w:shd w:val="clear" w:color="auto" w:fill="F1F1F1"/>
          </w:tcPr>
          <w:p w:rsidR="0040030F" w:rsidRDefault="0040030F" w:rsidP="001100E8">
            <w:pPr>
              <w:spacing w:after="0"/>
              <w:rPr>
                <w:rFonts w:cs="Arial"/>
                <w:b/>
                <w:spacing w:val="-3"/>
                <w:sz w:val="20"/>
              </w:rPr>
            </w:pPr>
            <w:r>
              <w:rPr>
                <w:rFonts w:cs="Arial"/>
                <w:b/>
                <w:spacing w:val="-3"/>
                <w:sz w:val="20"/>
              </w:rPr>
              <w:t>Ansvarshavendes underskrift</w:t>
            </w:r>
            <w:r w:rsidR="0000753A">
              <w:rPr>
                <w:rFonts w:cs="Arial"/>
                <w:b/>
                <w:spacing w:val="-3"/>
                <w:sz w:val="20"/>
              </w:rPr>
              <w:t>:</w:t>
            </w:r>
          </w:p>
          <w:p w:rsidR="0040030F" w:rsidRDefault="0040030F" w:rsidP="001100E8">
            <w:pPr>
              <w:spacing w:after="0"/>
              <w:rPr>
                <w:rFonts w:cs="Arial"/>
                <w:spacing w:val="-3"/>
                <w:sz w:val="20"/>
              </w:rPr>
            </w:pPr>
          </w:p>
          <w:p w:rsidR="0040030F" w:rsidRPr="003F7692" w:rsidRDefault="0040030F" w:rsidP="001100E8">
            <w:pPr>
              <w:spacing w:after="0"/>
              <w:rPr>
                <w:rFonts w:cs="Arial"/>
                <w:spacing w:val="-3"/>
                <w:sz w:val="20"/>
              </w:rPr>
            </w:pPr>
            <w:r>
              <w:rPr>
                <w:rFonts w:cs="Arial"/>
                <w:spacing w:val="-3"/>
                <w:sz w:val="20"/>
              </w:rPr>
              <w:t xml:space="preserve">Ved underskrift </w:t>
            </w:r>
            <w:r w:rsidRPr="00071E23">
              <w:rPr>
                <w:rFonts w:cs="Arial"/>
                <w:b/>
                <w:spacing w:val="-3"/>
                <w:sz w:val="20"/>
              </w:rPr>
              <w:t>bekræftes</w:t>
            </w:r>
            <w:r>
              <w:rPr>
                <w:rFonts w:cs="Arial"/>
                <w:spacing w:val="-3"/>
                <w:sz w:val="20"/>
              </w:rPr>
              <w:t xml:space="preserve"> </w:t>
            </w:r>
            <w:r w:rsidRPr="003F7692">
              <w:rPr>
                <w:rFonts w:cs="Arial"/>
                <w:spacing w:val="-3"/>
                <w:sz w:val="20"/>
              </w:rPr>
              <w:t>organisation</w:t>
            </w:r>
            <w:r w:rsidR="00915202">
              <w:rPr>
                <w:rFonts w:cs="Arial"/>
                <w:spacing w:val="-3"/>
                <w:sz w:val="20"/>
              </w:rPr>
              <w:t>en</w:t>
            </w:r>
            <w:r w:rsidRPr="003F7692">
              <w:rPr>
                <w:rFonts w:cs="Arial"/>
                <w:spacing w:val="-3"/>
                <w:sz w:val="20"/>
              </w:rPr>
              <w:t xml:space="preserve">s opbakning til det </w:t>
            </w:r>
            <w:r>
              <w:rPr>
                <w:rFonts w:cs="Arial"/>
                <w:spacing w:val="-3"/>
                <w:sz w:val="20"/>
              </w:rPr>
              <w:t xml:space="preserve">ansøgte </w:t>
            </w:r>
            <w:r w:rsidRPr="003F7692">
              <w:rPr>
                <w:rFonts w:cs="Arial"/>
                <w:spacing w:val="-3"/>
                <w:sz w:val="20"/>
              </w:rPr>
              <w:t>partnerskab og</w:t>
            </w:r>
            <w:r>
              <w:rPr>
                <w:rFonts w:cs="Arial"/>
                <w:spacing w:val="-3"/>
                <w:sz w:val="20"/>
              </w:rPr>
              <w:t xml:space="preserve"> nærværende ansøgning </w:t>
            </w:r>
            <w:r w:rsidRPr="0039508B">
              <w:rPr>
                <w:rFonts w:cs="Arial"/>
                <w:spacing w:val="-3"/>
                <w:sz w:val="20"/>
              </w:rPr>
              <w:t>om</w:t>
            </w:r>
            <w:r w:rsidRPr="00071E23">
              <w:rPr>
                <w:rFonts w:cs="Arial"/>
                <w:b/>
                <w:spacing w:val="-3"/>
                <w:sz w:val="20"/>
              </w:rPr>
              <w:t xml:space="preserve"> </w:t>
            </w:r>
            <w:r w:rsidR="00F302B7">
              <w:rPr>
                <w:rFonts w:cs="Arial"/>
                <w:b/>
                <w:spacing w:val="-3"/>
                <w:sz w:val="20"/>
              </w:rPr>
              <w:t>forundersøgelse</w:t>
            </w:r>
            <w:r w:rsidRPr="003F7692">
              <w:rPr>
                <w:rFonts w:cs="Arial"/>
                <w:spacing w:val="-3"/>
                <w:sz w:val="20"/>
              </w:rPr>
              <w:t xml:space="preserve">, samt at </w:t>
            </w:r>
            <w:r>
              <w:rPr>
                <w:rFonts w:cs="Arial"/>
                <w:spacing w:val="-3"/>
                <w:sz w:val="20"/>
              </w:rPr>
              <w:t>disse</w:t>
            </w:r>
            <w:r w:rsidRPr="003F7692">
              <w:rPr>
                <w:rFonts w:cs="Arial"/>
                <w:spacing w:val="-3"/>
                <w:sz w:val="20"/>
              </w:rPr>
              <w:t xml:space="preserve"> ligger indenfor Handicappuljens retningslinjer herunder de finansielle krav. </w:t>
            </w:r>
            <w:r>
              <w:rPr>
                <w:rFonts w:cs="Arial"/>
                <w:spacing w:val="-3"/>
                <w:sz w:val="20"/>
              </w:rPr>
              <w:t>Det</w:t>
            </w:r>
            <w:r w:rsidRPr="003F7692">
              <w:rPr>
                <w:rFonts w:cs="Arial"/>
                <w:spacing w:val="-3"/>
                <w:sz w:val="20"/>
              </w:rPr>
              <w:t xml:space="preserve"> </w:t>
            </w:r>
            <w:r w:rsidRPr="00071E23">
              <w:rPr>
                <w:rFonts w:cs="Arial"/>
                <w:b/>
                <w:spacing w:val="-3"/>
                <w:sz w:val="20"/>
              </w:rPr>
              <w:t>bekræftes</w:t>
            </w:r>
            <w:r w:rsidRPr="003F7692">
              <w:rPr>
                <w:rFonts w:cs="Arial"/>
                <w:spacing w:val="-3"/>
                <w:sz w:val="20"/>
              </w:rPr>
              <w:t xml:space="preserve"> yder</w:t>
            </w:r>
            <w:r>
              <w:rPr>
                <w:rFonts w:cs="Arial"/>
                <w:spacing w:val="-3"/>
                <w:sz w:val="20"/>
              </w:rPr>
              <w:t>mere, at den underskrivende part</w:t>
            </w:r>
            <w:r w:rsidRPr="003F7692">
              <w:rPr>
                <w:rFonts w:cs="Arial"/>
                <w:spacing w:val="-3"/>
                <w:sz w:val="20"/>
              </w:rPr>
              <w:t xml:space="preserve"> er an</w:t>
            </w:r>
            <w:r w:rsidRPr="003F7692">
              <w:rPr>
                <w:rFonts w:cs="Arial"/>
                <w:spacing w:val="-3"/>
                <w:sz w:val="20"/>
              </w:rPr>
              <w:lastRenderedPageBreak/>
              <w:t>svarshavende i organisationen</w:t>
            </w:r>
            <w:r>
              <w:rPr>
                <w:rFonts w:cs="Arial"/>
                <w:spacing w:val="-3"/>
                <w:sz w:val="20"/>
              </w:rPr>
              <w:t xml:space="preserve">. </w:t>
            </w:r>
          </w:p>
        </w:tc>
        <w:tc>
          <w:tcPr>
            <w:tcW w:w="6520" w:type="dxa"/>
            <w:gridSpan w:val="3"/>
            <w:tcBorders>
              <w:top w:val="single" w:sz="4" w:space="0" w:color="auto"/>
            </w:tcBorders>
          </w:tcPr>
          <w:p w:rsidR="00A53019" w:rsidRDefault="00A53019" w:rsidP="00A53019">
            <w:pPr>
              <w:spacing w:after="0" w:line="960" w:lineRule="auto"/>
              <w:rPr>
                <w:rFonts w:cs="Arial"/>
                <w:spacing w:val="-3"/>
                <w:sz w:val="20"/>
              </w:rPr>
            </w:pPr>
          </w:p>
          <w:tbl>
            <w:tblPr>
              <w:tblStyle w:val="Tabel-Gitter"/>
              <w:tblW w:w="0" w:type="auto"/>
              <w:tblLayout w:type="fixed"/>
              <w:tblLook w:val="04A0" w:firstRow="1" w:lastRow="0" w:firstColumn="1" w:lastColumn="0" w:noHBand="0" w:noVBand="1"/>
            </w:tblPr>
            <w:tblGrid>
              <w:gridCol w:w="2018"/>
              <w:gridCol w:w="709"/>
              <w:gridCol w:w="3562"/>
            </w:tblGrid>
            <w:tr w:rsidR="00A53019" w:rsidTr="00CD4209">
              <w:tc>
                <w:tcPr>
                  <w:tcW w:w="2018" w:type="dxa"/>
                  <w:tcBorders>
                    <w:top w:val="nil"/>
                    <w:left w:val="nil"/>
                    <w:right w:val="nil"/>
                  </w:tcBorders>
                </w:tcPr>
                <w:p w:rsidR="00A53019" w:rsidRDefault="007E4818" w:rsidP="00A53019">
                  <w:pPr>
                    <w:spacing w:after="0"/>
                    <w:jc w:val="both"/>
                    <w:rPr>
                      <w:rFonts w:cs="Arial"/>
                      <w:spacing w:val="-3"/>
                      <w:sz w:val="20"/>
                    </w:rPr>
                  </w:pPr>
                  <w:sdt>
                    <w:sdtPr>
                      <w:rPr>
                        <w:rFonts w:cs="Arial"/>
                        <w:spacing w:val="-3"/>
                        <w:sz w:val="20"/>
                      </w:rPr>
                      <w:id w:val="1397555447"/>
                      <w:placeholder>
                        <w:docPart w:val="37B6FC131ADF4C878A4A4B5C39FDC53F"/>
                      </w:placeholder>
                      <w:showingPlcHdr/>
                      <w:date>
                        <w:dateFormat w:val="dd-MM-yyyy"/>
                        <w:lid w:val="da-DK"/>
                        <w:storeMappedDataAs w:val="dateTime"/>
                        <w:calendar w:val="gregorian"/>
                      </w:date>
                    </w:sdtPr>
                    <w:sdtEndPr/>
                    <w:sdtContent>
                      <w:r w:rsidR="00A53019" w:rsidRPr="004A60EC">
                        <w:rPr>
                          <w:rStyle w:val="Pladsholdertekst"/>
                          <w:rFonts w:eastAsiaTheme="minorHAnsi" w:cs="Arial"/>
                          <w:sz w:val="20"/>
                        </w:rPr>
                        <w:t>Klik her for at angive en dato.</w:t>
                      </w:r>
                    </w:sdtContent>
                  </w:sdt>
                </w:p>
              </w:tc>
              <w:tc>
                <w:tcPr>
                  <w:tcW w:w="709" w:type="dxa"/>
                  <w:tcBorders>
                    <w:top w:val="nil"/>
                    <w:left w:val="nil"/>
                    <w:bottom w:val="nil"/>
                    <w:right w:val="nil"/>
                  </w:tcBorders>
                </w:tcPr>
                <w:p w:rsidR="00A53019" w:rsidRDefault="00A53019" w:rsidP="00A53019">
                  <w:pPr>
                    <w:spacing w:after="0"/>
                    <w:rPr>
                      <w:rFonts w:cs="Arial"/>
                      <w:spacing w:val="-3"/>
                      <w:sz w:val="20"/>
                    </w:rPr>
                  </w:pPr>
                </w:p>
              </w:tc>
              <w:tc>
                <w:tcPr>
                  <w:tcW w:w="3562" w:type="dxa"/>
                  <w:tcBorders>
                    <w:top w:val="nil"/>
                    <w:left w:val="nil"/>
                    <w:right w:val="nil"/>
                  </w:tcBorders>
                </w:tcPr>
                <w:p w:rsidR="00A53019" w:rsidRDefault="00A53019" w:rsidP="00A53019">
                  <w:pPr>
                    <w:spacing w:after="0"/>
                    <w:rPr>
                      <w:rFonts w:cs="Arial"/>
                      <w:spacing w:val="-3"/>
                      <w:sz w:val="20"/>
                    </w:rPr>
                  </w:pPr>
                </w:p>
              </w:tc>
            </w:tr>
            <w:tr w:rsidR="00A53019" w:rsidTr="00CD4209">
              <w:tc>
                <w:tcPr>
                  <w:tcW w:w="2018" w:type="dxa"/>
                  <w:tcBorders>
                    <w:top w:val="nil"/>
                    <w:left w:val="nil"/>
                    <w:right w:val="nil"/>
                  </w:tcBorders>
                </w:tcPr>
                <w:p w:rsidR="00A53019" w:rsidRDefault="00A53019" w:rsidP="00A53019">
                  <w:pPr>
                    <w:spacing w:after="0"/>
                    <w:rPr>
                      <w:rFonts w:cs="Arial"/>
                      <w:spacing w:val="-3"/>
                      <w:sz w:val="20"/>
                    </w:rPr>
                  </w:pPr>
                  <w:r>
                    <w:rPr>
                      <w:rFonts w:cs="Arial"/>
                      <w:spacing w:val="-3"/>
                      <w:sz w:val="20"/>
                    </w:rPr>
                    <w:t>Dato</w:t>
                  </w:r>
                  <w:r>
                    <w:rPr>
                      <w:rFonts w:cs="Arial"/>
                      <w:spacing w:val="-3"/>
                      <w:sz w:val="20"/>
                    </w:rPr>
                    <w:tab/>
                    <w:t xml:space="preserve"> </w:t>
                  </w:r>
                </w:p>
                <w:p w:rsidR="00A53019" w:rsidRDefault="00A53019" w:rsidP="00A53019">
                  <w:pPr>
                    <w:spacing w:after="0"/>
                    <w:rPr>
                      <w:rFonts w:cs="Arial"/>
                      <w:spacing w:val="-3"/>
                      <w:sz w:val="20"/>
                    </w:rPr>
                  </w:pPr>
                </w:p>
                <w:p w:rsidR="009A6B75" w:rsidRDefault="009A6B75" w:rsidP="00A53019">
                  <w:pPr>
                    <w:spacing w:after="0"/>
                    <w:rPr>
                      <w:rFonts w:cs="Arial"/>
                      <w:spacing w:val="-3"/>
                      <w:sz w:val="20"/>
                    </w:rPr>
                  </w:pPr>
                </w:p>
                <w:p w:rsidR="009A6B75" w:rsidRDefault="009A6B75" w:rsidP="00A53019">
                  <w:pPr>
                    <w:spacing w:after="0"/>
                    <w:rPr>
                      <w:rFonts w:cs="Arial"/>
                      <w:spacing w:val="-3"/>
                      <w:sz w:val="20"/>
                    </w:rPr>
                  </w:pPr>
                </w:p>
                <w:p w:rsidR="009A6B75" w:rsidRDefault="009A6B75" w:rsidP="00A53019">
                  <w:pPr>
                    <w:spacing w:after="0"/>
                    <w:rPr>
                      <w:rFonts w:cs="Arial"/>
                      <w:spacing w:val="-3"/>
                      <w:sz w:val="20"/>
                    </w:rPr>
                  </w:pPr>
                </w:p>
              </w:tc>
              <w:tc>
                <w:tcPr>
                  <w:tcW w:w="709" w:type="dxa"/>
                  <w:tcBorders>
                    <w:top w:val="nil"/>
                    <w:left w:val="nil"/>
                    <w:bottom w:val="nil"/>
                    <w:right w:val="nil"/>
                  </w:tcBorders>
                </w:tcPr>
                <w:p w:rsidR="00A53019" w:rsidRDefault="00A53019" w:rsidP="00A53019">
                  <w:pPr>
                    <w:spacing w:after="0"/>
                    <w:rPr>
                      <w:rFonts w:cs="Arial"/>
                      <w:spacing w:val="-3"/>
                      <w:sz w:val="20"/>
                    </w:rPr>
                  </w:pPr>
                </w:p>
              </w:tc>
              <w:tc>
                <w:tcPr>
                  <w:tcW w:w="3562" w:type="dxa"/>
                  <w:tcBorders>
                    <w:top w:val="nil"/>
                    <w:left w:val="nil"/>
                    <w:right w:val="nil"/>
                  </w:tcBorders>
                </w:tcPr>
                <w:p w:rsidR="00A53019" w:rsidRDefault="00A53019" w:rsidP="00A53019">
                  <w:pPr>
                    <w:spacing w:after="0"/>
                    <w:rPr>
                      <w:rFonts w:cs="Arial"/>
                      <w:spacing w:val="-3"/>
                      <w:sz w:val="20"/>
                    </w:rPr>
                  </w:pPr>
                  <w:r>
                    <w:rPr>
                      <w:rFonts w:cs="Arial"/>
                      <w:spacing w:val="-3"/>
                      <w:sz w:val="20"/>
                    </w:rPr>
                    <w:t>Organisationsansvarlig (underskrift)</w:t>
                  </w:r>
                </w:p>
                <w:p w:rsidR="00A53019" w:rsidRDefault="00A53019" w:rsidP="00A53019">
                  <w:pPr>
                    <w:spacing w:after="0"/>
                    <w:rPr>
                      <w:rFonts w:cs="Arial"/>
                      <w:spacing w:val="-3"/>
                      <w:sz w:val="20"/>
                    </w:rPr>
                  </w:pPr>
                </w:p>
                <w:p w:rsidR="00A53019" w:rsidRDefault="00A53019" w:rsidP="00A53019">
                  <w:pPr>
                    <w:spacing w:after="0"/>
                    <w:rPr>
                      <w:rFonts w:cs="Arial"/>
                      <w:spacing w:val="-3"/>
                      <w:sz w:val="20"/>
                    </w:rPr>
                  </w:pPr>
                </w:p>
                <w:p w:rsidR="00A53019" w:rsidRDefault="00A53019" w:rsidP="00A53019">
                  <w:pPr>
                    <w:spacing w:after="0"/>
                    <w:rPr>
                      <w:rFonts w:cs="Arial"/>
                      <w:spacing w:val="-3"/>
                      <w:sz w:val="20"/>
                    </w:rPr>
                  </w:pPr>
                </w:p>
                <w:p w:rsidR="00A53019" w:rsidRDefault="00A53019" w:rsidP="00A53019">
                  <w:pPr>
                    <w:spacing w:after="0"/>
                    <w:rPr>
                      <w:rFonts w:cs="Arial"/>
                      <w:spacing w:val="-3"/>
                      <w:sz w:val="20"/>
                    </w:rPr>
                  </w:pPr>
                </w:p>
              </w:tc>
            </w:tr>
          </w:tbl>
          <w:p w:rsidR="006260CF" w:rsidRDefault="00A53019" w:rsidP="00A53019">
            <w:pPr>
              <w:tabs>
                <w:tab w:val="left" w:pos="2847"/>
                <w:tab w:val="left" w:pos="3248"/>
                <w:tab w:val="left" w:pos="3667"/>
              </w:tabs>
              <w:spacing w:after="0"/>
              <w:rPr>
                <w:rFonts w:cs="Arial"/>
                <w:spacing w:val="-3"/>
                <w:sz w:val="20"/>
              </w:rPr>
            </w:pPr>
            <w:r>
              <w:rPr>
                <w:rFonts w:cs="Arial"/>
                <w:spacing w:val="-3"/>
                <w:sz w:val="20"/>
              </w:rPr>
              <w:lastRenderedPageBreak/>
              <w:t xml:space="preserve">  Sted</w:t>
            </w:r>
            <w:r>
              <w:rPr>
                <w:rFonts w:cs="Arial"/>
                <w:spacing w:val="-3"/>
                <w:sz w:val="20"/>
              </w:rPr>
              <w:tab/>
              <w:t>Navn på ansvarlig (blokbogstaver)</w:t>
            </w:r>
          </w:p>
          <w:p w:rsidR="009A6B75" w:rsidRPr="00CD586D" w:rsidRDefault="009A6B75" w:rsidP="00A53019">
            <w:pPr>
              <w:tabs>
                <w:tab w:val="left" w:pos="2847"/>
                <w:tab w:val="left" w:pos="3248"/>
                <w:tab w:val="left" w:pos="3667"/>
              </w:tabs>
              <w:spacing w:after="0"/>
              <w:rPr>
                <w:rFonts w:cs="Arial"/>
                <w:spacing w:val="-3"/>
                <w:sz w:val="20"/>
              </w:rPr>
            </w:pPr>
          </w:p>
        </w:tc>
      </w:tr>
    </w:tbl>
    <w:p w:rsidR="00A900F5" w:rsidRDefault="00A900F5" w:rsidP="001100E8">
      <w:pPr>
        <w:spacing w:after="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nformation om hvad der søges"/>
      </w:tblPr>
      <w:tblGrid>
        <w:gridCol w:w="3119"/>
        <w:gridCol w:w="6520"/>
      </w:tblGrid>
      <w:tr w:rsidR="00544F37" w:rsidRPr="00AF5A7F" w:rsidTr="009E0937">
        <w:tc>
          <w:tcPr>
            <w:tcW w:w="3119" w:type="dxa"/>
            <w:tcBorders>
              <w:top w:val="single" w:sz="4" w:space="0" w:color="auto"/>
            </w:tcBorders>
            <w:shd w:val="clear" w:color="auto" w:fill="F1F1F1"/>
          </w:tcPr>
          <w:p w:rsidR="00DE79FE" w:rsidRDefault="00A900F5" w:rsidP="001100E8">
            <w:pPr>
              <w:spacing w:after="0"/>
              <w:rPr>
                <w:rFonts w:cs="Arial"/>
                <w:b/>
                <w:spacing w:val="-3"/>
                <w:sz w:val="20"/>
              </w:rPr>
            </w:pPr>
            <w:r>
              <w:br w:type="page"/>
            </w:r>
            <w:r w:rsidR="00544F37">
              <w:rPr>
                <w:rFonts w:cs="Arial"/>
                <w:b/>
                <w:spacing w:val="-3"/>
                <w:sz w:val="20"/>
              </w:rPr>
              <w:t>Er der tale om</w:t>
            </w:r>
            <w:r w:rsidR="008C70B3">
              <w:rPr>
                <w:rFonts w:cs="Arial"/>
                <w:b/>
                <w:spacing w:val="-3"/>
                <w:sz w:val="20"/>
              </w:rPr>
              <w:t>:</w:t>
            </w:r>
            <w:r w:rsidR="00544F37">
              <w:rPr>
                <w:rFonts w:cs="Arial"/>
                <w:b/>
                <w:spacing w:val="-3"/>
                <w:sz w:val="20"/>
              </w:rPr>
              <w:t xml:space="preserve"> </w:t>
            </w:r>
          </w:p>
          <w:p w:rsidR="00544F37" w:rsidRDefault="00544F37" w:rsidP="001100E8">
            <w:pPr>
              <w:spacing w:after="0"/>
              <w:rPr>
                <w:rFonts w:cs="Arial"/>
                <w:b/>
                <w:spacing w:val="-3"/>
                <w:sz w:val="20"/>
              </w:rPr>
            </w:pPr>
            <w:r w:rsidRPr="00544F37">
              <w:rPr>
                <w:rFonts w:cs="Arial"/>
                <w:spacing w:val="-3"/>
                <w:sz w:val="20"/>
              </w:rPr>
              <w:t>(der kan sættes flere krydser)</w:t>
            </w:r>
          </w:p>
        </w:tc>
        <w:tc>
          <w:tcPr>
            <w:tcW w:w="6520" w:type="dxa"/>
            <w:tcBorders>
              <w:top w:val="single" w:sz="4" w:space="0" w:color="auto"/>
            </w:tcBorders>
          </w:tcPr>
          <w:p w:rsidR="00544F37" w:rsidRPr="00530B9C" w:rsidRDefault="007E4818" w:rsidP="001100E8">
            <w:pPr>
              <w:spacing w:after="0"/>
              <w:jc w:val="both"/>
              <w:rPr>
                <w:rFonts w:cs="Arial"/>
                <w:spacing w:val="-3"/>
                <w:sz w:val="20"/>
              </w:rPr>
            </w:pPr>
            <w:sdt>
              <w:sdtPr>
                <w:rPr>
                  <w:rFonts w:cs="Arial"/>
                  <w:spacing w:val="-3"/>
                  <w:sz w:val="20"/>
                </w:rPr>
                <w:id w:val="-405070599"/>
                <w14:checkbox>
                  <w14:checked w14:val="0"/>
                  <w14:checkedState w14:val="2612" w14:font="MS Gothic"/>
                  <w14:uncheckedState w14:val="2610" w14:font="MS Gothic"/>
                </w14:checkbox>
              </w:sdtPr>
              <w:sdtEndPr/>
              <w:sdtContent>
                <w:r w:rsidR="002E1726" w:rsidRPr="00530B9C">
                  <w:rPr>
                    <w:rFonts w:ascii="MS Gothic" w:eastAsia="MS Gothic" w:hAnsi="MS Gothic" w:cs="Arial" w:hint="eastAsia"/>
                    <w:spacing w:val="-3"/>
                    <w:sz w:val="20"/>
                  </w:rPr>
                  <w:t>☐</w:t>
                </w:r>
              </w:sdtContent>
            </w:sdt>
            <w:r w:rsidR="002E1726" w:rsidRPr="00530B9C">
              <w:rPr>
                <w:rFonts w:cs="Arial"/>
                <w:spacing w:val="-3"/>
                <w:sz w:val="20"/>
              </w:rPr>
              <w:t xml:space="preserve"> </w:t>
            </w:r>
            <w:r w:rsidR="00544F37" w:rsidRPr="00530B9C">
              <w:rPr>
                <w:rFonts w:cs="Arial"/>
                <w:spacing w:val="-3"/>
                <w:sz w:val="20"/>
              </w:rPr>
              <w:t>Nyt land</w:t>
            </w:r>
          </w:p>
          <w:p w:rsidR="00544F37" w:rsidRPr="00530B9C" w:rsidRDefault="007E4818" w:rsidP="001100E8">
            <w:pPr>
              <w:spacing w:after="0"/>
              <w:jc w:val="both"/>
              <w:rPr>
                <w:rFonts w:cs="Arial"/>
                <w:spacing w:val="-3"/>
                <w:sz w:val="20"/>
              </w:rPr>
            </w:pPr>
            <w:sdt>
              <w:sdtPr>
                <w:rPr>
                  <w:rFonts w:cs="Arial"/>
                  <w:spacing w:val="-3"/>
                  <w:sz w:val="20"/>
                </w:rPr>
                <w:id w:val="-851259829"/>
                <w14:checkbox>
                  <w14:checked w14:val="0"/>
                  <w14:checkedState w14:val="2612" w14:font="MS Gothic"/>
                  <w14:uncheckedState w14:val="2610" w14:font="MS Gothic"/>
                </w14:checkbox>
              </w:sdtPr>
              <w:sdtEndPr/>
              <w:sdtContent>
                <w:r w:rsidR="002E1726" w:rsidRPr="00530B9C">
                  <w:rPr>
                    <w:rFonts w:ascii="MS Gothic" w:eastAsia="MS Gothic" w:hAnsi="MS Gothic" w:cs="Arial" w:hint="eastAsia"/>
                    <w:spacing w:val="-3"/>
                    <w:sz w:val="20"/>
                  </w:rPr>
                  <w:t>☐</w:t>
                </w:r>
              </w:sdtContent>
            </w:sdt>
            <w:r w:rsidR="002E1726" w:rsidRPr="00530B9C">
              <w:rPr>
                <w:rFonts w:cs="Arial"/>
                <w:spacing w:val="-3"/>
                <w:sz w:val="20"/>
              </w:rPr>
              <w:t xml:space="preserve"> </w:t>
            </w:r>
            <w:r w:rsidR="00544F37" w:rsidRPr="00530B9C">
              <w:rPr>
                <w:rFonts w:cs="Arial"/>
                <w:spacing w:val="-3"/>
                <w:sz w:val="20"/>
              </w:rPr>
              <w:t>Ny partner</w:t>
            </w:r>
          </w:p>
          <w:p w:rsidR="00A53019" w:rsidRDefault="007E4818" w:rsidP="009A6B75">
            <w:pPr>
              <w:spacing w:after="0"/>
              <w:jc w:val="both"/>
              <w:rPr>
                <w:rFonts w:cs="Arial"/>
                <w:spacing w:val="-3"/>
                <w:sz w:val="20"/>
              </w:rPr>
            </w:pPr>
            <w:sdt>
              <w:sdtPr>
                <w:rPr>
                  <w:rFonts w:cs="Arial"/>
                  <w:spacing w:val="-3"/>
                  <w:sz w:val="20"/>
                </w:rPr>
                <w:id w:val="1397711282"/>
                <w14:checkbox>
                  <w14:checked w14:val="0"/>
                  <w14:checkedState w14:val="2612" w14:font="MS Gothic"/>
                  <w14:uncheckedState w14:val="2610" w14:font="MS Gothic"/>
                </w14:checkbox>
              </w:sdtPr>
              <w:sdtEndPr/>
              <w:sdtContent>
                <w:r w:rsidR="002E1726" w:rsidRPr="00530B9C">
                  <w:rPr>
                    <w:rFonts w:ascii="MS Gothic" w:eastAsia="MS Gothic" w:hAnsi="MS Gothic" w:cs="Arial" w:hint="eastAsia"/>
                    <w:spacing w:val="-3"/>
                    <w:sz w:val="20"/>
                  </w:rPr>
                  <w:t>☐</w:t>
                </w:r>
              </w:sdtContent>
            </w:sdt>
            <w:r w:rsidR="002E1726" w:rsidRPr="00530B9C">
              <w:rPr>
                <w:rFonts w:cs="Arial"/>
                <w:spacing w:val="-3"/>
                <w:sz w:val="20"/>
              </w:rPr>
              <w:t xml:space="preserve"> </w:t>
            </w:r>
            <w:r w:rsidR="00544F37" w:rsidRPr="00530B9C">
              <w:rPr>
                <w:rFonts w:cs="Arial"/>
                <w:spacing w:val="-3"/>
                <w:sz w:val="20"/>
              </w:rPr>
              <w:t>Andet:</w:t>
            </w:r>
          </w:p>
          <w:p w:rsidR="00B019B9" w:rsidRPr="00530B9C" w:rsidRDefault="00B019B9" w:rsidP="009A6B75">
            <w:pPr>
              <w:spacing w:after="0"/>
              <w:jc w:val="both"/>
              <w:rPr>
                <w:rFonts w:cs="Arial"/>
                <w:spacing w:val="-3"/>
                <w:sz w:val="20"/>
              </w:rPr>
            </w:pPr>
          </w:p>
        </w:tc>
      </w:tr>
      <w:tr w:rsidR="00576CBF" w:rsidRPr="00AF5A7F" w:rsidTr="009E0937">
        <w:tc>
          <w:tcPr>
            <w:tcW w:w="3119" w:type="dxa"/>
            <w:tcBorders>
              <w:top w:val="single" w:sz="4" w:space="0" w:color="auto"/>
            </w:tcBorders>
            <w:shd w:val="clear" w:color="auto" w:fill="F1F1F1"/>
          </w:tcPr>
          <w:p w:rsidR="00DE79FE" w:rsidRDefault="00576CBF" w:rsidP="001100E8">
            <w:pPr>
              <w:spacing w:after="0"/>
              <w:ind w:right="-108"/>
              <w:jc w:val="both"/>
              <w:rPr>
                <w:rFonts w:cs="Arial"/>
                <w:b/>
                <w:spacing w:val="-3"/>
                <w:sz w:val="20"/>
              </w:rPr>
            </w:pPr>
            <w:r w:rsidRPr="00576CBF">
              <w:rPr>
                <w:rFonts w:cs="Arial"/>
                <w:b/>
                <w:spacing w:val="-3"/>
                <w:sz w:val="20"/>
              </w:rPr>
              <w:t xml:space="preserve">Projekttype som forventes </w:t>
            </w:r>
          </w:p>
          <w:p w:rsidR="00576CBF" w:rsidRPr="00576CBF" w:rsidRDefault="00576CBF" w:rsidP="001100E8">
            <w:pPr>
              <w:spacing w:after="0"/>
              <w:ind w:right="-108"/>
              <w:jc w:val="both"/>
              <w:rPr>
                <w:rFonts w:cs="Arial"/>
                <w:b/>
                <w:spacing w:val="-3"/>
                <w:sz w:val="20"/>
              </w:rPr>
            </w:pPr>
            <w:r w:rsidRPr="00576CBF">
              <w:rPr>
                <w:rFonts w:cs="Arial"/>
                <w:b/>
                <w:spacing w:val="-3"/>
                <w:sz w:val="20"/>
              </w:rPr>
              <w:t>ansøgt efterfølgende:</w:t>
            </w:r>
          </w:p>
        </w:tc>
        <w:tc>
          <w:tcPr>
            <w:tcW w:w="6520" w:type="dxa"/>
            <w:tcBorders>
              <w:top w:val="single" w:sz="4" w:space="0" w:color="auto"/>
            </w:tcBorders>
          </w:tcPr>
          <w:p w:rsidR="00576CBF" w:rsidRPr="00530B9C" w:rsidRDefault="007E4818" w:rsidP="001100E8">
            <w:pPr>
              <w:spacing w:after="0"/>
              <w:jc w:val="both"/>
              <w:rPr>
                <w:rFonts w:cs="Arial"/>
                <w:sz w:val="20"/>
              </w:rPr>
            </w:pPr>
            <w:sdt>
              <w:sdtPr>
                <w:rPr>
                  <w:rFonts w:cs="Arial"/>
                  <w:sz w:val="20"/>
                </w:rPr>
                <w:id w:val="1425382454"/>
                <w14:checkbox>
                  <w14:checked w14:val="0"/>
                  <w14:checkedState w14:val="2612" w14:font="MS Gothic"/>
                  <w14:uncheckedState w14:val="2610" w14:font="MS Gothic"/>
                </w14:checkbox>
              </w:sdtPr>
              <w:sdtEndPr/>
              <w:sdtContent>
                <w:r w:rsidR="002E1726" w:rsidRPr="00530B9C">
                  <w:rPr>
                    <w:rFonts w:ascii="MS Gothic" w:eastAsia="MS Gothic" w:hAnsi="MS Gothic" w:cs="Arial" w:hint="eastAsia"/>
                    <w:sz w:val="20"/>
                  </w:rPr>
                  <w:t>☐</w:t>
                </w:r>
              </w:sdtContent>
            </w:sdt>
            <w:r w:rsidR="002E1726" w:rsidRPr="00530B9C">
              <w:rPr>
                <w:rFonts w:cs="Arial"/>
                <w:sz w:val="20"/>
              </w:rPr>
              <w:t xml:space="preserve"> </w:t>
            </w:r>
            <w:r w:rsidR="00576CBF" w:rsidRPr="00530B9C">
              <w:rPr>
                <w:rFonts w:cs="Arial"/>
                <w:sz w:val="20"/>
              </w:rPr>
              <w:t>Mindre projekt (</w:t>
            </w:r>
            <w:r w:rsidR="000236D8" w:rsidRPr="00530B9C">
              <w:rPr>
                <w:rFonts w:cs="Arial"/>
                <w:sz w:val="20"/>
              </w:rPr>
              <w:t>under</w:t>
            </w:r>
            <w:r w:rsidR="00576CBF" w:rsidRPr="00530B9C">
              <w:rPr>
                <w:rFonts w:cs="Arial"/>
                <w:sz w:val="20"/>
              </w:rPr>
              <w:t xml:space="preserve"> </w:t>
            </w:r>
            <w:r w:rsidR="008C2D64" w:rsidRPr="00530B9C">
              <w:rPr>
                <w:rFonts w:cs="Arial"/>
                <w:sz w:val="20"/>
              </w:rPr>
              <w:t>500.000</w:t>
            </w:r>
            <w:r w:rsidR="00576CBF" w:rsidRPr="00530B9C">
              <w:rPr>
                <w:rFonts w:cs="Arial"/>
                <w:sz w:val="20"/>
              </w:rPr>
              <w:t xml:space="preserve"> kr.) </w:t>
            </w:r>
          </w:p>
          <w:p w:rsidR="00715119" w:rsidRPr="00530B9C" w:rsidRDefault="007E4818" w:rsidP="001100E8">
            <w:pPr>
              <w:spacing w:after="0"/>
              <w:jc w:val="both"/>
              <w:rPr>
                <w:rFonts w:cs="Arial"/>
                <w:sz w:val="20"/>
              </w:rPr>
            </w:pPr>
            <w:sdt>
              <w:sdtPr>
                <w:rPr>
                  <w:rFonts w:cs="Arial"/>
                  <w:sz w:val="20"/>
                </w:rPr>
                <w:id w:val="531316478"/>
                <w14:checkbox>
                  <w14:checked w14:val="0"/>
                  <w14:checkedState w14:val="2612" w14:font="MS Gothic"/>
                  <w14:uncheckedState w14:val="2610" w14:font="MS Gothic"/>
                </w14:checkbox>
              </w:sdtPr>
              <w:sdtEndPr/>
              <w:sdtContent>
                <w:r w:rsidR="002E1726" w:rsidRPr="00530B9C">
                  <w:rPr>
                    <w:rFonts w:ascii="MS Gothic" w:eastAsia="MS Gothic" w:hAnsi="MS Gothic" w:cs="Arial" w:hint="eastAsia"/>
                    <w:sz w:val="20"/>
                  </w:rPr>
                  <w:t>☐</w:t>
                </w:r>
              </w:sdtContent>
            </w:sdt>
            <w:r w:rsidR="002E1726" w:rsidRPr="00530B9C">
              <w:rPr>
                <w:rFonts w:cs="Arial"/>
                <w:sz w:val="20"/>
              </w:rPr>
              <w:t xml:space="preserve"> </w:t>
            </w:r>
            <w:r w:rsidR="00576CBF" w:rsidRPr="00530B9C">
              <w:rPr>
                <w:rFonts w:cs="Arial"/>
                <w:sz w:val="20"/>
              </w:rPr>
              <w:t xml:space="preserve">Anden aktivitet: </w:t>
            </w:r>
          </w:p>
          <w:p w:rsidR="00715119" w:rsidRPr="00530B9C" w:rsidRDefault="00715119" w:rsidP="001100E8">
            <w:pPr>
              <w:spacing w:after="0"/>
              <w:jc w:val="both"/>
              <w:rPr>
                <w:rFonts w:cs="Arial"/>
                <w:sz w:val="20"/>
              </w:rPr>
            </w:pPr>
          </w:p>
        </w:tc>
      </w:tr>
      <w:tr w:rsidR="00576CBF" w:rsidRPr="00AF5A7F" w:rsidTr="009E0937">
        <w:tc>
          <w:tcPr>
            <w:tcW w:w="3119" w:type="dxa"/>
            <w:tcBorders>
              <w:top w:val="single" w:sz="4" w:space="0" w:color="auto"/>
            </w:tcBorders>
            <w:shd w:val="clear" w:color="auto" w:fill="F1F1F1"/>
          </w:tcPr>
          <w:p w:rsidR="00DE79FE" w:rsidRDefault="00576CBF" w:rsidP="001100E8">
            <w:pPr>
              <w:spacing w:after="0"/>
              <w:jc w:val="both"/>
              <w:rPr>
                <w:rFonts w:cs="Arial"/>
                <w:b/>
                <w:spacing w:val="-3"/>
                <w:sz w:val="20"/>
              </w:rPr>
            </w:pPr>
            <w:r w:rsidRPr="00576CBF">
              <w:rPr>
                <w:rFonts w:cs="Arial"/>
                <w:b/>
                <w:spacing w:val="-3"/>
                <w:sz w:val="20"/>
              </w:rPr>
              <w:t xml:space="preserve">Er der tale om en </w:t>
            </w:r>
          </w:p>
          <w:p w:rsidR="00204C01" w:rsidRPr="00576CBF" w:rsidRDefault="00576CBF" w:rsidP="001100E8">
            <w:pPr>
              <w:spacing w:after="0"/>
              <w:jc w:val="both"/>
              <w:rPr>
                <w:rFonts w:cs="Arial"/>
                <w:b/>
                <w:spacing w:val="-3"/>
                <w:sz w:val="20"/>
              </w:rPr>
            </w:pPr>
            <w:r w:rsidRPr="00576CBF">
              <w:rPr>
                <w:rFonts w:cs="Arial"/>
                <w:b/>
                <w:spacing w:val="-3"/>
                <w:sz w:val="20"/>
              </w:rPr>
              <w:t>genansøgning</w:t>
            </w:r>
            <w:r w:rsidRPr="003D12B7">
              <w:rPr>
                <w:rFonts w:cs="Arial"/>
                <w:b/>
                <w:spacing w:val="-3"/>
                <w:sz w:val="20"/>
              </w:rPr>
              <w:t xml:space="preserve">? </w:t>
            </w:r>
            <w:r w:rsidR="003D12B7" w:rsidRPr="003062FA">
              <w:rPr>
                <w:rFonts w:cs="Arial"/>
                <w:spacing w:val="-3"/>
                <w:sz w:val="20"/>
              </w:rPr>
              <w:t>(Dvs. en revideret version af tidl. indsendt ansøgning)</w:t>
            </w:r>
          </w:p>
        </w:tc>
        <w:tc>
          <w:tcPr>
            <w:tcW w:w="6520" w:type="dxa"/>
            <w:tcBorders>
              <w:top w:val="single" w:sz="4" w:space="0" w:color="auto"/>
            </w:tcBorders>
          </w:tcPr>
          <w:p w:rsidR="00576CBF" w:rsidRPr="00530B9C" w:rsidRDefault="007E4818" w:rsidP="001100E8">
            <w:pPr>
              <w:spacing w:after="0"/>
              <w:jc w:val="both"/>
              <w:rPr>
                <w:rFonts w:cs="Arial"/>
                <w:spacing w:val="-3"/>
                <w:sz w:val="20"/>
              </w:rPr>
            </w:pPr>
            <w:sdt>
              <w:sdtPr>
                <w:rPr>
                  <w:rFonts w:cs="Arial"/>
                  <w:spacing w:val="-3"/>
                  <w:sz w:val="20"/>
                </w:rPr>
                <w:id w:val="782700022"/>
                <w14:checkbox>
                  <w14:checked w14:val="0"/>
                  <w14:checkedState w14:val="2612" w14:font="MS Gothic"/>
                  <w14:uncheckedState w14:val="2610" w14:font="MS Gothic"/>
                </w14:checkbox>
              </w:sdtPr>
              <w:sdtEndPr/>
              <w:sdtContent>
                <w:r w:rsidR="002E1726" w:rsidRPr="00530B9C">
                  <w:rPr>
                    <w:rFonts w:ascii="MS Gothic" w:eastAsia="MS Gothic" w:hAnsi="MS Gothic" w:cs="Arial" w:hint="eastAsia"/>
                    <w:spacing w:val="-3"/>
                    <w:sz w:val="20"/>
                  </w:rPr>
                  <w:t>☐</w:t>
                </w:r>
              </w:sdtContent>
            </w:sdt>
            <w:r w:rsidR="002E1726" w:rsidRPr="00530B9C">
              <w:rPr>
                <w:rFonts w:cs="Arial"/>
                <w:spacing w:val="-3"/>
                <w:sz w:val="20"/>
              </w:rPr>
              <w:t xml:space="preserve"> </w:t>
            </w:r>
            <w:r w:rsidR="00576CBF" w:rsidRPr="00530B9C">
              <w:rPr>
                <w:rFonts w:cs="Arial"/>
                <w:spacing w:val="-3"/>
                <w:sz w:val="20"/>
              </w:rPr>
              <w:t>Nej</w:t>
            </w:r>
          </w:p>
          <w:p w:rsidR="00715119" w:rsidRDefault="007E4818" w:rsidP="001100E8">
            <w:pPr>
              <w:spacing w:after="0"/>
              <w:jc w:val="both"/>
              <w:rPr>
                <w:rFonts w:cs="Arial"/>
                <w:spacing w:val="-3"/>
                <w:sz w:val="20"/>
              </w:rPr>
            </w:pPr>
            <w:sdt>
              <w:sdtPr>
                <w:rPr>
                  <w:rFonts w:cs="Arial"/>
                  <w:sz w:val="20"/>
                </w:rPr>
                <w:id w:val="-1308171391"/>
                <w14:checkbox>
                  <w14:checked w14:val="0"/>
                  <w14:checkedState w14:val="2612" w14:font="MS Gothic"/>
                  <w14:uncheckedState w14:val="2610" w14:font="MS Gothic"/>
                </w14:checkbox>
              </w:sdtPr>
              <w:sdtEndPr/>
              <w:sdtContent>
                <w:r w:rsidR="001446EF">
                  <w:rPr>
                    <w:rFonts w:ascii="MS Gothic" w:eastAsia="MS Gothic" w:hAnsi="MS Gothic" w:cs="Arial" w:hint="eastAsia"/>
                    <w:sz w:val="20"/>
                  </w:rPr>
                  <w:t>☐</w:t>
                </w:r>
              </w:sdtContent>
            </w:sdt>
            <w:r w:rsidR="002E1726" w:rsidRPr="00530B9C">
              <w:rPr>
                <w:rFonts w:cs="Arial"/>
                <w:sz w:val="20"/>
              </w:rPr>
              <w:t xml:space="preserve"> </w:t>
            </w:r>
            <w:r w:rsidR="00576CBF" w:rsidRPr="00530B9C">
              <w:rPr>
                <w:rFonts w:cs="Arial"/>
                <w:spacing w:val="-3"/>
                <w:sz w:val="20"/>
              </w:rPr>
              <w:t>Ja, tidl. søgt dato/år:</w:t>
            </w:r>
          </w:p>
          <w:p w:rsidR="001446EF" w:rsidRPr="00204C01" w:rsidRDefault="001446EF" w:rsidP="001100E8">
            <w:pPr>
              <w:spacing w:after="0"/>
              <w:jc w:val="both"/>
              <w:rPr>
                <w:rFonts w:cs="Arial"/>
                <w:spacing w:val="-3"/>
                <w:sz w:val="20"/>
              </w:rPr>
            </w:pPr>
          </w:p>
        </w:tc>
      </w:tr>
      <w:tr w:rsidR="00D01772" w:rsidRPr="00AF5A7F" w:rsidTr="009E0937">
        <w:tc>
          <w:tcPr>
            <w:tcW w:w="3119" w:type="dxa"/>
            <w:tcBorders>
              <w:top w:val="single" w:sz="4" w:space="0" w:color="auto"/>
            </w:tcBorders>
            <w:shd w:val="clear" w:color="auto" w:fill="F1F1F1"/>
          </w:tcPr>
          <w:p w:rsidR="00D01772" w:rsidRPr="003E5760" w:rsidRDefault="00D01772" w:rsidP="001100E8">
            <w:pPr>
              <w:spacing w:after="0"/>
              <w:jc w:val="both"/>
              <w:rPr>
                <w:rFonts w:cs="Arial"/>
                <w:b/>
                <w:spacing w:val="-3"/>
                <w:sz w:val="20"/>
              </w:rPr>
            </w:pPr>
            <w:r>
              <w:rPr>
                <w:rFonts w:cs="Arial"/>
                <w:b/>
                <w:spacing w:val="-3"/>
                <w:sz w:val="20"/>
              </w:rPr>
              <w:t>Har der tidligere været ansøgt om midler fra Handicappuljen med samme partner?</w:t>
            </w:r>
          </w:p>
        </w:tc>
        <w:tc>
          <w:tcPr>
            <w:tcW w:w="6520" w:type="dxa"/>
            <w:tcBorders>
              <w:top w:val="single" w:sz="4" w:space="0" w:color="auto"/>
            </w:tcBorders>
          </w:tcPr>
          <w:p w:rsidR="00D01772" w:rsidRPr="007E4FFC" w:rsidRDefault="007E4818" w:rsidP="001100E8">
            <w:pPr>
              <w:spacing w:after="0"/>
              <w:jc w:val="both"/>
              <w:rPr>
                <w:rFonts w:cs="Arial"/>
                <w:spacing w:val="-3"/>
                <w:sz w:val="20"/>
              </w:rPr>
            </w:pPr>
            <w:sdt>
              <w:sdtPr>
                <w:rPr>
                  <w:rFonts w:cs="Arial"/>
                  <w:sz w:val="20"/>
                </w:rPr>
                <w:id w:val="-702788900"/>
                <w14:checkbox>
                  <w14:checked w14:val="0"/>
                  <w14:checkedState w14:val="2612" w14:font="MS Gothic"/>
                  <w14:uncheckedState w14:val="2610" w14:font="MS Gothic"/>
                </w14:checkbox>
              </w:sdtPr>
              <w:sdtEndPr/>
              <w:sdtContent>
                <w:r w:rsidR="00D01772" w:rsidRPr="007E4FFC">
                  <w:rPr>
                    <w:rFonts w:ascii="MS Gothic" w:eastAsia="MS Gothic" w:hAnsi="MS Gothic" w:cs="Arial" w:hint="eastAsia"/>
                    <w:sz w:val="20"/>
                  </w:rPr>
                  <w:t>☐</w:t>
                </w:r>
              </w:sdtContent>
            </w:sdt>
            <w:r w:rsidR="00D01772" w:rsidRPr="007E4FFC">
              <w:rPr>
                <w:rFonts w:cs="Arial"/>
                <w:sz w:val="20"/>
              </w:rPr>
              <w:t xml:space="preserve"> Ja</w:t>
            </w:r>
            <w:r w:rsidR="00D01772" w:rsidRPr="007E4FFC">
              <w:rPr>
                <w:rFonts w:cs="Arial"/>
                <w:spacing w:val="-3"/>
                <w:sz w:val="20"/>
              </w:rPr>
              <w:t xml:space="preserve"> </w:t>
            </w:r>
          </w:p>
          <w:p w:rsidR="00D01772" w:rsidRPr="007E4FFC" w:rsidRDefault="007E4818" w:rsidP="001100E8">
            <w:pPr>
              <w:spacing w:after="0"/>
              <w:jc w:val="both"/>
              <w:rPr>
                <w:rFonts w:cs="Arial"/>
                <w:spacing w:val="-3"/>
                <w:sz w:val="20"/>
              </w:rPr>
            </w:pPr>
            <w:sdt>
              <w:sdtPr>
                <w:rPr>
                  <w:rFonts w:cs="Arial"/>
                  <w:spacing w:val="-3"/>
                  <w:sz w:val="20"/>
                </w:rPr>
                <w:id w:val="677708991"/>
                <w14:checkbox>
                  <w14:checked w14:val="0"/>
                  <w14:checkedState w14:val="2612" w14:font="MS Gothic"/>
                  <w14:uncheckedState w14:val="2610" w14:font="MS Gothic"/>
                </w14:checkbox>
              </w:sdtPr>
              <w:sdtEndPr/>
              <w:sdtContent>
                <w:r w:rsidR="00D01772" w:rsidRPr="007E4FFC">
                  <w:rPr>
                    <w:rFonts w:ascii="MS Gothic" w:eastAsia="MS Gothic" w:hAnsi="MS Gothic" w:cs="Arial" w:hint="eastAsia"/>
                    <w:spacing w:val="-3"/>
                    <w:sz w:val="20"/>
                  </w:rPr>
                  <w:t>☐</w:t>
                </w:r>
              </w:sdtContent>
            </w:sdt>
            <w:r w:rsidR="00D01772" w:rsidRPr="007E4FFC">
              <w:rPr>
                <w:rFonts w:cs="Arial"/>
                <w:spacing w:val="-3"/>
                <w:sz w:val="20"/>
              </w:rPr>
              <w:t xml:space="preserve"> Nej </w:t>
            </w:r>
          </w:p>
          <w:p w:rsidR="00BF0029" w:rsidRDefault="00BF0029" w:rsidP="00BF0029">
            <w:pPr>
              <w:spacing w:before="240" w:after="0"/>
              <w:jc w:val="both"/>
              <w:rPr>
                <w:rFonts w:cs="Arial"/>
                <w:spacing w:val="-3"/>
                <w:sz w:val="20"/>
              </w:rPr>
            </w:pPr>
            <w:r>
              <w:rPr>
                <w:rFonts w:cs="Arial"/>
                <w:spacing w:val="-3"/>
                <w:sz w:val="20"/>
              </w:rPr>
              <w:t>Hvis ja, a</w:t>
            </w:r>
            <w:r w:rsidR="00D01772" w:rsidRPr="007E4FFC">
              <w:rPr>
                <w:rFonts w:cs="Arial"/>
                <w:spacing w:val="-3"/>
                <w:sz w:val="20"/>
              </w:rPr>
              <w:t>ngiv det/de 6-cifrede sagsnummer (HP-nr.)</w:t>
            </w:r>
            <w:r>
              <w:rPr>
                <w:rFonts w:cs="Arial"/>
                <w:spacing w:val="-3"/>
                <w:sz w:val="20"/>
              </w:rPr>
              <w:t xml:space="preserve">: </w:t>
            </w:r>
          </w:p>
          <w:p w:rsidR="00BF0029" w:rsidRPr="007E4FFC" w:rsidRDefault="00BF0029" w:rsidP="00BF0029">
            <w:pPr>
              <w:spacing w:after="0"/>
              <w:jc w:val="both"/>
              <w:rPr>
                <w:rFonts w:cs="Arial"/>
                <w:spacing w:val="-3"/>
                <w:sz w:val="20"/>
              </w:rPr>
            </w:pPr>
          </w:p>
        </w:tc>
      </w:tr>
      <w:tr w:rsidR="00D01772" w:rsidRPr="00AF5A7F" w:rsidTr="009E0937">
        <w:tc>
          <w:tcPr>
            <w:tcW w:w="3119" w:type="dxa"/>
            <w:tcBorders>
              <w:top w:val="single" w:sz="4" w:space="0" w:color="auto"/>
            </w:tcBorders>
            <w:shd w:val="clear" w:color="auto" w:fill="F1F1F1"/>
          </w:tcPr>
          <w:p w:rsidR="00D01772" w:rsidRPr="00961731" w:rsidRDefault="00D01772" w:rsidP="001100E8">
            <w:pPr>
              <w:spacing w:after="0"/>
              <w:jc w:val="both"/>
              <w:rPr>
                <w:rFonts w:cs="Arial"/>
                <w:b/>
                <w:spacing w:val="-3"/>
                <w:sz w:val="20"/>
              </w:rPr>
            </w:pPr>
            <w:r w:rsidRPr="00961731">
              <w:rPr>
                <w:rFonts w:cs="Arial"/>
                <w:b/>
                <w:spacing w:val="-3"/>
                <w:sz w:val="20"/>
              </w:rPr>
              <w:t>Ønskes svarbrev på:</w:t>
            </w:r>
          </w:p>
          <w:p w:rsidR="00D01772" w:rsidRPr="00036FC8" w:rsidRDefault="00D01772" w:rsidP="001100E8">
            <w:pPr>
              <w:spacing w:after="0"/>
              <w:jc w:val="both"/>
              <w:rPr>
                <w:rFonts w:cs="Arial"/>
                <w:spacing w:val="-3"/>
                <w:sz w:val="20"/>
              </w:rPr>
            </w:pPr>
          </w:p>
        </w:tc>
        <w:tc>
          <w:tcPr>
            <w:tcW w:w="6520" w:type="dxa"/>
            <w:tcBorders>
              <w:top w:val="single" w:sz="4" w:space="0" w:color="auto"/>
            </w:tcBorders>
          </w:tcPr>
          <w:p w:rsidR="00D01772" w:rsidRPr="00530B9C" w:rsidRDefault="007E4818" w:rsidP="001100E8">
            <w:pPr>
              <w:spacing w:after="0"/>
              <w:jc w:val="both"/>
              <w:rPr>
                <w:rFonts w:cs="Arial"/>
                <w:sz w:val="20"/>
              </w:rPr>
            </w:pPr>
            <w:sdt>
              <w:sdtPr>
                <w:rPr>
                  <w:rFonts w:cs="Arial"/>
                  <w:spacing w:val="-3"/>
                  <w:sz w:val="20"/>
                </w:rPr>
                <w:id w:val="-1530332382"/>
                <w14:checkbox>
                  <w14:checked w14:val="0"/>
                  <w14:checkedState w14:val="2612" w14:font="MS Gothic"/>
                  <w14:uncheckedState w14:val="2610" w14:font="MS Gothic"/>
                </w14:checkbox>
              </w:sdtPr>
              <w:sdtEndPr/>
              <w:sdtContent>
                <w:r w:rsidR="00D01772" w:rsidRPr="00530B9C">
                  <w:rPr>
                    <w:rFonts w:ascii="MS Gothic" w:eastAsia="MS Gothic" w:hAnsi="MS Gothic" w:cs="Arial" w:hint="eastAsia"/>
                    <w:spacing w:val="-3"/>
                    <w:sz w:val="20"/>
                  </w:rPr>
                  <w:t>☐</w:t>
                </w:r>
              </w:sdtContent>
            </w:sdt>
            <w:r w:rsidR="00D01772" w:rsidRPr="00530B9C">
              <w:rPr>
                <w:rFonts w:cs="Arial"/>
                <w:spacing w:val="-3"/>
                <w:sz w:val="20"/>
              </w:rPr>
              <w:t xml:space="preserve"> Dansk </w:t>
            </w:r>
            <w:r w:rsidR="00D01772" w:rsidRPr="00530B9C">
              <w:rPr>
                <w:rFonts w:cs="Arial"/>
                <w:sz w:val="20"/>
              </w:rPr>
              <w:t xml:space="preserve">eller </w:t>
            </w:r>
          </w:p>
          <w:p w:rsidR="00D01772" w:rsidRDefault="007E4818" w:rsidP="001100E8">
            <w:pPr>
              <w:spacing w:after="0"/>
              <w:jc w:val="both"/>
              <w:rPr>
                <w:rFonts w:cs="Arial"/>
                <w:sz w:val="20"/>
              </w:rPr>
            </w:pPr>
            <w:sdt>
              <w:sdtPr>
                <w:rPr>
                  <w:rFonts w:cs="Arial"/>
                  <w:sz w:val="20"/>
                </w:rPr>
                <w:id w:val="794556508"/>
                <w14:checkbox>
                  <w14:checked w14:val="0"/>
                  <w14:checkedState w14:val="2612" w14:font="MS Gothic"/>
                  <w14:uncheckedState w14:val="2610" w14:font="MS Gothic"/>
                </w14:checkbox>
              </w:sdtPr>
              <w:sdtEndPr/>
              <w:sdtContent>
                <w:r w:rsidR="00D01772" w:rsidRPr="00530B9C">
                  <w:rPr>
                    <w:rFonts w:ascii="MS Gothic" w:eastAsia="MS Gothic" w:hAnsi="MS Gothic" w:cs="Arial" w:hint="eastAsia"/>
                    <w:sz w:val="20"/>
                  </w:rPr>
                  <w:t>☐</w:t>
                </w:r>
              </w:sdtContent>
            </w:sdt>
            <w:r w:rsidR="00D01772" w:rsidRPr="00530B9C">
              <w:rPr>
                <w:rFonts w:cs="Arial"/>
                <w:sz w:val="20"/>
              </w:rPr>
              <w:t xml:space="preserve"> Engelsk</w:t>
            </w:r>
          </w:p>
          <w:p w:rsidR="00BF0029" w:rsidRPr="00530B9C" w:rsidRDefault="00BF0029" w:rsidP="001100E8">
            <w:pPr>
              <w:spacing w:after="0"/>
              <w:jc w:val="both"/>
              <w:rPr>
                <w:rFonts w:cs="Arial"/>
                <w:sz w:val="20"/>
              </w:rPr>
            </w:pPr>
          </w:p>
        </w:tc>
      </w:tr>
      <w:tr w:rsidR="00A53019" w:rsidRPr="00AF5A7F" w:rsidTr="009E0937">
        <w:tc>
          <w:tcPr>
            <w:tcW w:w="3119" w:type="dxa"/>
            <w:tcBorders>
              <w:top w:val="single" w:sz="4" w:space="0" w:color="auto"/>
            </w:tcBorders>
            <w:shd w:val="clear" w:color="auto" w:fill="F1F1F1"/>
          </w:tcPr>
          <w:p w:rsidR="00A53019" w:rsidRDefault="00A53019" w:rsidP="00A53019">
            <w:pPr>
              <w:spacing w:after="0"/>
              <w:jc w:val="both"/>
              <w:rPr>
                <w:rFonts w:cs="Arial"/>
                <w:b/>
                <w:spacing w:val="-3"/>
                <w:sz w:val="20"/>
              </w:rPr>
            </w:pPr>
            <w:r>
              <w:rPr>
                <w:rFonts w:cs="Arial"/>
                <w:b/>
                <w:spacing w:val="-3"/>
                <w:sz w:val="20"/>
              </w:rPr>
              <w:t>Har I modtaget rådgivning fra DH i forbindelse med denne ansøgning?</w:t>
            </w:r>
          </w:p>
        </w:tc>
        <w:tc>
          <w:tcPr>
            <w:tcW w:w="6520" w:type="dxa"/>
            <w:tcBorders>
              <w:top w:val="single" w:sz="4" w:space="0" w:color="auto"/>
            </w:tcBorders>
          </w:tcPr>
          <w:p w:rsidR="00A53019" w:rsidRDefault="007E4818" w:rsidP="00A53019">
            <w:pPr>
              <w:spacing w:after="0"/>
              <w:jc w:val="both"/>
              <w:rPr>
                <w:rFonts w:cs="Arial"/>
                <w:sz w:val="20"/>
              </w:rPr>
            </w:pPr>
            <w:sdt>
              <w:sdtPr>
                <w:rPr>
                  <w:rFonts w:cs="Arial"/>
                  <w:sz w:val="20"/>
                </w:rPr>
                <w:id w:val="730657096"/>
                <w14:checkbox>
                  <w14:checked w14:val="0"/>
                  <w14:checkedState w14:val="2612" w14:font="MS Gothic"/>
                  <w14:uncheckedState w14:val="2610" w14:font="MS Gothic"/>
                </w14:checkbox>
              </w:sdtPr>
              <w:sdtEndPr/>
              <w:sdtContent>
                <w:r w:rsidR="00A53019">
                  <w:rPr>
                    <w:rFonts w:ascii="MS Gothic" w:eastAsia="MS Gothic" w:hAnsi="MS Gothic" w:cs="Arial" w:hint="eastAsia"/>
                    <w:sz w:val="20"/>
                  </w:rPr>
                  <w:t>☐</w:t>
                </w:r>
              </w:sdtContent>
            </w:sdt>
            <w:r w:rsidR="00A53019">
              <w:rPr>
                <w:rFonts w:cs="Arial"/>
                <w:sz w:val="20"/>
              </w:rPr>
              <w:t xml:space="preserve"> Ja</w:t>
            </w:r>
          </w:p>
          <w:p w:rsidR="00A53019" w:rsidRDefault="007E4818" w:rsidP="00A53019">
            <w:pPr>
              <w:spacing w:after="0"/>
              <w:jc w:val="both"/>
              <w:rPr>
                <w:rFonts w:cs="Arial"/>
                <w:sz w:val="20"/>
              </w:rPr>
            </w:pPr>
            <w:sdt>
              <w:sdtPr>
                <w:rPr>
                  <w:rFonts w:cs="Arial"/>
                  <w:sz w:val="20"/>
                </w:rPr>
                <w:id w:val="-1104421116"/>
                <w14:checkbox>
                  <w14:checked w14:val="0"/>
                  <w14:checkedState w14:val="2612" w14:font="MS Gothic"/>
                  <w14:uncheckedState w14:val="2610" w14:font="MS Gothic"/>
                </w14:checkbox>
              </w:sdtPr>
              <w:sdtEndPr/>
              <w:sdtContent>
                <w:r w:rsidR="00A53019">
                  <w:rPr>
                    <w:rFonts w:ascii="MS Gothic" w:eastAsia="MS Gothic" w:hAnsi="MS Gothic" w:cs="Arial" w:hint="eastAsia"/>
                    <w:sz w:val="20"/>
                  </w:rPr>
                  <w:t>☐</w:t>
                </w:r>
              </w:sdtContent>
            </w:sdt>
            <w:r w:rsidR="00A53019">
              <w:rPr>
                <w:rFonts w:cs="Arial"/>
                <w:sz w:val="20"/>
              </w:rPr>
              <w:t xml:space="preserve"> Nej</w:t>
            </w:r>
          </w:p>
        </w:tc>
      </w:tr>
      <w:tr w:rsidR="00A53019" w:rsidRPr="00AF5A7F" w:rsidTr="00B82F1B">
        <w:tc>
          <w:tcPr>
            <w:tcW w:w="9639" w:type="dxa"/>
            <w:gridSpan w:val="2"/>
            <w:tcBorders>
              <w:top w:val="single" w:sz="4" w:space="0" w:color="auto"/>
            </w:tcBorders>
            <w:shd w:val="clear" w:color="auto" w:fill="auto"/>
          </w:tcPr>
          <w:p w:rsidR="00A53019" w:rsidRDefault="00A53019" w:rsidP="001100E8">
            <w:pPr>
              <w:spacing w:after="0"/>
              <w:jc w:val="both"/>
              <w:rPr>
                <w:rFonts w:cs="Arial"/>
                <w:b/>
                <w:spacing w:val="-3"/>
                <w:sz w:val="20"/>
              </w:rPr>
            </w:pPr>
            <w:r>
              <w:rPr>
                <w:rFonts w:cs="Arial"/>
                <w:b/>
                <w:spacing w:val="-3"/>
                <w:sz w:val="20"/>
              </w:rPr>
              <w:t>Resum</w:t>
            </w:r>
            <w:r w:rsidR="00BA2C4D">
              <w:rPr>
                <w:rFonts w:cs="Arial"/>
                <w:b/>
                <w:spacing w:val="-3"/>
                <w:sz w:val="20"/>
              </w:rPr>
              <w:t>é</w:t>
            </w:r>
          </w:p>
          <w:p w:rsidR="00A53019" w:rsidRDefault="00A53019" w:rsidP="001100E8">
            <w:pPr>
              <w:spacing w:after="0"/>
              <w:rPr>
                <w:rFonts w:cs="Arial"/>
                <w:spacing w:val="-3"/>
                <w:sz w:val="20"/>
              </w:rPr>
            </w:pPr>
            <w:r>
              <w:rPr>
                <w:rFonts w:cs="Arial"/>
                <w:spacing w:val="-3"/>
                <w:sz w:val="20"/>
              </w:rPr>
              <w:t>(Kort beskrivelse af indsatsen på dansk - max</w:t>
            </w:r>
            <w:r w:rsidRPr="00940A38">
              <w:rPr>
                <w:rFonts w:cs="Arial"/>
                <w:spacing w:val="-3"/>
                <w:sz w:val="20"/>
              </w:rPr>
              <w:t xml:space="preserve"> 150 ord</w:t>
            </w:r>
            <w:r>
              <w:rPr>
                <w:rFonts w:cs="Arial"/>
                <w:spacing w:val="-3"/>
                <w:sz w:val="20"/>
              </w:rPr>
              <w:t>. Beskrivelsen</w:t>
            </w:r>
            <w:r w:rsidRPr="00C812F3">
              <w:rPr>
                <w:rFonts w:cs="Arial"/>
                <w:spacing w:val="-3"/>
                <w:sz w:val="20"/>
              </w:rPr>
              <w:t xml:space="preserve"> vil blive brugt som en præsentation af </w:t>
            </w:r>
            <w:r>
              <w:rPr>
                <w:rFonts w:cs="Arial"/>
                <w:spacing w:val="-3"/>
                <w:sz w:val="20"/>
              </w:rPr>
              <w:t xml:space="preserve">forundersøgelsen på </w:t>
            </w:r>
            <w:proofErr w:type="spellStart"/>
            <w:r>
              <w:rPr>
                <w:rFonts w:cs="Arial"/>
                <w:spacing w:val="-3"/>
                <w:sz w:val="20"/>
              </w:rPr>
              <w:t>DH’s</w:t>
            </w:r>
            <w:proofErr w:type="spellEnd"/>
            <w:r>
              <w:rPr>
                <w:rFonts w:cs="Arial"/>
                <w:spacing w:val="-3"/>
                <w:sz w:val="20"/>
              </w:rPr>
              <w:t xml:space="preserve"> hjemmeside.)</w:t>
            </w:r>
          </w:p>
          <w:p w:rsidR="00A53019" w:rsidRDefault="00A53019" w:rsidP="001100E8">
            <w:pPr>
              <w:spacing w:after="0"/>
              <w:rPr>
                <w:rFonts w:cs="Arial"/>
                <w:spacing w:val="-3"/>
                <w:sz w:val="20"/>
              </w:rPr>
            </w:pPr>
          </w:p>
          <w:p w:rsidR="00A53019" w:rsidRDefault="00A53019" w:rsidP="001100E8">
            <w:pPr>
              <w:spacing w:after="0"/>
              <w:rPr>
                <w:rFonts w:cs="Arial"/>
                <w:spacing w:val="-3"/>
                <w:sz w:val="20"/>
              </w:rPr>
            </w:pPr>
          </w:p>
          <w:p w:rsidR="00A53019" w:rsidRDefault="00A53019" w:rsidP="001100E8">
            <w:pPr>
              <w:spacing w:after="0"/>
              <w:rPr>
                <w:rFonts w:cs="Arial"/>
                <w:spacing w:val="-3"/>
                <w:sz w:val="20"/>
              </w:rPr>
            </w:pPr>
          </w:p>
          <w:p w:rsidR="00A53019" w:rsidRDefault="00A53019" w:rsidP="001100E8">
            <w:pPr>
              <w:spacing w:after="0"/>
              <w:rPr>
                <w:rFonts w:cs="Arial"/>
                <w:spacing w:val="-3"/>
                <w:sz w:val="20"/>
              </w:rPr>
            </w:pPr>
          </w:p>
          <w:p w:rsidR="00A53019" w:rsidRDefault="00A53019" w:rsidP="001100E8">
            <w:pPr>
              <w:spacing w:after="0"/>
              <w:rPr>
                <w:rFonts w:cs="Arial"/>
                <w:spacing w:val="-3"/>
                <w:sz w:val="20"/>
              </w:rPr>
            </w:pPr>
          </w:p>
        </w:tc>
      </w:tr>
    </w:tbl>
    <w:p w:rsidR="00A53019" w:rsidRDefault="00A53019" w:rsidP="001100E8">
      <w:pPr>
        <w:spacing w:after="0"/>
      </w:pPr>
    </w:p>
    <w:p w:rsidR="00A53019" w:rsidRDefault="00A53019">
      <w:pPr>
        <w:overflowPunct/>
        <w:autoSpaceDE/>
        <w:autoSpaceDN/>
        <w:adjustRightInd/>
        <w:spacing w:after="0"/>
        <w:textAlignment w:val="auto"/>
      </w:pPr>
      <w:r>
        <w:br w:type="page"/>
      </w:r>
    </w:p>
    <w:p w:rsidR="004B5286" w:rsidRPr="00F73170" w:rsidRDefault="004B5286" w:rsidP="009E0937">
      <w:pPr>
        <w:pStyle w:val="Overskrift5"/>
        <w:shd w:val="clear" w:color="auto" w:fill="F1F1F1"/>
        <w:ind w:left="0"/>
        <w:jc w:val="center"/>
        <w:rPr>
          <w:i w:val="0"/>
        </w:rPr>
      </w:pPr>
      <w:r w:rsidRPr="00EF25D0">
        <w:rPr>
          <w:b/>
          <w:i w:val="0"/>
          <w:sz w:val="36"/>
          <w:szCs w:val="36"/>
        </w:rPr>
        <w:lastRenderedPageBreak/>
        <w:t>Vejledning</w:t>
      </w:r>
    </w:p>
    <w:p w:rsidR="004B5286" w:rsidRPr="008E2A41" w:rsidRDefault="004B5286" w:rsidP="009E0937">
      <w:pPr>
        <w:pStyle w:val="Overskrift5"/>
        <w:shd w:val="clear" w:color="auto" w:fill="F1F1F1"/>
        <w:spacing w:after="0"/>
        <w:ind w:left="0"/>
        <w:rPr>
          <w:b/>
          <w:i w:val="0"/>
        </w:rPr>
      </w:pPr>
      <w:r w:rsidRPr="008E2A41">
        <w:rPr>
          <w:b/>
          <w:i w:val="0"/>
        </w:rPr>
        <w:t>Ansøgningen er opbygget i følgende dele:</w:t>
      </w:r>
    </w:p>
    <w:p w:rsidR="001504BB" w:rsidRDefault="001504BB" w:rsidP="009E0937">
      <w:pPr>
        <w:pStyle w:val="Overskrift5"/>
        <w:shd w:val="clear" w:color="auto" w:fill="F1F1F1"/>
        <w:spacing w:after="0"/>
        <w:ind w:left="1276" w:hanging="1268"/>
        <w:rPr>
          <w:b/>
          <w:i w:val="0"/>
        </w:rPr>
      </w:pPr>
      <w:r>
        <w:rPr>
          <w:b/>
          <w:i w:val="0"/>
        </w:rPr>
        <w:tab/>
      </w:r>
    </w:p>
    <w:p w:rsidR="001504BB" w:rsidRDefault="001504BB" w:rsidP="009E0937">
      <w:pPr>
        <w:pStyle w:val="Overskrift5"/>
        <w:shd w:val="clear" w:color="auto" w:fill="F1F1F1"/>
        <w:spacing w:after="0"/>
        <w:ind w:left="1276" w:hanging="1268"/>
        <w:rPr>
          <w:i w:val="0"/>
        </w:rPr>
      </w:pPr>
      <w:r>
        <w:rPr>
          <w:b/>
          <w:i w:val="0"/>
        </w:rPr>
        <w:tab/>
      </w:r>
      <w:r w:rsidR="004B5286" w:rsidRPr="008E2A41">
        <w:rPr>
          <w:b/>
          <w:i w:val="0"/>
        </w:rPr>
        <w:t>Forside</w:t>
      </w:r>
      <w:r>
        <w:rPr>
          <w:i w:val="0"/>
        </w:rPr>
        <w:t xml:space="preserve">  </w:t>
      </w:r>
    </w:p>
    <w:p w:rsidR="00B83EFB" w:rsidRDefault="001504BB" w:rsidP="009E0937">
      <w:pPr>
        <w:pStyle w:val="Overskrift5"/>
        <w:shd w:val="clear" w:color="auto" w:fill="F1F1F1"/>
        <w:spacing w:after="0"/>
        <w:ind w:left="1276" w:hanging="1268"/>
        <w:rPr>
          <w:b/>
          <w:i w:val="0"/>
        </w:rPr>
      </w:pPr>
      <w:r>
        <w:rPr>
          <w:i w:val="0"/>
        </w:rPr>
        <w:tab/>
      </w:r>
      <w:r w:rsidR="004B5286" w:rsidRPr="008E2A41">
        <w:rPr>
          <w:i w:val="0"/>
        </w:rPr>
        <w:t>Nøgleinformationer om ansøger(e) og den indsats der ansøges om penge til samt underskrift fra organisationens ansvarshavende</w:t>
      </w:r>
      <w:r w:rsidR="00B83EFB">
        <w:rPr>
          <w:i w:val="0"/>
        </w:rPr>
        <w:t>.</w:t>
      </w:r>
    </w:p>
    <w:p w:rsidR="004B5286" w:rsidRPr="00B83EFB" w:rsidRDefault="00B83EFB" w:rsidP="009E0937">
      <w:pPr>
        <w:pStyle w:val="Overskrift5"/>
        <w:shd w:val="clear" w:color="auto" w:fill="F1F1F1"/>
        <w:spacing w:after="0"/>
        <w:ind w:left="0"/>
        <w:rPr>
          <w:b/>
          <w:i w:val="0"/>
        </w:rPr>
      </w:pPr>
      <w:r>
        <w:rPr>
          <w:b/>
          <w:i w:val="0"/>
        </w:rPr>
        <w:br/>
      </w:r>
      <w:r w:rsidR="004B5286" w:rsidRPr="008E2A41">
        <w:rPr>
          <w:b/>
          <w:i w:val="0"/>
        </w:rPr>
        <w:t xml:space="preserve">Del </w:t>
      </w:r>
      <w:r w:rsidR="00B307B8">
        <w:rPr>
          <w:b/>
          <w:i w:val="0"/>
        </w:rPr>
        <w:t>I</w:t>
      </w:r>
      <w:r w:rsidR="004B5286" w:rsidRPr="008E2A41">
        <w:rPr>
          <w:i w:val="0"/>
        </w:rPr>
        <w:t xml:space="preserve"> </w:t>
      </w:r>
      <w:r w:rsidR="0047414B">
        <w:rPr>
          <w:i w:val="0"/>
        </w:rPr>
        <w:tab/>
      </w:r>
      <w:r w:rsidR="004B5286" w:rsidRPr="008E2A41">
        <w:rPr>
          <w:b/>
          <w:i w:val="0"/>
        </w:rPr>
        <w:t>Ansøgningstekst</w:t>
      </w:r>
      <w:r w:rsidR="004B5286" w:rsidRPr="008E2A41">
        <w:rPr>
          <w:i w:val="0"/>
        </w:rPr>
        <w:t>, hvor I skal beskrive:</w:t>
      </w:r>
    </w:p>
    <w:p w:rsidR="004B5286" w:rsidRPr="008E2A41" w:rsidRDefault="004B5286" w:rsidP="009E0937">
      <w:pPr>
        <w:pStyle w:val="Overskrift5"/>
        <w:shd w:val="clear" w:color="auto" w:fill="F1F1F1"/>
        <w:tabs>
          <w:tab w:val="left" w:pos="2127"/>
        </w:tabs>
        <w:spacing w:after="0"/>
        <w:ind w:left="0"/>
        <w:rPr>
          <w:i w:val="0"/>
        </w:rPr>
      </w:pPr>
      <w:r>
        <w:rPr>
          <w:i w:val="0"/>
        </w:rPr>
        <w:tab/>
      </w:r>
      <w:r>
        <w:rPr>
          <w:i w:val="0"/>
        </w:rPr>
        <w:tab/>
      </w:r>
      <w:r w:rsidRPr="008E2A41">
        <w:rPr>
          <w:i w:val="0"/>
        </w:rPr>
        <w:t>● Kontekst og problemanalyse</w:t>
      </w:r>
    </w:p>
    <w:p w:rsidR="004B5286" w:rsidRPr="008E2A41" w:rsidRDefault="004B5286" w:rsidP="009E0937">
      <w:pPr>
        <w:pStyle w:val="Overskrift5"/>
        <w:shd w:val="clear" w:color="auto" w:fill="F1F1F1"/>
        <w:tabs>
          <w:tab w:val="left" w:pos="0"/>
        </w:tabs>
        <w:spacing w:after="0"/>
        <w:ind w:left="0"/>
        <w:rPr>
          <w:i w:val="0"/>
        </w:rPr>
      </w:pPr>
      <w:r>
        <w:rPr>
          <w:i w:val="0"/>
        </w:rPr>
        <w:tab/>
      </w:r>
      <w:r>
        <w:rPr>
          <w:i w:val="0"/>
        </w:rPr>
        <w:tab/>
      </w:r>
      <w:r w:rsidRPr="008E2A41">
        <w:rPr>
          <w:i w:val="0"/>
        </w:rPr>
        <w:t>● Erfaring og kapacitet bag projektet</w:t>
      </w:r>
    </w:p>
    <w:p w:rsidR="004B5286" w:rsidRPr="008E2A41" w:rsidRDefault="004B5286" w:rsidP="009E0937">
      <w:pPr>
        <w:pStyle w:val="Overskrift5"/>
        <w:shd w:val="clear" w:color="auto" w:fill="F1F1F1"/>
        <w:ind w:left="0"/>
        <w:rPr>
          <w:i w:val="0"/>
        </w:rPr>
      </w:pPr>
      <w:r>
        <w:rPr>
          <w:i w:val="0"/>
        </w:rPr>
        <w:tab/>
      </w:r>
      <w:r>
        <w:rPr>
          <w:i w:val="0"/>
        </w:rPr>
        <w:tab/>
      </w:r>
      <w:r w:rsidRPr="008E2A41">
        <w:rPr>
          <w:i w:val="0"/>
        </w:rPr>
        <w:t>● Projektet og den forventede forandring</w:t>
      </w:r>
    </w:p>
    <w:p w:rsidR="001504BB" w:rsidRDefault="001504BB" w:rsidP="009E0937">
      <w:pPr>
        <w:pStyle w:val="Overskrift5"/>
        <w:shd w:val="clear" w:color="auto" w:fill="F1F1F1"/>
        <w:ind w:left="1276" w:hanging="1276"/>
        <w:rPr>
          <w:i w:val="0"/>
        </w:rPr>
      </w:pPr>
      <w:r>
        <w:rPr>
          <w:i w:val="0"/>
        </w:rPr>
        <w:tab/>
      </w:r>
      <w:r w:rsidR="004B5286" w:rsidRPr="008E2A41">
        <w:rPr>
          <w:i w:val="0"/>
        </w:rPr>
        <w:t>Ansøgningsteksten skal skrives så en udenforstående læser uden forhåndskendskab til kontekst, projekt eller ansøger kan forstå den.</w:t>
      </w:r>
    </w:p>
    <w:p w:rsidR="00B307B8" w:rsidRDefault="001504BB" w:rsidP="009E0937">
      <w:pPr>
        <w:pStyle w:val="Overskrift5"/>
        <w:shd w:val="clear" w:color="auto" w:fill="F1F1F1"/>
        <w:ind w:left="1276" w:hanging="1276"/>
      </w:pPr>
      <w:r>
        <w:rPr>
          <w:i w:val="0"/>
        </w:rPr>
        <w:tab/>
      </w:r>
      <w:r w:rsidR="004B5286" w:rsidRPr="008E2A41">
        <w:rPr>
          <w:i w:val="0"/>
        </w:rPr>
        <w:t xml:space="preserve">Til hvert spørgsmål, er der en vejledende tekst eller underspørgsmål skrevet på en lysegrøn baggrund. </w:t>
      </w:r>
      <w:r w:rsidR="004B5286" w:rsidRPr="008E2A41">
        <w:rPr>
          <w:b/>
          <w:i w:val="0"/>
        </w:rPr>
        <w:t>Teksten på lysegrøn baggrund er</w:t>
      </w:r>
      <w:r w:rsidR="004B5286" w:rsidRPr="008E2A41">
        <w:rPr>
          <w:i w:val="0"/>
        </w:rPr>
        <w:t xml:space="preserve">, ligesom denne tekst, tænkt som en vejledning, og vi anbefaler, </w:t>
      </w:r>
      <w:r w:rsidR="004B5286" w:rsidRPr="008E2A41">
        <w:rPr>
          <w:b/>
          <w:i w:val="0"/>
        </w:rPr>
        <w:t>at I fjerner den, inden I afleverer ansøgningen</w:t>
      </w:r>
      <w:r w:rsidR="004B5286" w:rsidRPr="008E2A41">
        <w:rPr>
          <w:i w:val="0"/>
        </w:rPr>
        <w:t>. På den måde er det lettere for jer at få et overblik over det reelle, endelige sideantal.</w:t>
      </w:r>
      <w:r w:rsidR="004B5286" w:rsidRPr="008E2A41">
        <w:t xml:space="preserve"> </w:t>
      </w:r>
    </w:p>
    <w:p w:rsidR="001504BB" w:rsidRPr="001504BB" w:rsidRDefault="00B307B8" w:rsidP="009E0937">
      <w:pPr>
        <w:pStyle w:val="Overskrift5"/>
        <w:shd w:val="clear" w:color="auto" w:fill="F1F1F1"/>
        <w:ind w:left="1276" w:hanging="1276"/>
      </w:pPr>
      <w:r>
        <w:rPr>
          <w:b/>
        </w:rPr>
        <w:tab/>
      </w:r>
      <w:r w:rsidR="004B5286" w:rsidRPr="00B307B8">
        <w:rPr>
          <w:b/>
          <w:color w:val="FF0000"/>
        </w:rPr>
        <w:t>TIP</w:t>
      </w:r>
      <w:r w:rsidR="004B5286" w:rsidRPr="00B307B8">
        <w:rPr>
          <w:color w:val="FF0000"/>
        </w:rPr>
        <w:t>:</w:t>
      </w:r>
      <w:r w:rsidR="004B5286" w:rsidRPr="008E2A41">
        <w:t xml:space="preserve"> I kan nemt fjerne al teksten markeret med lysegrøn på en gang - Tryk på fanen ’startside’ og find typografier – </w:t>
      </w:r>
      <w:proofErr w:type="spellStart"/>
      <w:r w:rsidR="004B5286" w:rsidRPr="008E2A41">
        <w:t>højreklik</w:t>
      </w:r>
      <w:proofErr w:type="spellEnd"/>
      <w:r w:rsidR="004B5286" w:rsidRPr="008E2A41">
        <w:t xml:space="preserve"> dernæst på ”Overskrift 5” og tryk så på: ”vælg alle forekomster” og tryk dernæst </w:t>
      </w:r>
      <w:proofErr w:type="spellStart"/>
      <w:r w:rsidR="004B5286" w:rsidRPr="008E2A41">
        <w:t>delete</w:t>
      </w:r>
      <w:proofErr w:type="spellEnd"/>
      <w:r w:rsidR="004B5286" w:rsidRPr="008E2A41">
        <w:t xml:space="preserve"> på dit tastatur</w:t>
      </w:r>
      <w:r w:rsidR="004B5286">
        <w:t xml:space="preserve">. Det kan med fordel gøres til sidst, når alle spørgsmål er besvaret. </w:t>
      </w:r>
    </w:p>
    <w:p w:rsidR="004B5286" w:rsidRPr="008E2A41" w:rsidRDefault="004B5286" w:rsidP="009E0937">
      <w:pPr>
        <w:pStyle w:val="Overskrift5"/>
        <w:shd w:val="clear" w:color="auto" w:fill="F1F1F1"/>
        <w:ind w:left="1276" w:hanging="1276"/>
        <w:rPr>
          <w:i w:val="0"/>
        </w:rPr>
      </w:pPr>
      <w:r w:rsidRPr="008E2A41">
        <w:rPr>
          <w:b/>
          <w:i w:val="0"/>
        </w:rPr>
        <w:t xml:space="preserve">Del </w:t>
      </w:r>
      <w:r w:rsidR="00B307B8">
        <w:rPr>
          <w:b/>
          <w:i w:val="0"/>
        </w:rPr>
        <w:t>II</w:t>
      </w:r>
      <w:r w:rsidRPr="008E2A41">
        <w:rPr>
          <w:i w:val="0"/>
        </w:rPr>
        <w:tab/>
      </w:r>
      <w:r w:rsidRPr="008E2A41">
        <w:rPr>
          <w:b/>
          <w:i w:val="0"/>
        </w:rPr>
        <w:t>Bilagsoversigt</w:t>
      </w:r>
      <w:r w:rsidRPr="008E2A41">
        <w:rPr>
          <w:i w:val="0"/>
        </w:rPr>
        <w:t xml:space="preserve">: Her listes de obligatoriske og supplerende bilag, som understøtter ansøgningen – herunder budget med budgetnoter. </w:t>
      </w:r>
    </w:p>
    <w:p w:rsidR="004B5286" w:rsidRPr="008E2A41" w:rsidRDefault="004B5286" w:rsidP="009E0937">
      <w:pPr>
        <w:pStyle w:val="Overskrift5"/>
        <w:shd w:val="clear" w:color="auto" w:fill="F1F1F1"/>
        <w:ind w:left="1276" w:hanging="1276"/>
        <w:rPr>
          <w:i w:val="0"/>
        </w:rPr>
      </w:pPr>
      <w:r w:rsidRPr="008E2A41">
        <w:rPr>
          <w:b/>
          <w:i w:val="0"/>
        </w:rPr>
        <w:t xml:space="preserve">Del </w:t>
      </w:r>
      <w:r w:rsidR="00B307B8">
        <w:rPr>
          <w:b/>
          <w:i w:val="0"/>
        </w:rPr>
        <w:t>III</w:t>
      </w:r>
      <w:r w:rsidRPr="008E2A41">
        <w:rPr>
          <w:i w:val="0"/>
        </w:rPr>
        <w:t xml:space="preserve"> </w:t>
      </w:r>
      <w:r w:rsidRPr="008E2A41">
        <w:rPr>
          <w:i w:val="0"/>
        </w:rPr>
        <w:tab/>
      </w:r>
      <w:r w:rsidRPr="008E2A41">
        <w:rPr>
          <w:b/>
          <w:i w:val="0"/>
        </w:rPr>
        <w:t>Tjekliste</w:t>
      </w:r>
      <w:r w:rsidRPr="008E2A41">
        <w:rPr>
          <w:i w:val="0"/>
        </w:rPr>
        <w:t xml:space="preserve">: Sidste del består af en afkrydsningsliste (tjekliste) til brug før aflevering for at sikre at ansøgningen ikke falder på administrative krav. </w:t>
      </w:r>
    </w:p>
    <w:p w:rsidR="004B5286" w:rsidRPr="008E2A41" w:rsidRDefault="004B5286" w:rsidP="009E0937">
      <w:pPr>
        <w:pStyle w:val="Overskrift5"/>
        <w:shd w:val="clear" w:color="auto" w:fill="F1F1F1"/>
        <w:ind w:left="0"/>
        <w:rPr>
          <w:i w:val="0"/>
        </w:rPr>
      </w:pPr>
      <w:r w:rsidRPr="008E2A41">
        <w:rPr>
          <w:b/>
          <w:i w:val="0"/>
        </w:rPr>
        <w:t>Vær endvidere opmærksom på</w:t>
      </w:r>
      <w:r w:rsidRPr="008E2A41">
        <w:rPr>
          <w:i w:val="0"/>
        </w:rPr>
        <w:t>: Ansøgningen skal (i det omfang det er muligt) udarbejdes i et samarbejde mellem partneren i syd og den danske ansøgende organisation. Alle ansøgninger skal udarbejdes på et sprog, som den danske handicaporganisation og partneren har til fælles, og derefter indsendes på enten dansk eller engelsk.</w:t>
      </w:r>
    </w:p>
    <w:p w:rsidR="004B5286" w:rsidRPr="008E2A41" w:rsidRDefault="004B5286" w:rsidP="009E0937">
      <w:pPr>
        <w:pStyle w:val="Overskrift5"/>
        <w:shd w:val="clear" w:color="auto" w:fill="F1F1F1"/>
        <w:spacing w:after="0"/>
        <w:ind w:left="0"/>
        <w:rPr>
          <w:i w:val="0"/>
        </w:rPr>
      </w:pPr>
      <w:r w:rsidRPr="008E2A41">
        <w:rPr>
          <w:b/>
          <w:i w:val="0"/>
        </w:rPr>
        <w:t>Gode råd og hjælp:</w:t>
      </w:r>
      <w:r w:rsidRPr="008E2A41">
        <w:rPr>
          <w:i w:val="0"/>
        </w:rPr>
        <w:t xml:space="preserve"> I Handicappuljens retningslinjer, som kan findes</w:t>
      </w:r>
      <w:r w:rsidRPr="00154A32">
        <w:rPr>
          <w:i w:val="0"/>
        </w:rPr>
        <w:t xml:space="preserve"> på</w:t>
      </w:r>
      <w:r w:rsidRPr="009F50F2">
        <w:t xml:space="preserve"> </w:t>
      </w:r>
      <w:hyperlink r:id="rId12" w:history="1">
        <w:r w:rsidR="009F50F2" w:rsidRPr="009F50F2">
          <w:rPr>
            <w:rStyle w:val="Hyperlink"/>
            <w:i w:val="0"/>
          </w:rPr>
          <w:t>handicap.dk/internationalt-samarbejde</w:t>
        </w:r>
      </w:hyperlink>
      <w:r w:rsidRPr="009F50F2">
        <w:rPr>
          <w:i w:val="0"/>
        </w:rPr>
        <w:t>,</w:t>
      </w:r>
      <w:r w:rsidRPr="008E2A41">
        <w:rPr>
          <w:i w:val="0"/>
        </w:rPr>
        <w:t xml:space="preserve"> kan I finde gode råd til ansøgningsprocessen, hvordan man skruer et godt projekt sammen samt forklaring på de betingelser og krav, der gælder for hver enkelt type ansøgning. Desuden står </w:t>
      </w:r>
      <w:proofErr w:type="spellStart"/>
      <w:r w:rsidRPr="008E2A41">
        <w:rPr>
          <w:i w:val="0"/>
        </w:rPr>
        <w:t>DH’s</w:t>
      </w:r>
      <w:proofErr w:type="spellEnd"/>
      <w:r w:rsidRPr="008E2A41">
        <w:rPr>
          <w:i w:val="0"/>
        </w:rPr>
        <w:t xml:space="preserve"> rådgivere altid til rådighed for vejledning. Kontakt rådgivningen via e-mail: </w:t>
      </w:r>
      <w:hyperlink r:id="rId13" w:history="1">
        <w:r w:rsidRPr="008E2A41">
          <w:rPr>
            <w:rStyle w:val="Hyperlink"/>
            <w:i w:val="0"/>
          </w:rPr>
          <w:t>ais@handicap.dk</w:t>
        </w:r>
      </w:hyperlink>
      <w:r w:rsidRPr="008E2A41">
        <w:rPr>
          <w:i w:val="0"/>
        </w:rPr>
        <w:t>.</w:t>
      </w:r>
    </w:p>
    <w:p w:rsidR="004B5286" w:rsidRPr="00B83EFB" w:rsidRDefault="004B5286" w:rsidP="00B83EFB">
      <w:pPr>
        <w:spacing w:after="0"/>
      </w:pPr>
    </w:p>
    <w:p w:rsidR="004B5286" w:rsidRPr="008E2A41" w:rsidRDefault="004B5286" w:rsidP="009E0937">
      <w:pPr>
        <w:pStyle w:val="Overskrift5"/>
        <w:shd w:val="clear" w:color="auto" w:fill="F1F1F1"/>
        <w:ind w:left="0"/>
        <w:jc w:val="center"/>
        <w:rPr>
          <w:b/>
          <w:i w:val="0"/>
        </w:rPr>
      </w:pPr>
      <w:r w:rsidRPr="008E2A41">
        <w:rPr>
          <w:b/>
          <w:i w:val="0"/>
        </w:rPr>
        <w:t>Aflevering af ansøgning:</w:t>
      </w:r>
    </w:p>
    <w:p w:rsidR="004B5286" w:rsidRPr="004B5286" w:rsidRDefault="004B5286" w:rsidP="009E0937">
      <w:pPr>
        <w:pStyle w:val="Overskrift5"/>
        <w:shd w:val="clear" w:color="auto" w:fill="F1F1F1"/>
        <w:spacing w:after="0"/>
        <w:ind w:left="0"/>
        <w:rPr>
          <w:i w:val="0"/>
          <w:color w:val="0000FF"/>
          <w:u w:val="single"/>
          <w:shd w:val="clear" w:color="auto" w:fill="EAF1DD" w:themeFill="accent3" w:themeFillTint="33"/>
        </w:rPr>
      </w:pPr>
      <w:r w:rsidRPr="008E2A41">
        <w:rPr>
          <w:i w:val="0"/>
        </w:rPr>
        <w:t xml:space="preserve">Ansøgning inklusiv tjekliste samt bilag skal indsendes </w:t>
      </w:r>
      <w:r w:rsidRPr="009E0937">
        <w:rPr>
          <w:i w:val="0"/>
          <w:shd w:val="clear" w:color="auto" w:fill="F1F1F1"/>
        </w:rPr>
        <w:t xml:space="preserve">elektronisk til: </w:t>
      </w:r>
      <w:hyperlink r:id="rId14" w:history="1">
        <w:r w:rsidRPr="009E0937">
          <w:rPr>
            <w:rStyle w:val="Hyperlink"/>
            <w:i w:val="0"/>
            <w:shd w:val="clear" w:color="auto" w:fill="F1F1F1"/>
          </w:rPr>
          <w:t>ansogning@handicap.dk</w:t>
        </w:r>
      </w:hyperlink>
    </w:p>
    <w:p w:rsidR="002E1726" w:rsidRPr="004B5286" w:rsidRDefault="004B5286" w:rsidP="009E0937">
      <w:pPr>
        <w:pStyle w:val="Overskrift5"/>
        <w:shd w:val="clear" w:color="auto" w:fill="F1F1F1"/>
        <w:spacing w:before="240" w:after="0"/>
        <w:ind w:left="0"/>
        <w:jc w:val="center"/>
        <w:rPr>
          <w:i w:val="0"/>
          <w:color w:val="0000FF"/>
          <w:u w:val="single"/>
          <w:shd w:val="clear" w:color="auto" w:fill="EAF1DD" w:themeFill="accent3" w:themeFillTint="33"/>
        </w:rPr>
      </w:pPr>
      <w:r w:rsidRPr="004B5286">
        <w:rPr>
          <w:i w:val="0"/>
        </w:rPr>
        <w:t>Ansøgningen kan indsendes løbende</w:t>
      </w:r>
      <w:r>
        <w:rPr>
          <w:i w:val="0"/>
        </w:rPr>
        <w:t>.</w:t>
      </w:r>
      <w:r w:rsidR="002E1726">
        <w:br w:type="page"/>
      </w:r>
    </w:p>
    <w:p w:rsidR="00E70D87" w:rsidRDefault="00E70D87" w:rsidP="009E0937">
      <w:pPr>
        <w:pStyle w:val="Overskrift1"/>
        <w:shd w:val="clear" w:color="auto" w:fill="193764"/>
        <w:spacing w:after="0"/>
      </w:pPr>
    </w:p>
    <w:p w:rsidR="005B1398" w:rsidRDefault="00B307B8" w:rsidP="009E0937">
      <w:pPr>
        <w:pStyle w:val="Overskrift1"/>
        <w:shd w:val="clear" w:color="auto" w:fill="193764"/>
        <w:spacing w:after="0"/>
        <w:rPr>
          <w:b w:val="0"/>
          <w:i/>
          <w:sz w:val="22"/>
        </w:rPr>
      </w:pPr>
      <w:r>
        <w:t>I</w:t>
      </w:r>
      <w:r w:rsidR="001100E8">
        <w:t>. Ansøgningstekst</w:t>
      </w:r>
      <w:r w:rsidR="005B1398">
        <w:t xml:space="preserve"> </w:t>
      </w:r>
      <w:r w:rsidR="005B1398" w:rsidRPr="00F85509">
        <w:rPr>
          <w:b w:val="0"/>
          <w:i/>
          <w:sz w:val="22"/>
        </w:rPr>
        <w:t>(vejledende længde: 5-</w:t>
      </w:r>
      <w:r w:rsidR="007C32D5">
        <w:rPr>
          <w:b w:val="0"/>
          <w:i/>
          <w:sz w:val="22"/>
        </w:rPr>
        <w:t>8</w:t>
      </w:r>
      <w:r w:rsidR="005B1398" w:rsidRPr="00F85509">
        <w:rPr>
          <w:b w:val="0"/>
          <w:i/>
          <w:sz w:val="22"/>
        </w:rPr>
        <w:t xml:space="preserve"> sider)</w:t>
      </w:r>
    </w:p>
    <w:p w:rsidR="002E1726" w:rsidRPr="002E1726" w:rsidRDefault="002E1726" w:rsidP="001100E8">
      <w:pPr>
        <w:spacing w:after="0"/>
      </w:pPr>
    </w:p>
    <w:p w:rsidR="007C1F0C" w:rsidRPr="007C1F0C" w:rsidRDefault="007C1F0C" w:rsidP="009E0937">
      <w:pPr>
        <w:shd w:val="clear" w:color="auto" w:fill="193764"/>
        <w:spacing w:after="0"/>
        <w:rPr>
          <w:rFonts w:cs="Arial"/>
          <w:b/>
          <w:color w:val="FFFFFF" w:themeColor="background1"/>
          <w:szCs w:val="22"/>
        </w:rPr>
      </w:pPr>
    </w:p>
    <w:p w:rsidR="005859BA" w:rsidRPr="00AE2FC7" w:rsidRDefault="0088421C" w:rsidP="009E0937">
      <w:pPr>
        <w:pStyle w:val="Overskrift2"/>
        <w:shd w:val="clear" w:color="auto" w:fill="193764"/>
        <w:spacing w:after="0"/>
      </w:pPr>
      <w:r>
        <w:t>Sydpartneren</w:t>
      </w:r>
      <w:r w:rsidRPr="00AE2FC7">
        <w:rPr>
          <w:i/>
          <w:sz w:val="22"/>
          <w:szCs w:val="22"/>
        </w:rPr>
        <w:t xml:space="preserve"> </w:t>
      </w:r>
      <w:r w:rsidRPr="00503858">
        <w:rPr>
          <w:b w:val="0"/>
          <w:i/>
          <w:sz w:val="22"/>
          <w:szCs w:val="22"/>
        </w:rPr>
        <w:t>(vejledende</w:t>
      </w:r>
      <w:r w:rsidRPr="00AE2FC7">
        <w:rPr>
          <w:b w:val="0"/>
          <w:i/>
          <w:sz w:val="22"/>
          <w:szCs w:val="22"/>
        </w:rPr>
        <w:t xml:space="preserve"> længde 1-2 sider)</w:t>
      </w:r>
    </w:p>
    <w:p w:rsidR="007C1F0C" w:rsidRPr="007C1F0C" w:rsidRDefault="007C1F0C" w:rsidP="009E0937">
      <w:pPr>
        <w:shd w:val="clear" w:color="auto" w:fill="193764"/>
        <w:spacing w:after="0"/>
        <w:ind w:firstLine="1"/>
        <w:rPr>
          <w:rFonts w:cs="Arial"/>
          <w:b/>
          <w:color w:val="FFFFFF" w:themeColor="background1"/>
          <w:szCs w:val="22"/>
        </w:rPr>
      </w:pPr>
    </w:p>
    <w:p w:rsidR="005859BA" w:rsidRDefault="005859BA" w:rsidP="001100E8">
      <w:pPr>
        <w:spacing w:after="0"/>
        <w:ind w:left="1"/>
        <w:rPr>
          <w:rFonts w:cs="Arial"/>
          <w:b/>
          <w:szCs w:val="24"/>
        </w:rPr>
      </w:pPr>
    </w:p>
    <w:p w:rsidR="00256ADD" w:rsidRPr="00256ADD" w:rsidRDefault="00041AA2" w:rsidP="009E0937">
      <w:pPr>
        <w:pStyle w:val="Overskrift3"/>
        <w:shd w:val="clear" w:color="auto" w:fill="F1F1F1"/>
      </w:pPr>
      <w:r w:rsidRPr="00C905B2">
        <w:t>1</w:t>
      </w:r>
      <w:r w:rsidR="00373DCB" w:rsidRPr="00C905B2">
        <w:t>.a</w:t>
      </w:r>
      <w:r w:rsidR="009F66B5" w:rsidRPr="00C905B2">
        <w:t xml:space="preserve"> </w:t>
      </w:r>
      <w:r w:rsidR="00AE2FC7">
        <w:t xml:space="preserve">Erfaring med </w:t>
      </w:r>
      <w:proofErr w:type="spellStart"/>
      <w:r w:rsidR="00AE2FC7">
        <w:t>sydpartner</w:t>
      </w:r>
      <w:proofErr w:type="spellEnd"/>
      <w:r w:rsidR="00373DCB" w:rsidRPr="00C905B2">
        <w:t xml:space="preserve"> </w:t>
      </w:r>
    </w:p>
    <w:p w:rsidR="00DD7CAC" w:rsidRDefault="000545BB" w:rsidP="00DD7CAC">
      <w:pPr>
        <w:pStyle w:val="Overskrift4"/>
      </w:pPr>
      <w:r w:rsidRPr="00DD7CAC">
        <w:t xml:space="preserve">Hvis </w:t>
      </w:r>
      <w:r w:rsidR="004D3E94">
        <w:t>den danske organisation</w:t>
      </w:r>
      <w:r w:rsidRPr="00DD7CAC">
        <w:t xml:space="preserve"> tidligere har arbejdet sammen med </w:t>
      </w:r>
      <w:proofErr w:type="spellStart"/>
      <w:r w:rsidRPr="00DD7CAC">
        <w:t>sydpartner</w:t>
      </w:r>
      <w:proofErr w:type="spellEnd"/>
      <w:r w:rsidRPr="00DD7CAC">
        <w:t>, så b</w:t>
      </w:r>
      <w:r w:rsidR="00A3799F" w:rsidRPr="00DD7CAC">
        <w:t xml:space="preserve">eskriv i korte træk </w:t>
      </w:r>
      <w:proofErr w:type="spellStart"/>
      <w:r w:rsidR="004D3E94">
        <w:t>sydpartnerens</w:t>
      </w:r>
      <w:proofErr w:type="spellEnd"/>
      <w:r w:rsidRPr="00DD7CAC">
        <w:t xml:space="preserve"> </w:t>
      </w:r>
      <w:r w:rsidR="00A3799F" w:rsidRPr="00813322">
        <w:rPr>
          <w:u w:val="single"/>
        </w:rPr>
        <w:t>erfarin</w:t>
      </w:r>
      <w:r w:rsidRPr="00813322">
        <w:rPr>
          <w:u w:val="single"/>
        </w:rPr>
        <w:t xml:space="preserve">g </w:t>
      </w:r>
      <w:r w:rsidR="00A3799F" w:rsidRPr="00813322">
        <w:rPr>
          <w:u w:val="single"/>
        </w:rPr>
        <w:t xml:space="preserve">og kapacitet </w:t>
      </w:r>
      <w:r w:rsidR="00A3799F" w:rsidRPr="00DD7CAC">
        <w:t>i forhold til gennemførslen af det samarbejde, som forundersøgelsen forventes at munde ud i</w:t>
      </w:r>
      <w:r w:rsidRPr="00DD7CAC">
        <w:t>.</w:t>
      </w:r>
      <w:r w:rsidR="00A3799F" w:rsidRPr="00DD7CAC">
        <w:t xml:space="preserve"> </w:t>
      </w:r>
    </w:p>
    <w:p w:rsidR="00DD7CAC" w:rsidRPr="00DD7CAC" w:rsidRDefault="00DD7CAC" w:rsidP="0088421C">
      <w:pPr>
        <w:pStyle w:val="Brdtekst"/>
      </w:pPr>
    </w:p>
    <w:p w:rsidR="0057145E" w:rsidRPr="00A326F8" w:rsidRDefault="005F15D8" w:rsidP="009E0937">
      <w:pPr>
        <w:pStyle w:val="Overskrift5"/>
        <w:shd w:val="clear" w:color="auto" w:fill="F1F1F1"/>
      </w:pPr>
      <w:r w:rsidRPr="009E0937">
        <w:rPr>
          <w:shd w:val="clear" w:color="auto" w:fill="F1F1F1"/>
        </w:rPr>
        <w:t>[Eksempelvis</w:t>
      </w:r>
      <w:r w:rsidR="00A3799F" w:rsidRPr="009E0937">
        <w:rPr>
          <w:shd w:val="clear" w:color="auto" w:fill="F1F1F1"/>
        </w:rPr>
        <w:t xml:space="preserve"> lokalkendskab, sektorfaglig viden, langvarig relatio</w:t>
      </w:r>
      <w:r w:rsidR="00B10678" w:rsidRPr="009E0937">
        <w:rPr>
          <w:shd w:val="clear" w:color="auto" w:fill="F1F1F1"/>
        </w:rPr>
        <w:t>n til interessenter og lignende</w:t>
      </w:r>
      <w:r w:rsidR="00A3799F" w:rsidRPr="009E0937">
        <w:rPr>
          <w:shd w:val="clear" w:color="auto" w:fill="F1F1F1"/>
        </w:rPr>
        <w:t xml:space="preserve"> samt kvalifikationerne hos relevante medarbejdere/medlemmer.]</w:t>
      </w:r>
    </w:p>
    <w:p w:rsidR="00DD7CAC" w:rsidRDefault="000545BB" w:rsidP="00DD7CAC">
      <w:pPr>
        <w:pStyle w:val="Overskrift4"/>
      </w:pPr>
      <w:r>
        <w:t>Hvis</w:t>
      </w:r>
      <w:r w:rsidR="004D3E94">
        <w:t xml:space="preserve"> den danske organisation</w:t>
      </w:r>
      <w:r>
        <w:t xml:space="preserve"> ikke tidligere har arbejdet sammen med </w:t>
      </w:r>
      <w:proofErr w:type="spellStart"/>
      <w:r>
        <w:t>sydpartner</w:t>
      </w:r>
      <w:proofErr w:type="spellEnd"/>
      <w:r>
        <w:t>, så f</w:t>
      </w:r>
      <w:r w:rsidR="0057145E" w:rsidRPr="002E1726">
        <w:t xml:space="preserve">ortæl, hvordan I har </w:t>
      </w:r>
      <w:r w:rsidR="0057145E" w:rsidRPr="00813322">
        <w:rPr>
          <w:u w:val="single"/>
        </w:rPr>
        <w:t>identificeret partneren</w:t>
      </w:r>
      <w:r>
        <w:t xml:space="preserve"> </w:t>
      </w:r>
      <w:r w:rsidR="00C06DF8">
        <w:t xml:space="preserve">- </w:t>
      </w:r>
      <w:r w:rsidR="00C06DF8" w:rsidRPr="002E1726">
        <w:t>og</w:t>
      </w:r>
      <w:r>
        <w:t xml:space="preserve"> </w:t>
      </w:r>
      <w:r w:rsidR="0057145E" w:rsidRPr="002E1726">
        <w:t xml:space="preserve">ud fra hvilke kriterier og hvilken viden </w:t>
      </w:r>
      <w:r>
        <w:t xml:space="preserve">I </w:t>
      </w:r>
      <w:r w:rsidR="0057145E" w:rsidRPr="002E1726">
        <w:t>vurderer, at den pågældende organisation kunne være en</w:t>
      </w:r>
      <w:r w:rsidR="00A3799F" w:rsidRPr="002E1726">
        <w:t xml:space="preserve"> kvalificeret </w:t>
      </w:r>
      <w:r w:rsidR="0057145E" w:rsidRPr="002E1726">
        <w:t>samarbejdspartner</w:t>
      </w:r>
      <w:r w:rsidRPr="000545BB">
        <w:t>.</w:t>
      </w:r>
    </w:p>
    <w:p w:rsidR="00DD7CAC" w:rsidRPr="00DD7CAC" w:rsidRDefault="00DD7CAC" w:rsidP="0088421C">
      <w:pPr>
        <w:pStyle w:val="Brdtekst"/>
      </w:pPr>
    </w:p>
    <w:p w:rsidR="007C1F0C" w:rsidRPr="000E4851" w:rsidRDefault="007C1F0C" w:rsidP="009E0937">
      <w:pPr>
        <w:pStyle w:val="Overskrift2"/>
        <w:numPr>
          <w:ilvl w:val="0"/>
          <w:numId w:val="0"/>
        </w:numPr>
        <w:shd w:val="clear" w:color="auto" w:fill="193764"/>
        <w:spacing w:after="0"/>
        <w:ind w:left="360" w:hanging="360"/>
      </w:pPr>
    </w:p>
    <w:p w:rsidR="006939A3" w:rsidRPr="00400B6B" w:rsidRDefault="0088421C" w:rsidP="009E0937">
      <w:pPr>
        <w:pStyle w:val="Overskrift2"/>
        <w:shd w:val="clear" w:color="auto" w:fill="193764"/>
        <w:spacing w:after="0"/>
        <w:rPr>
          <w:b w:val="0"/>
          <w:sz w:val="22"/>
        </w:rPr>
      </w:pPr>
      <w:r w:rsidRPr="000E4851">
        <w:t>Forundersøgelsen</w:t>
      </w:r>
      <w:r w:rsidRPr="007C1F0C">
        <w:t xml:space="preserve"> </w:t>
      </w:r>
      <w:r>
        <w:rPr>
          <w:b w:val="0"/>
          <w:i/>
          <w:sz w:val="22"/>
        </w:rPr>
        <w:t>(vejledende længde 2-4</w:t>
      </w:r>
      <w:r w:rsidRPr="00400B6B">
        <w:rPr>
          <w:b w:val="0"/>
          <w:i/>
          <w:sz w:val="22"/>
        </w:rPr>
        <w:t xml:space="preserve"> sider)</w:t>
      </w:r>
    </w:p>
    <w:p w:rsidR="007C1F0C" w:rsidRPr="007C1F0C" w:rsidRDefault="007C1F0C" w:rsidP="009E0937">
      <w:pPr>
        <w:shd w:val="clear" w:color="auto" w:fill="193764"/>
        <w:spacing w:after="0"/>
        <w:rPr>
          <w:rFonts w:cs="Arial"/>
          <w:b/>
          <w:color w:val="FFFFFF" w:themeColor="background1"/>
          <w:szCs w:val="22"/>
        </w:rPr>
      </w:pPr>
    </w:p>
    <w:p w:rsidR="00571FFA" w:rsidRDefault="00571FFA" w:rsidP="001100E8">
      <w:pPr>
        <w:pStyle w:val="BodyText21"/>
        <w:tabs>
          <w:tab w:val="clear" w:pos="322"/>
          <w:tab w:val="left" w:pos="360"/>
          <w:tab w:val="left" w:pos="1701"/>
        </w:tabs>
        <w:spacing w:after="0"/>
        <w:ind w:left="0"/>
        <w:jc w:val="both"/>
        <w:rPr>
          <w:rFonts w:cs="Arial"/>
          <w:i/>
          <w:sz w:val="22"/>
          <w:szCs w:val="22"/>
        </w:rPr>
      </w:pPr>
    </w:p>
    <w:p w:rsidR="00F26BE8" w:rsidRDefault="00571FFA" w:rsidP="009E0937">
      <w:pPr>
        <w:pStyle w:val="Overskrift5"/>
        <w:shd w:val="clear" w:color="auto" w:fill="F1F1F1"/>
        <w:spacing w:after="0"/>
        <w:ind w:left="0"/>
      </w:pPr>
      <w:r>
        <w:t>[</w:t>
      </w:r>
      <w:r w:rsidRPr="00B01933">
        <w:t>I dette afsnit beskrives</w:t>
      </w:r>
      <w:r>
        <w:t xml:space="preserve"> </w:t>
      </w:r>
      <w:r w:rsidR="00AE2FC7">
        <w:t xml:space="preserve">forberedelsen af forundersøgelsen, hvem der skal deltage, </w:t>
      </w:r>
      <w:r>
        <w:t>formålet og</w:t>
      </w:r>
      <w:r w:rsidRPr="00B01933">
        <w:t xml:space="preserve"> indholdet af </w:t>
      </w:r>
      <w:r>
        <w:t>forundersøgelsen, herunder hvilke aktiviteter I har planlagt at udføre og hvilket konkret udbytte I regner med at få ud af det.</w:t>
      </w:r>
      <w:r w:rsidR="001100E8">
        <w:t>]</w:t>
      </w:r>
    </w:p>
    <w:p w:rsidR="00ED22DF" w:rsidRPr="00ED22DF" w:rsidRDefault="00ED22DF" w:rsidP="00ED22DF">
      <w:pPr>
        <w:spacing w:after="0"/>
      </w:pPr>
    </w:p>
    <w:p w:rsidR="00571FFA" w:rsidRPr="001D19B7" w:rsidRDefault="00571FFA" w:rsidP="009E0937">
      <w:pPr>
        <w:pStyle w:val="Overskrift3"/>
        <w:shd w:val="clear" w:color="auto" w:fill="F1F1F1"/>
        <w:ind w:left="0"/>
      </w:pPr>
      <w:r>
        <w:t>2</w:t>
      </w:r>
      <w:r w:rsidR="00AE2FC7">
        <w:t>.a</w:t>
      </w:r>
      <w:r>
        <w:t xml:space="preserve"> Forberedelsesprocessen</w:t>
      </w:r>
    </w:p>
    <w:p w:rsidR="00571FFA" w:rsidRDefault="00571FFA" w:rsidP="00DD7CAC">
      <w:pPr>
        <w:pStyle w:val="Overskrift4"/>
      </w:pPr>
      <w:r w:rsidRPr="00DD7CAC">
        <w:t xml:space="preserve">Beskriv i korte træk </w:t>
      </w:r>
      <w:r w:rsidRPr="00813322">
        <w:rPr>
          <w:u w:val="single"/>
        </w:rPr>
        <w:t>forberedelsesprocessen</w:t>
      </w:r>
    </w:p>
    <w:p w:rsidR="00DD7CAC" w:rsidRPr="00DD7CAC" w:rsidRDefault="00DD7CAC" w:rsidP="0088421C">
      <w:pPr>
        <w:pStyle w:val="Brdtekst"/>
      </w:pPr>
    </w:p>
    <w:p w:rsidR="00571FFA" w:rsidRDefault="00571FFA" w:rsidP="00DD7CAC">
      <w:pPr>
        <w:pStyle w:val="Overskrift4"/>
      </w:pPr>
      <w:r w:rsidRPr="00571FFA">
        <w:t xml:space="preserve">Hvem har deltaget i </w:t>
      </w:r>
      <w:r w:rsidRPr="00813322">
        <w:rPr>
          <w:u w:val="single"/>
        </w:rPr>
        <w:t>planlægningen</w:t>
      </w:r>
      <w:r w:rsidRPr="00571FFA">
        <w:t xml:space="preserve"> og hvilken </w:t>
      </w:r>
      <w:r w:rsidRPr="00813322">
        <w:rPr>
          <w:u w:val="single"/>
        </w:rPr>
        <w:t>rolle</w:t>
      </w:r>
      <w:r w:rsidRPr="00571FFA">
        <w:t xml:space="preserve"> har sydpartner</w:t>
      </w:r>
      <w:r w:rsidR="00D430A0">
        <w:t>en og de</w:t>
      </w:r>
      <w:r w:rsidRPr="00571FFA">
        <w:t>n danske organisation hver især spillet</w:t>
      </w:r>
      <w:r w:rsidRPr="00D430A0">
        <w:t>?</w:t>
      </w:r>
    </w:p>
    <w:p w:rsidR="00DD7CAC" w:rsidRPr="00DD7CAC" w:rsidRDefault="00DD7CAC" w:rsidP="0088421C">
      <w:pPr>
        <w:pStyle w:val="Brdtekst"/>
      </w:pPr>
    </w:p>
    <w:p w:rsidR="00571FFA" w:rsidRDefault="00B10678" w:rsidP="009E0937">
      <w:pPr>
        <w:pStyle w:val="Overskrift5"/>
        <w:shd w:val="clear" w:color="auto" w:fill="F1F1F1"/>
      </w:pPr>
      <w:r w:rsidRPr="0087263C">
        <w:t>[</w:t>
      </w:r>
      <w:r w:rsidR="00571FFA" w:rsidRPr="0087263C">
        <w:t>Hvis der er tale om en</w:t>
      </w:r>
      <w:r w:rsidR="00571FFA" w:rsidRPr="0087263C">
        <w:rPr>
          <w:b/>
        </w:rPr>
        <w:t xml:space="preserve"> genansøgning</w:t>
      </w:r>
      <w:r w:rsidR="00571FFA" w:rsidRPr="0087263C">
        <w:t>, beskriv da hvilke initiativer eller undersøgelser er gennemført som følge af afslag på tidligere indsendt ansøgning?]</w:t>
      </w:r>
    </w:p>
    <w:p w:rsidR="00321D6F" w:rsidRPr="00DF66C4" w:rsidRDefault="00321D6F" w:rsidP="009E0937">
      <w:pPr>
        <w:pStyle w:val="Overskrift3"/>
        <w:shd w:val="clear" w:color="auto" w:fill="F1F1F1"/>
      </w:pPr>
      <w:r>
        <w:t>2.b Deltagere</w:t>
      </w:r>
      <w:r w:rsidRPr="00DF66C4">
        <w:t xml:space="preserve"> i forundersøgelsen</w:t>
      </w:r>
    </w:p>
    <w:p w:rsidR="00163D67" w:rsidRDefault="00DC76C7" w:rsidP="00163D67">
      <w:pPr>
        <w:pStyle w:val="Overskrift4"/>
        <w:rPr>
          <w:shd w:val="clear" w:color="auto" w:fill="FFFFFF" w:themeFill="background1"/>
        </w:rPr>
      </w:pPr>
      <w:r>
        <w:rPr>
          <w:shd w:val="clear" w:color="auto" w:fill="FFFFFF" w:themeFill="background1"/>
        </w:rPr>
        <w:t>Beskriv h</w:t>
      </w:r>
      <w:r w:rsidR="00163D67">
        <w:rPr>
          <w:shd w:val="clear" w:color="auto" w:fill="FFFFFF" w:themeFill="background1"/>
        </w:rPr>
        <w:t>vem deltage</w:t>
      </w:r>
      <w:r>
        <w:rPr>
          <w:shd w:val="clear" w:color="auto" w:fill="FFFFFF" w:themeFill="background1"/>
        </w:rPr>
        <w:t>r</w:t>
      </w:r>
      <w:r w:rsidR="00163D67">
        <w:rPr>
          <w:shd w:val="clear" w:color="auto" w:fill="FFFFFF" w:themeFill="background1"/>
        </w:rPr>
        <w:t xml:space="preserve"> i forundersøgelsen fra </w:t>
      </w:r>
      <w:proofErr w:type="spellStart"/>
      <w:r w:rsidR="00163D67">
        <w:rPr>
          <w:u w:val="single"/>
          <w:shd w:val="clear" w:color="auto" w:fill="FFFFFF" w:themeFill="background1"/>
        </w:rPr>
        <w:t>sydpartner</w:t>
      </w:r>
      <w:proofErr w:type="spellEnd"/>
      <w:r w:rsidR="00163D67">
        <w:rPr>
          <w:shd w:val="clear" w:color="auto" w:fill="FFFFFF" w:themeFill="background1"/>
        </w:rPr>
        <w:t xml:space="preserve">, </w:t>
      </w:r>
      <w:r>
        <w:rPr>
          <w:shd w:val="clear" w:color="auto" w:fill="FFFFFF" w:themeFill="background1"/>
        </w:rPr>
        <w:t xml:space="preserve">hvilken rolle har de i </w:t>
      </w:r>
      <w:r w:rsidR="00163D67">
        <w:rPr>
          <w:shd w:val="clear" w:color="auto" w:fill="FFFFFF" w:themeFill="background1"/>
        </w:rPr>
        <w:t>organi</w:t>
      </w:r>
      <w:r w:rsidR="009127DD">
        <w:rPr>
          <w:shd w:val="clear" w:color="auto" w:fill="FFFFFF" w:themeFill="background1"/>
        </w:rPr>
        <w:t>sationen</w:t>
      </w:r>
      <w:r w:rsidR="00163D67">
        <w:rPr>
          <w:shd w:val="clear" w:color="auto" w:fill="FFFFFF" w:themeFill="background1"/>
        </w:rPr>
        <w:t xml:space="preserve"> og </w:t>
      </w:r>
      <w:r>
        <w:rPr>
          <w:shd w:val="clear" w:color="auto" w:fill="FFFFFF" w:themeFill="background1"/>
        </w:rPr>
        <w:t>hvilken rolle</w:t>
      </w:r>
      <w:r w:rsidR="009127DD">
        <w:rPr>
          <w:shd w:val="clear" w:color="auto" w:fill="FFFFFF" w:themeFill="background1"/>
        </w:rPr>
        <w:t xml:space="preserve"> de</w:t>
      </w:r>
      <w:r>
        <w:rPr>
          <w:shd w:val="clear" w:color="auto" w:fill="FFFFFF" w:themeFill="background1"/>
        </w:rPr>
        <w:t xml:space="preserve"> forventes at have i et </w:t>
      </w:r>
      <w:r w:rsidR="00163D67">
        <w:rPr>
          <w:shd w:val="clear" w:color="auto" w:fill="FFFFFF" w:themeFill="background1"/>
        </w:rPr>
        <w:t>kommende samarbej</w:t>
      </w:r>
      <w:r>
        <w:rPr>
          <w:shd w:val="clear" w:color="auto" w:fill="FFFFFF" w:themeFill="background1"/>
        </w:rPr>
        <w:t>de.</w:t>
      </w:r>
    </w:p>
    <w:p w:rsidR="00163D67" w:rsidRDefault="00163D67" w:rsidP="0088421C">
      <w:pPr>
        <w:pStyle w:val="Brdtekst"/>
      </w:pPr>
    </w:p>
    <w:p w:rsidR="00163D67" w:rsidRDefault="00163D67" w:rsidP="00163D67">
      <w:pPr>
        <w:pStyle w:val="Overskrift4"/>
        <w:rPr>
          <w:shd w:val="clear" w:color="auto" w:fill="FFFFFF" w:themeFill="background1"/>
        </w:rPr>
      </w:pPr>
      <w:r>
        <w:rPr>
          <w:shd w:val="clear" w:color="auto" w:fill="FFFFFF" w:themeFill="background1"/>
        </w:rPr>
        <w:lastRenderedPageBreak/>
        <w:t xml:space="preserve">Beskriv hvem fra den </w:t>
      </w:r>
      <w:r>
        <w:rPr>
          <w:u w:val="single"/>
        </w:rPr>
        <w:t>danske organisation</w:t>
      </w:r>
      <w:r>
        <w:rPr>
          <w:shd w:val="clear" w:color="auto" w:fill="FFFFFF" w:themeFill="background1"/>
        </w:rPr>
        <w:t xml:space="preserve"> der deltager i forundersøgelsen, disse personers tilknytn</w:t>
      </w:r>
      <w:r w:rsidR="009127DD">
        <w:rPr>
          <w:shd w:val="clear" w:color="auto" w:fill="FFFFFF" w:themeFill="background1"/>
        </w:rPr>
        <w:t xml:space="preserve">ing til den danske organisation, </w:t>
      </w:r>
      <w:r>
        <w:rPr>
          <w:shd w:val="clear" w:color="auto" w:fill="FFFFFF" w:themeFill="background1"/>
        </w:rPr>
        <w:t>deres kvalifikationer / forudsætninger (relevante for forundersøgelsen) og deres rolle i det kommende projekt.</w:t>
      </w:r>
    </w:p>
    <w:p w:rsidR="00163D67" w:rsidRDefault="00163D67" w:rsidP="0088421C">
      <w:pPr>
        <w:pStyle w:val="Brdtekst"/>
      </w:pPr>
    </w:p>
    <w:p w:rsidR="009127DD" w:rsidRDefault="00163D67" w:rsidP="009127DD">
      <w:pPr>
        <w:pStyle w:val="Overskrift4"/>
      </w:pPr>
      <w:r>
        <w:rPr>
          <w:shd w:val="clear" w:color="auto" w:fill="FFFFFF" w:themeFill="background1"/>
        </w:rPr>
        <w:t xml:space="preserve">Benyttes der </w:t>
      </w:r>
      <w:r>
        <w:rPr>
          <w:u w:val="single"/>
          <w:shd w:val="clear" w:color="auto" w:fill="FFFFFF" w:themeFill="background1"/>
        </w:rPr>
        <w:t>eksterne konsulenter i forbindelse med forundersøgelsen</w:t>
      </w:r>
      <w:r>
        <w:rPr>
          <w:shd w:val="clear" w:color="auto" w:fill="FFFFFF" w:themeFill="background1"/>
        </w:rPr>
        <w:t xml:space="preserve">? Hvis ja, beskriv da kort konsulentens rolle og </w:t>
      </w:r>
      <w:r w:rsidR="009127DD">
        <w:rPr>
          <w:shd w:val="clear" w:color="auto" w:fill="FFFFFF" w:themeFill="background1"/>
        </w:rPr>
        <w:t>på</w:t>
      </w:r>
      <w:r>
        <w:rPr>
          <w:shd w:val="clear" w:color="auto" w:fill="FFFFFF" w:themeFill="background1"/>
        </w:rPr>
        <w:t xml:space="preserve"> hvilke kriterier </w:t>
      </w:r>
      <w:r>
        <w:t>vedkommende vil blive/er blevet udvalgt (for eksempel gennem åbent opslag).</w:t>
      </w:r>
    </w:p>
    <w:p w:rsidR="009127DD" w:rsidRDefault="009127DD" w:rsidP="0088421C">
      <w:pPr>
        <w:pStyle w:val="Brdtekst"/>
      </w:pPr>
    </w:p>
    <w:p w:rsidR="009127DD" w:rsidRDefault="009127DD" w:rsidP="009E0937">
      <w:pPr>
        <w:pStyle w:val="Overskrift5"/>
        <w:shd w:val="clear" w:color="auto" w:fill="F1F1F1"/>
      </w:pPr>
      <w:r>
        <w:t>[Vedlæg T</w:t>
      </w:r>
      <w:r w:rsidR="007D0074">
        <w:t>O</w:t>
      </w:r>
      <w:r>
        <w:t>R for opgaven.]</w:t>
      </w:r>
    </w:p>
    <w:p w:rsidR="00D371CF" w:rsidRPr="003F2036" w:rsidRDefault="00D371CF" w:rsidP="00D371CF">
      <w:pPr>
        <w:pStyle w:val="Overskrift4"/>
        <w:ind w:left="426" w:hanging="426"/>
      </w:pPr>
      <w:r w:rsidRPr="00904B5A">
        <w:t xml:space="preserve">Indeholder </w:t>
      </w:r>
      <w:r>
        <w:t>aktivitets</w:t>
      </w:r>
      <w:r w:rsidRPr="00904B5A">
        <w:t xml:space="preserve">budgettet </w:t>
      </w:r>
      <w:r>
        <w:t xml:space="preserve">(Budgetlinje 1) </w:t>
      </w:r>
      <w:r w:rsidRPr="00904B5A">
        <w:t>udgifter til</w:t>
      </w:r>
      <w:r>
        <w:t xml:space="preserve"> dansk timeanvendelse (</w:t>
      </w:r>
      <w:r w:rsidRPr="00C060B4">
        <w:rPr>
          <w:u w:val="single"/>
        </w:rPr>
        <w:t>’Danish man</w:t>
      </w:r>
      <w:r>
        <w:rPr>
          <w:u w:val="single"/>
        </w:rPr>
        <w:t xml:space="preserve"> </w:t>
      </w:r>
      <w:proofErr w:type="spellStart"/>
      <w:r w:rsidRPr="00C060B4">
        <w:rPr>
          <w:u w:val="single"/>
        </w:rPr>
        <w:t>hours</w:t>
      </w:r>
      <w:proofErr w:type="spellEnd"/>
      <w:r w:rsidRPr="00C060B4">
        <w:rPr>
          <w:u w:val="single"/>
        </w:rPr>
        <w:t>’</w:t>
      </w:r>
      <w:r>
        <w:rPr>
          <w:u w:val="single"/>
        </w:rPr>
        <w:t>)</w:t>
      </w:r>
      <w:r>
        <w:t>?</w:t>
      </w:r>
    </w:p>
    <w:p w:rsidR="00D371CF" w:rsidRPr="003F2036" w:rsidRDefault="00D371CF" w:rsidP="00D371CF">
      <w:pPr>
        <w:spacing w:before="240"/>
        <w:ind w:firstLine="426"/>
        <w:rPr>
          <w:rFonts w:cs="Arial"/>
          <w:b/>
          <w:szCs w:val="22"/>
        </w:rPr>
      </w:pPr>
      <w:r w:rsidRPr="00904B5A">
        <w:rPr>
          <w:rFonts w:cs="Arial"/>
          <w:b/>
          <w:szCs w:val="22"/>
        </w:rPr>
        <w:t xml:space="preserve">Ja  </w:t>
      </w:r>
      <w:sdt>
        <w:sdtPr>
          <w:rPr>
            <w:rFonts w:eastAsia="MS Gothic" w:cs="Arial"/>
            <w:b/>
            <w:szCs w:val="22"/>
          </w:rPr>
          <w:id w:val="-1602864465"/>
          <w14:checkbox>
            <w14:checked w14:val="0"/>
            <w14:checkedState w14:val="2612" w14:font="MS Gothic"/>
            <w14:uncheckedState w14:val="2610" w14:font="MS Gothic"/>
          </w14:checkbox>
        </w:sdtPr>
        <w:sdtEndPr/>
        <w:sdtContent>
          <w:r w:rsidRPr="00904B5A">
            <w:rPr>
              <w:rFonts w:ascii="MS Gothic" w:eastAsia="MS Gothic" w:hAnsi="MS Gothic" w:cs="MS Gothic" w:hint="eastAsia"/>
              <w:b/>
              <w:szCs w:val="22"/>
            </w:rPr>
            <w:t>☐</w:t>
          </w:r>
        </w:sdtContent>
      </w:sdt>
      <w:r w:rsidRPr="00904B5A">
        <w:rPr>
          <w:rFonts w:cs="Arial"/>
          <w:b/>
          <w:szCs w:val="22"/>
        </w:rPr>
        <w:t xml:space="preserve">  Nej  </w:t>
      </w:r>
      <w:sdt>
        <w:sdtPr>
          <w:rPr>
            <w:rFonts w:eastAsia="MS Gothic" w:cs="Arial"/>
            <w:b/>
            <w:szCs w:val="22"/>
          </w:rPr>
          <w:id w:val="-1748331860"/>
          <w14:checkbox>
            <w14:checked w14:val="0"/>
            <w14:checkedState w14:val="2612" w14:font="MS Gothic"/>
            <w14:uncheckedState w14:val="2610" w14:font="MS Gothic"/>
          </w14:checkbox>
        </w:sdtPr>
        <w:sdtEndPr/>
        <w:sdtContent>
          <w:r w:rsidRPr="00904B5A">
            <w:rPr>
              <w:rFonts w:ascii="MS Gothic" w:eastAsia="MS Gothic" w:hAnsi="MS Gothic" w:cs="MS Gothic" w:hint="eastAsia"/>
              <w:b/>
              <w:szCs w:val="22"/>
            </w:rPr>
            <w:t>☐</w:t>
          </w:r>
        </w:sdtContent>
      </w:sdt>
    </w:p>
    <w:p w:rsidR="00D371CF" w:rsidRDefault="00D371CF" w:rsidP="00D371CF">
      <w:pPr>
        <w:pStyle w:val="Overskrift4"/>
        <w:ind w:left="426" w:hanging="426"/>
      </w:pPr>
      <w:r w:rsidRPr="00543FBD">
        <w:t>Hvis ja</w:t>
      </w:r>
      <w:r w:rsidRPr="00820FB2">
        <w:t>,</w:t>
      </w:r>
      <w:r w:rsidRPr="00904B5A">
        <w:t xml:space="preserve"> </w:t>
      </w:r>
      <w:r w:rsidRPr="00543FBD">
        <w:rPr>
          <w:u w:val="single"/>
        </w:rPr>
        <w:t>beskriv</w:t>
      </w:r>
      <w:r w:rsidRPr="00904B5A">
        <w:t xml:space="preserve"> </w:t>
      </w:r>
      <w:r>
        <w:t xml:space="preserve">da </w:t>
      </w:r>
      <w:r w:rsidRPr="00904B5A">
        <w:t>de opgaver som skal dækkes samt begrundelse herfor</w:t>
      </w:r>
      <w:r>
        <w:t xml:space="preserve"> (</w:t>
      </w:r>
      <w:r w:rsidRPr="00904B5A">
        <w:t xml:space="preserve">se </w:t>
      </w:r>
      <w:proofErr w:type="spellStart"/>
      <w:r w:rsidRPr="00904B5A">
        <w:t>DH’s</w:t>
      </w:r>
      <w:proofErr w:type="spellEnd"/>
      <w:r w:rsidRPr="00904B5A">
        <w:t xml:space="preserve"> </w:t>
      </w:r>
      <w:r w:rsidR="009F50F2">
        <w:t>Regnskabs- og revisionsinstruks</w:t>
      </w:r>
      <w:r w:rsidRPr="00904B5A">
        <w:t xml:space="preserve"> på </w:t>
      </w:r>
      <w:hyperlink r:id="rId15" w:history="1">
        <w:r w:rsidR="009F50F2">
          <w:rPr>
            <w:rStyle w:val="Hyperlink"/>
          </w:rPr>
          <w:t>handicap.dk/internationalt-samarbejde</w:t>
        </w:r>
      </w:hyperlink>
      <w:r w:rsidRPr="00904B5A">
        <w:t xml:space="preserve"> for gældende </w:t>
      </w:r>
      <w:r>
        <w:t>regler.)</w:t>
      </w:r>
    </w:p>
    <w:p w:rsidR="00D371CF" w:rsidRPr="00D371CF" w:rsidRDefault="00D371CF" w:rsidP="00D371CF">
      <w:pPr>
        <w:pStyle w:val="Brdtekst"/>
      </w:pPr>
    </w:p>
    <w:p w:rsidR="0056102B" w:rsidRPr="00F26BE8" w:rsidRDefault="00041AA2" w:rsidP="009E0937">
      <w:pPr>
        <w:pStyle w:val="Overskrift3"/>
        <w:shd w:val="clear" w:color="auto" w:fill="F1F1F1"/>
      </w:pPr>
      <w:r w:rsidRPr="009E0937">
        <w:rPr>
          <w:shd w:val="clear" w:color="auto" w:fill="F1F1F1"/>
        </w:rPr>
        <w:t>2</w:t>
      </w:r>
      <w:r w:rsidR="003A6E78" w:rsidRPr="009E0937">
        <w:rPr>
          <w:shd w:val="clear" w:color="auto" w:fill="F1F1F1"/>
        </w:rPr>
        <w:t>.</w:t>
      </w:r>
      <w:r w:rsidR="00321D6F" w:rsidRPr="009E0937">
        <w:rPr>
          <w:shd w:val="clear" w:color="auto" w:fill="F1F1F1"/>
        </w:rPr>
        <w:t>c</w:t>
      </w:r>
      <w:r w:rsidR="000236D8" w:rsidRPr="009E0937">
        <w:rPr>
          <w:shd w:val="clear" w:color="auto" w:fill="F1F1F1"/>
        </w:rPr>
        <w:t xml:space="preserve"> </w:t>
      </w:r>
      <w:r w:rsidR="0060574C" w:rsidRPr="009E0937">
        <w:rPr>
          <w:shd w:val="clear" w:color="auto" w:fill="F1F1F1"/>
        </w:rPr>
        <w:t>P</w:t>
      </w:r>
      <w:r w:rsidR="00654EA3" w:rsidRPr="009E0937">
        <w:rPr>
          <w:shd w:val="clear" w:color="auto" w:fill="F1F1F1"/>
        </w:rPr>
        <w:t>rogram, aktiviteter og outputs</w:t>
      </w:r>
    </w:p>
    <w:p w:rsidR="00321D6F" w:rsidRPr="00321D6F" w:rsidRDefault="00321D6F" w:rsidP="009E0937">
      <w:pPr>
        <w:pStyle w:val="Overskrift5"/>
        <w:shd w:val="clear" w:color="auto" w:fill="F1F1F1"/>
        <w:ind w:left="0"/>
        <w:rPr>
          <w:b/>
        </w:rPr>
      </w:pPr>
      <w:r w:rsidRPr="00321D6F">
        <w:t>[Forun</w:t>
      </w:r>
      <w:r>
        <w:t xml:space="preserve">dersøgelsens </w:t>
      </w:r>
      <w:r w:rsidR="006E0FA4">
        <w:t xml:space="preserve">formål og </w:t>
      </w:r>
      <w:r>
        <w:t xml:space="preserve">indhold </w:t>
      </w:r>
      <w:r w:rsidRPr="00321D6F">
        <w:t>skal beskrives detaljeret</w:t>
      </w:r>
      <w:r w:rsidR="00A326F8">
        <w:t>.</w:t>
      </w:r>
      <w:r w:rsidRPr="00321D6F">
        <w:t>]</w:t>
      </w:r>
    </w:p>
    <w:p w:rsidR="006E0FA4" w:rsidRDefault="006E0FA4" w:rsidP="00B83EFB">
      <w:pPr>
        <w:pStyle w:val="Overskrift4"/>
      </w:pPr>
      <w:r w:rsidRPr="006E0FA4">
        <w:t xml:space="preserve">Hvad er </w:t>
      </w:r>
      <w:r w:rsidRPr="00813322">
        <w:rPr>
          <w:u w:val="single"/>
        </w:rPr>
        <w:t>formålet</w:t>
      </w:r>
      <w:r w:rsidRPr="006E0FA4">
        <w:t xml:space="preserve"> med </w:t>
      </w:r>
      <w:r>
        <w:t>forundersøgelsen</w:t>
      </w:r>
      <w:r w:rsidRPr="006E0FA4">
        <w:t xml:space="preserve"> </w:t>
      </w:r>
      <w:r>
        <w:t>–</w:t>
      </w:r>
      <w:r w:rsidRPr="006E0FA4">
        <w:t xml:space="preserve"> </w:t>
      </w:r>
      <w:r>
        <w:t>hvilke ’</w:t>
      </w:r>
      <w:proofErr w:type="spellStart"/>
      <w:r>
        <w:t>issues</w:t>
      </w:r>
      <w:proofErr w:type="spellEnd"/>
      <w:r>
        <w:t xml:space="preserve">’ </w:t>
      </w:r>
      <w:r w:rsidRPr="006E0FA4">
        <w:t xml:space="preserve">forventer I at </w:t>
      </w:r>
      <w:r>
        <w:t>dække</w:t>
      </w:r>
      <w:r w:rsidRPr="006E0FA4">
        <w:t>?</w:t>
      </w:r>
    </w:p>
    <w:p w:rsidR="00B83EFB" w:rsidRPr="0088421C" w:rsidRDefault="00B83EFB" w:rsidP="0088421C">
      <w:pPr>
        <w:pStyle w:val="Brdtekst"/>
      </w:pPr>
    </w:p>
    <w:p w:rsidR="00321D6F" w:rsidRDefault="00167C9D" w:rsidP="00DD7CAC">
      <w:pPr>
        <w:pStyle w:val="Overskrift4"/>
      </w:pPr>
      <w:r w:rsidRPr="00DD7CAC">
        <w:t>Beskriv</w:t>
      </w:r>
      <w:r w:rsidR="00654EA3" w:rsidRPr="00DD7CAC">
        <w:t xml:space="preserve"> </w:t>
      </w:r>
      <w:r w:rsidR="00321D6F" w:rsidRPr="00DD7CAC">
        <w:t xml:space="preserve">kort </w:t>
      </w:r>
      <w:r w:rsidR="00654EA3" w:rsidRPr="00813322">
        <w:rPr>
          <w:u w:val="single"/>
        </w:rPr>
        <w:t>programmet</w:t>
      </w:r>
      <w:r w:rsidR="00654EA3" w:rsidRPr="00DD7CAC">
        <w:t xml:space="preserve"> for besøget</w:t>
      </w:r>
      <w:r w:rsidR="0060574C" w:rsidRPr="00DD7CAC">
        <w:t xml:space="preserve"> og hvem I skal mødes med</w:t>
      </w:r>
      <w:r w:rsidR="001100E8" w:rsidRPr="00DD7CAC">
        <w:t>.</w:t>
      </w:r>
    </w:p>
    <w:p w:rsidR="009127DD" w:rsidRPr="00DD7CAC" w:rsidRDefault="009127DD" w:rsidP="0088421C">
      <w:pPr>
        <w:pStyle w:val="Brdtekst"/>
      </w:pPr>
    </w:p>
    <w:p w:rsidR="00654EA3" w:rsidRPr="001100E8" w:rsidRDefault="0056102B" w:rsidP="009E0937">
      <w:pPr>
        <w:pStyle w:val="Overskrift5"/>
        <w:shd w:val="clear" w:color="auto" w:fill="F1F1F1"/>
      </w:pPr>
      <w:r>
        <w:t>[</w:t>
      </w:r>
      <w:r w:rsidR="0060574C">
        <w:t>Vedlæg det foreløbige program som bilag og nøjes her med at beskrive indholdet for besøget i store træk</w:t>
      </w:r>
      <w:r w:rsidR="009127DD">
        <w:t>,</w:t>
      </w:r>
      <w:r w:rsidR="0060574C">
        <w:t xml:space="preserve"> herunder hvem I skal mødes med – dels i partnerorganisationen </w:t>
      </w:r>
      <w:r w:rsidR="0037438F">
        <w:t>(bestyrelse, sekretariat</w:t>
      </w:r>
      <w:r w:rsidR="0060574C">
        <w:t>) og dels blandt andre aktører (andre civilsamfundsorganisationer, (</w:t>
      </w:r>
      <w:proofErr w:type="spellStart"/>
      <w:r w:rsidR="0037438F">
        <w:t>funding</w:t>
      </w:r>
      <w:proofErr w:type="spellEnd"/>
      <w:r w:rsidR="0037438F">
        <w:t>) partnere, regering og andre strategiske partnere)</w:t>
      </w:r>
      <w:r w:rsidR="00654EA3">
        <w:t xml:space="preserve">.] </w:t>
      </w:r>
    </w:p>
    <w:p w:rsidR="001100E8" w:rsidRDefault="007C7CA2" w:rsidP="00DD7CAC">
      <w:pPr>
        <w:pStyle w:val="Overskrift4"/>
      </w:pPr>
      <w:r w:rsidRPr="00DD7CAC">
        <w:t xml:space="preserve">Hvilke konkrete </w:t>
      </w:r>
      <w:r w:rsidRPr="00813322">
        <w:rPr>
          <w:u w:val="single"/>
        </w:rPr>
        <w:t>outputs</w:t>
      </w:r>
      <w:r w:rsidRPr="00DD7CAC">
        <w:t xml:space="preserve"> (eksempelvis</w:t>
      </w:r>
      <w:r w:rsidR="00654EA3" w:rsidRPr="00DD7CAC">
        <w:t xml:space="preserve"> analyser) forventer I</w:t>
      </w:r>
      <w:r w:rsidR="007A3586" w:rsidRPr="00DD7CAC">
        <w:t>, at</w:t>
      </w:r>
      <w:r w:rsidR="00654EA3" w:rsidRPr="00DD7CAC">
        <w:t xml:space="preserve"> forundersøgelsen skal resultere i?</w:t>
      </w:r>
    </w:p>
    <w:p w:rsidR="00DD7CAC" w:rsidRPr="00DD7CAC" w:rsidRDefault="00DD7CAC" w:rsidP="0088421C">
      <w:pPr>
        <w:pStyle w:val="Brdtekst"/>
      </w:pPr>
    </w:p>
    <w:p w:rsidR="00DC76C7" w:rsidRDefault="00654EA3" w:rsidP="009127DD">
      <w:pPr>
        <w:pStyle w:val="Overskrift4"/>
      </w:pPr>
      <w:r w:rsidRPr="00DD7CAC">
        <w:t xml:space="preserve">Hvilke </w:t>
      </w:r>
      <w:r w:rsidRPr="00813322">
        <w:rPr>
          <w:u w:val="single"/>
        </w:rPr>
        <w:t>arbejdsmetoder</w:t>
      </w:r>
      <w:r w:rsidRPr="00DD7CAC">
        <w:t xml:space="preserve"> vil forundersøgelsesteamet benytte sig af til at opnå </w:t>
      </w:r>
      <w:r w:rsidR="007A3586" w:rsidRPr="00DD7CAC">
        <w:t xml:space="preserve">de </w:t>
      </w:r>
      <w:r w:rsidR="007C7CA2" w:rsidRPr="00DD7CAC">
        <w:t>forventede output</w:t>
      </w:r>
      <w:r w:rsidRPr="00DD7CAC">
        <w:t>(s)? (Fx</w:t>
      </w:r>
      <w:r w:rsidR="0056102B" w:rsidRPr="00DD7CAC">
        <w:t xml:space="preserve"> workshops, fokus gruppe interviews, feltbesøg</w:t>
      </w:r>
      <w:r w:rsidR="000545BB" w:rsidRPr="00DD7CAC">
        <w:t xml:space="preserve"> mv.</w:t>
      </w:r>
      <w:r w:rsidR="0056102B" w:rsidRPr="00DD7CAC">
        <w:t>)</w:t>
      </w:r>
    </w:p>
    <w:p w:rsidR="009127DD" w:rsidRPr="009127DD" w:rsidRDefault="009127DD" w:rsidP="0088421C">
      <w:pPr>
        <w:pStyle w:val="Brdtekst"/>
      </w:pPr>
    </w:p>
    <w:p w:rsidR="00DC76C7" w:rsidRDefault="00DC76C7" w:rsidP="00DC76C7">
      <w:pPr>
        <w:pStyle w:val="Overskrift4"/>
      </w:pPr>
      <w:r>
        <w:t xml:space="preserve">Beskriv hhv. de danske deltageres og jeres </w:t>
      </w:r>
      <w:proofErr w:type="spellStart"/>
      <w:r>
        <w:t>sydpartners</w:t>
      </w:r>
      <w:proofErr w:type="spellEnd"/>
      <w:r>
        <w:t xml:space="preserve"> </w:t>
      </w:r>
      <w:r w:rsidRPr="00813322">
        <w:rPr>
          <w:u w:val="single"/>
        </w:rPr>
        <w:t>rolle i forundersøgelsen</w:t>
      </w:r>
      <w:r>
        <w:t>.</w:t>
      </w:r>
    </w:p>
    <w:p w:rsidR="00DE53FA" w:rsidRDefault="00DE53FA" w:rsidP="00DE53FA">
      <w:pPr>
        <w:pStyle w:val="Brdtekst"/>
      </w:pPr>
    </w:p>
    <w:p w:rsidR="006B3389" w:rsidRDefault="00DE53FA" w:rsidP="009E0937">
      <w:pPr>
        <w:pStyle w:val="Overskrift3"/>
        <w:shd w:val="clear" w:color="auto" w:fill="F1F1F1"/>
      </w:pPr>
      <w:r>
        <w:t>2.e</w:t>
      </w:r>
      <w:r w:rsidR="006B3389">
        <w:t xml:space="preserve"> Oplysning i Danmark</w:t>
      </w:r>
    </w:p>
    <w:p w:rsidR="00D935E7" w:rsidRPr="009127DD" w:rsidRDefault="00D935E7" w:rsidP="009E0937">
      <w:pPr>
        <w:pStyle w:val="Overskrift5"/>
        <w:shd w:val="clear" w:color="auto" w:fill="F1F1F1"/>
        <w:ind w:left="0"/>
      </w:pPr>
      <w:r w:rsidRPr="004145DC">
        <w:t xml:space="preserve">[Oplysningsarbejde i Danmark er en mulighed I opfordres til at benytte. Dette kunne eksempelvis være gennem kampagner, opslag på sociale medier, nyhedsbreve eller formidling til organisationens medlemmer og </w:t>
      </w:r>
      <w:r w:rsidRPr="004145DC">
        <w:lastRenderedPageBreak/>
        <w:t>den brede befolkning. Hertil kan der (maksimalt) søges om et beløb svarende til 2 % af indsatsomkostningerne (budgetlinjerne 1-7).]</w:t>
      </w:r>
    </w:p>
    <w:p w:rsidR="00D935E7" w:rsidRPr="000558B1" w:rsidRDefault="00D935E7" w:rsidP="00C90318">
      <w:pPr>
        <w:pStyle w:val="Overskrift4"/>
        <w:spacing w:before="240"/>
      </w:pPr>
      <w:r w:rsidRPr="000558B1">
        <w:t xml:space="preserve">Søger I </w:t>
      </w:r>
      <w:r w:rsidRPr="00813322">
        <w:rPr>
          <w:u w:val="single"/>
        </w:rPr>
        <w:t>oplysningsmidler</w:t>
      </w:r>
      <w:r w:rsidRPr="000558B1">
        <w:t>?</w:t>
      </w:r>
    </w:p>
    <w:p w:rsidR="00D935E7" w:rsidRPr="000558B1" w:rsidRDefault="00D935E7" w:rsidP="009127DD">
      <w:pPr>
        <w:pStyle w:val="BodyText21"/>
        <w:shd w:val="clear" w:color="auto" w:fill="FFFFFF" w:themeFill="background1"/>
        <w:tabs>
          <w:tab w:val="clear" w:pos="322"/>
          <w:tab w:val="left" w:pos="426"/>
          <w:tab w:val="left" w:pos="567"/>
          <w:tab w:val="left" w:pos="1701"/>
        </w:tabs>
        <w:spacing w:before="240"/>
        <w:ind w:left="0"/>
        <w:rPr>
          <w:rFonts w:cs="Arial"/>
          <w:b/>
          <w:sz w:val="22"/>
          <w:szCs w:val="22"/>
        </w:rPr>
      </w:pPr>
      <w:r>
        <w:rPr>
          <w:rFonts w:cs="Arial"/>
          <w:b/>
          <w:sz w:val="22"/>
          <w:szCs w:val="22"/>
        </w:rPr>
        <w:tab/>
      </w:r>
      <w:r w:rsidRPr="000558B1">
        <w:rPr>
          <w:rFonts w:cs="Arial"/>
          <w:b/>
          <w:sz w:val="22"/>
          <w:szCs w:val="22"/>
        </w:rPr>
        <w:t>Ja</w:t>
      </w:r>
      <w:r>
        <w:rPr>
          <w:rFonts w:cs="Arial"/>
          <w:b/>
          <w:sz w:val="22"/>
          <w:szCs w:val="22"/>
        </w:rPr>
        <w:t xml:space="preserve"> </w:t>
      </w:r>
      <w:sdt>
        <w:sdtPr>
          <w:rPr>
            <w:rFonts w:cs="Arial"/>
            <w:b/>
            <w:sz w:val="22"/>
            <w:szCs w:val="22"/>
          </w:rPr>
          <w:id w:val="665672362"/>
          <w14:checkbox>
            <w14:checked w14:val="0"/>
            <w14:checkedState w14:val="2612" w14:font="MS Gothic"/>
            <w14:uncheckedState w14:val="2610" w14:font="MS Gothic"/>
          </w14:checkbox>
        </w:sdtPr>
        <w:sdtEndPr/>
        <w:sdtContent>
          <w:r w:rsidRPr="000558B1">
            <w:rPr>
              <w:rFonts w:ascii="MS Gothic" w:eastAsia="MS Gothic" w:hAnsi="MS Gothic" w:cs="Arial"/>
              <w:b/>
              <w:sz w:val="22"/>
              <w:szCs w:val="22"/>
            </w:rPr>
            <w:t>☐</w:t>
          </w:r>
        </w:sdtContent>
      </w:sdt>
      <w:r>
        <w:rPr>
          <w:rFonts w:cs="Arial"/>
          <w:b/>
          <w:sz w:val="22"/>
          <w:szCs w:val="22"/>
        </w:rPr>
        <w:t xml:space="preserve"> </w:t>
      </w:r>
      <w:r w:rsidRPr="000558B1">
        <w:rPr>
          <w:rFonts w:cs="Arial"/>
          <w:b/>
          <w:sz w:val="22"/>
          <w:szCs w:val="22"/>
        </w:rPr>
        <w:t>Nej</w:t>
      </w:r>
      <w:r>
        <w:rPr>
          <w:rFonts w:cs="Arial"/>
          <w:b/>
          <w:sz w:val="22"/>
          <w:szCs w:val="22"/>
        </w:rPr>
        <w:t xml:space="preserve"> </w:t>
      </w:r>
      <w:sdt>
        <w:sdtPr>
          <w:rPr>
            <w:rFonts w:cs="Arial"/>
            <w:b/>
            <w:sz w:val="22"/>
            <w:szCs w:val="22"/>
          </w:rPr>
          <w:id w:val="-1994334842"/>
          <w14:checkbox>
            <w14:checked w14:val="0"/>
            <w14:checkedState w14:val="2612" w14:font="MS Gothic"/>
            <w14:uncheckedState w14:val="2610" w14:font="MS Gothic"/>
          </w14:checkbox>
        </w:sdtPr>
        <w:sdtEndPr/>
        <w:sdtContent>
          <w:r w:rsidRPr="000558B1">
            <w:rPr>
              <w:rFonts w:ascii="MS Gothic" w:eastAsia="MS Gothic" w:hAnsi="MS Gothic" w:cs="Arial"/>
              <w:b/>
              <w:sz w:val="22"/>
              <w:szCs w:val="22"/>
            </w:rPr>
            <w:t>☐</w:t>
          </w:r>
        </w:sdtContent>
      </w:sdt>
      <w:r w:rsidRPr="000558B1">
        <w:rPr>
          <w:rFonts w:cs="Arial"/>
          <w:b/>
          <w:sz w:val="22"/>
          <w:szCs w:val="22"/>
        </w:rPr>
        <w:t xml:space="preserve"> </w:t>
      </w:r>
    </w:p>
    <w:p w:rsidR="009127DD" w:rsidRDefault="00D935E7" w:rsidP="009127DD">
      <w:pPr>
        <w:pStyle w:val="Overskrift4"/>
      </w:pPr>
      <w:r w:rsidRPr="00030346">
        <w:t>Hvis ja</w:t>
      </w:r>
      <w:r w:rsidRPr="000558B1">
        <w:t xml:space="preserve">, </w:t>
      </w:r>
      <w:r w:rsidRPr="00030346">
        <w:rPr>
          <w:u w:val="single"/>
        </w:rPr>
        <w:t>beskriv</w:t>
      </w:r>
      <w:r w:rsidRPr="000558B1">
        <w:t xml:space="preserve"> kort hvilken oplysning I vil lave om indsatsen og målgruppen for oplysningen, samt forventet rækkevidde og virkemidler.</w:t>
      </w:r>
    </w:p>
    <w:p w:rsidR="009127DD" w:rsidRPr="009127DD" w:rsidRDefault="009127DD" w:rsidP="0088421C">
      <w:pPr>
        <w:pStyle w:val="Brdtekst"/>
      </w:pPr>
    </w:p>
    <w:p w:rsidR="0037438F" w:rsidRPr="00813975" w:rsidRDefault="0037438F" w:rsidP="009E0937">
      <w:pPr>
        <w:shd w:val="clear" w:color="auto" w:fill="193764"/>
        <w:spacing w:after="0"/>
        <w:rPr>
          <w:rFonts w:cs="Arial"/>
          <w:color w:val="FFFFFF" w:themeColor="background1"/>
          <w:szCs w:val="22"/>
        </w:rPr>
      </w:pPr>
    </w:p>
    <w:p w:rsidR="00DF66C4" w:rsidRPr="00813975" w:rsidRDefault="0088421C" w:rsidP="009E0937">
      <w:pPr>
        <w:pStyle w:val="Overskrift2"/>
        <w:shd w:val="clear" w:color="auto" w:fill="193764"/>
        <w:spacing w:after="0"/>
        <w:rPr>
          <w:sz w:val="22"/>
          <w:szCs w:val="22"/>
        </w:rPr>
      </w:pPr>
      <w:r w:rsidRPr="00813975">
        <w:t xml:space="preserve">Hvilke forandringer vil et kommende projekt søge at opnå? </w:t>
      </w:r>
      <w:r w:rsidRPr="00400B6B">
        <w:rPr>
          <w:b w:val="0"/>
          <w:i/>
          <w:sz w:val="22"/>
          <w:szCs w:val="22"/>
        </w:rPr>
        <w:t>(vejledende længde 1-2 sider)</w:t>
      </w:r>
    </w:p>
    <w:p w:rsidR="00813975" w:rsidRPr="00813975" w:rsidRDefault="00813975" w:rsidP="009E0937">
      <w:pPr>
        <w:shd w:val="clear" w:color="auto" w:fill="193764"/>
        <w:spacing w:after="0"/>
        <w:rPr>
          <w:rFonts w:cs="Arial"/>
          <w:b/>
          <w:color w:val="FFFFFF" w:themeColor="background1"/>
          <w:szCs w:val="22"/>
        </w:rPr>
      </w:pPr>
    </w:p>
    <w:p w:rsidR="0014117A" w:rsidRDefault="0014117A" w:rsidP="001100E8">
      <w:pPr>
        <w:spacing w:after="0"/>
        <w:rPr>
          <w:rFonts w:cs="Arial"/>
          <w:szCs w:val="22"/>
        </w:rPr>
      </w:pPr>
    </w:p>
    <w:p w:rsidR="0060574C" w:rsidRPr="001100E8" w:rsidRDefault="008F0F15" w:rsidP="009E0937">
      <w:pPr>
        <w:pStyle w:val="Overskrift5"/>
        <w:shd w:val="clear" w:color="auto" w:fill="F1F1F1"/>
        <w:ind w:left="0"/>
        <w:rPr>
          <w:shd w:val="clear" w:color="auto" w:fill="EAF1DD" w:themeFill="accent3" w:themeFillTint="33"/>
        </w:rPr>
      </w:pPr>
      <w:r w:rsidRPr="009E0937">
        <w:rPr>
          <w:shd w:val="clear" w:color="auto" w:fill="F1F1F1"/>
        </w:rPr>
        <w:t>[Da et kommende projekt skal udarbejdes i samarbejde med partneren, forventes det ikke, at den danske organisation kan komme med detaljerede oplysninger om et fremtidigt projekt</w:t>
      </w:r>
      <w:r w:rsidR="0060574C" w:rsidRPr="009E0937">
        <w:rPr>
          <w:shd w:val="clear" w:color="auto" w:fill="F1F1F1"/>
        </w:rPr>
        <w:t xml:space="preserve"> på nuværende tidspunkt</w:t>
      </w:r>
      <w:r w:rsidRPr="009E0937">
        <w:rPr>
          <w:shd w:val="clear" w:color="auto" w:fill="F1F1F1"/>
        </w:rPr>
        <w:t>. Men det forventes</w:t>
      </w:r>
      <w:r w:rsidR="00146ADF" w:rsidRPr="009E0937">
        <w:rPr>
          <w:shd w:val="clear" w:color="auto" w:fill="F1F1F1"/>
        </w:rPr>
        <w:t>,</w:t>
      </w:r>
      <w:r w:rsidRPr="009E0937">
        <w:rPr>
          <w:shd w:val="clear" w:color="auto" w:fill="F1F1F1"/>
        </w:rPr>
        <w:t xml:space="preserve"> at den d</w:t>
      </w:r>
      <w:r w:rsidR="00CD6D43" w:rsidRPr="009E0937">
        <w:rPr>
          <w:shd w:val="clear" w:color="auto" w:fill="F1F1F1"/>
        </w:rPr>
        <w:t>anske organisation har nogle idé</w:t>
      </w:r>
      <w:r w:rsidRPr="009E0937">
        <w:rPr>
          <w:shd w:val="clear" w:color="auto" w:fill="F1F1F1"/>
        </w:rPr>
        <w:t xml:space="preserve">er og forventninger til, hvad det fremtidige samarbejde </w:t>
      </w:r>
      <w:r w:rsidR="00CD6D43" w:rsidRPr="009E0937">
        <w:rPr>
          <w:shd w:val="clear" w:color="auto" w:fill="F1F1F1"/>
        </w:rPr>
        <w:t>kan</w:t>
      </w:r>
      <w:r w:rsidRPr="009E0937">
        <w:rPr>
          <w:shd w:val="clear" w:color="auto" w:fill="F1F1F1"/>
        </w:rPr>
        <w:t xml:space="preserve"> gå på</w:t>
      </w:r>
      <w:r w:rsidR="00672909" w:rsidRPr="009E0937">
        <w:rPr>
          <w:shd w:val="clear" w:color="auto" w:fill="F1F1F1"/>
        </w:rPr>
        <w:t>, s</w:t>
      </w:r>
      <w:r w:rsidRPr="009E0937">
        <w:rPr>
          <w:shd w:val="clear" w:color="auto" w:fill="F1F1F1"/>
        </w:rPr>
        <w:t>a</w:t>
      </w:r>
      <w:r w:rsidR="00672909" w:rsidRPr="009E0937">
        <w:rPr>
          <w:shd w:val="clear" w:color="auto" w:fill="F1F1F1"/>
        </w:rPr>
        <w:t>mt a</w:t>
      </w:r>
      <w:r w:rsidR="00CD6D43" w:rsidRPr="009E0937">
        <w:rPr>
          <w:shd w:val="clear" w:color="auto" w:fill="F1F1F1"/>
        </w:rPr>
        <w:t>t idé</w:t>
      </w:r>
      <w:r w:rsidRPr="009E0937">
        <w:rPr>
          <w:shd w:val="clear" w:color="auto" w:fill="F1F1F1"/>
        </w:rPr>
        <w:t xml:space="preserve">erne er forankret i et vist kendskab til den lokale situation og til partneren evt. baseret på oplysninger fra tredje part. Det er det, der skal redegøres </w:t>
      </w:r>
      <w:r w:rsidR="00990A7B" w:rsidRPr="009E0937">
        <w:rPr>
          <w:shd w:val="clear" w:color="auto" w:fill="F1F1F1"/>
        </w:rPr>
        <w:t>for i denne del af ansøgningen.</w:t>
      </w:r>
      <w:r w:rsidR="00A326F8" w:rsidRPr="009E0937">
        <w:rPr>
          <w:shd w:val="clear" w:color="auto" w:fill="F1F1F1"/>
        </w:rPr>
        <w:t xml:space="preserve"> </w:t>
      </w:r>
      <w:r w:rsidR="00B54D1A" w:rsidRPr="009E0937">
        <w:rPr>
          <w:shd w:val="clear" w:color="auto" w:fill="F1F1F1"/>
        </w:rPr>
        <w:t>Hvis det på nuværende tidspunkt ikke er muligt at beskrive dele af nedenstående</w:t>
      </w:r>
      <w:r w:rsidR="00A326F8" w:rsidRPr="009E0937">
        <w:rPr>
          <w:shd w:val="clear" w:color="auto" w:fill="F1F1F1"/>
        </w:rPr>
        <w:t>,</w:t>
      </w:r>
      <w:r w:rsidR="00B54D1A" w:rsidRPr="009E0937">
        <w:rPr>
          <w:shd w:val="clear" w:color="auto" w:fill="F1F1F1"/>
        </w:rPr>
        <w:t xml:space="preserve"> skal der i </w:t>
      </w:r>
      <w:r w:rsidR="00CD6D43" w:rsidRPr="009E0937">
        <w:rPr>
          <w:shd w:val="clear" w:color="auto" w:fill="F1F1F1"/>
        </w:rPr>
        <w:t>oven</w:t>
      </w:r>
      <w:r w:rsidR="006B4BBE" w:rsidRPr="009E0937">
        <w:rPr>
          <w:shd w:val="clear" w:color="auto" w:fill="F1F1F1"/>
        </w:rPr>
        <w:t xml:space="preserve">stående </w:t>
      </w:r>
      <w:r w:rsidR="00B54D1A" w:rsidRPr="009E0937">
        <w:rPr>
          <w:shd w:val="clear" w:color="auto" w:fill="F1F1F1"/>
        </w:rPr>
        <w:t xml:space="preserve">afsnit </w:t>
      </w:r>
      <w:r w:rsidR="00041AA2" w:rsidRPr="009E0937">
        <w:rPr>
          <w:shd w:val="clear" w:color="auto" w:fill="F1F1F1"/>
        </w:rPr>
        <w:t xml:space="preserve">2 </w:t>
      </w:r>
      <w:r w:rsidR="00C11DC6" w:rsidRPr="009E0937">
        <w:rPr>
          <w:shd w:val="clear" w:color="auto" w:fill="F1F1F1"/>
        </w:rPr>
        <w:t xml:space="preserve">”Forundersøgelsen” </w:t>
      </w:r>
      <w:r w:rsidR="00B54D1A" w:rsidRPr="009E0937">
        <w:rPr>
          <w:shd w:val="clear" w:color="auto" w:fill="F1F1F1"/>
        </w:rPr>
        <w:t>beskrives,</w:t>
      </w:r>
      <w:r w:rsidR="00146ADF" w:rsidRPr="009E0937">
        <w:rPr>
          <w:shd w:val="clear" w:color="auto" w:fill="F1F1F1"/>
        </w:rPr>
        <w:t xml:space="preserve"> </w:t>
      </w:r>
      <w:r w:rsidR="00B54D1A" w:rsidRPr="009E0937">
        <w:rPr>
          <w:shd w:val="clear" w:color="auto" w:fill="F1F1F1"/>
        </w:rPr>
        <w:t>hvordan I planlægger at bruge forundersøgelsen til at afklare disse forhold.]</w:t>
      </w:r>
    </w:p>
    <w:p w:rsidR="00041AA2" w:rsidRDefault="00984EDC" w:rsidP="009E0937">
      <w:pPr>
        <w:pStyle w:val="Overskrift3"/>
        <w:shd w:val="clear" w:color="auto" w:fill="F1F1F1"/>
      </w:pPr>
      <w:r>
        <w:t>3</w:t>
      </w:r>
      <w:r w:rsidR="008F0F15">
        <w:t>.a</w:t>
      </w:r>
      <w:r w:rsidR="00DF66C4">
        <w:t xml:space="preserve"> </w:t>
      </w:r>
      <w:r w:rsidR="00171CE4">
        <w:t>Forventninger til et</w:t>
      </w:r>
      <w:r w:rsidR="00C636E6">
        <w:t xml:space="preserve"> kommende projekt</w:t>
      </w:r>
      <w:r w:rsidR="00C11DC6">
        <w:t>/samarbejde</w:t>
      </w:r>
      <w:r w:rsidR="00C636E6">
        <w:t xml:space="preserve"> </w:t>
      </w:r>
    </w:p>
    <w:p w:rsidR="0060574C" w:rsidRDefault="00AF0042" w:rsidP="009E0937">
      <w:pPr>
        <w:pStyle w:val="Overskrift5"/>
        <w:shd w:val="clear" w:color="auto" w:fill="F1F1F1"/>
        <w:ind w:left="0"/>
      </w:pPr>
      <w:r>
        <w:t>[</w:t>
      </w:r>
      <w:r w:rsidR="00171CE4">
        <w:t>Ud fra jeres nuværende viden bedes I beskrive de forventninger, I har til et fremtidigt samarbejde.</w:t>
      </w:r>
      <w:r>
        <w:t>]</w:t>
      </w:r>
      <w:r w:rsidR="00171CE4">
        <w:t xml:space="preserve"> </w:t>
      </w:r>
    </w:p>
    <w:p w:rsidR="002E1726" w:rsidRDefault="00171CE4" w:rsidP="00CF520E">
      <w:pPr>
        <w:pStyle w:val="Overskrift4"/>
      </w:pPr>
      <w:r w:rsidRPr="00CF520E">
        <w:t xml:space="preserve">Hvilke(t) </w:t>
      </w:r>
      <w:r w:rsidRPr="00813322">
        <w:rPr>
          <w:u w:val="single"/>
        </w:rPr>
        <w:t>tema(er)</w:t>
      </w:r>
      <w:r w:rsidRPr="00CF520E">
        <w:t xml:space="preserve"> vil et fremtidigt samarbejde bevæge sig indenfor?</w:t>
      </w:r>
    </w:p>
    <w:p w:rsidR="00CF520E" w:rsidRPr="00CF520E" w:rsidRDefault="00CF520E" w:rsidP="0088421C">
      <w:pPr>
        <w:pStyle w:val="Brdtekst"/>
      </w:pPr>
    </w:p>
    <w:p w:rsidR="0060574C" w:rsidRDefault="00171CE4" w:rsidP="00CF520E">
      <w:pPr>
        <w:pStyle w:val="Overskrift4"/>
      </w:pPr>
      <w:r w:rsidRPr="00CF520E">
        <w:t xml:space="preserve">Hvilke </w:t>
      </w:r>
      <w:r w:rsidR="00C636E6" w:rsidRPr="00813322">
        <w:rPr>
          <w:u w:val="single"/>
        </w:rPr>
        <w:t>udfordringer</w:t>
      </w:r>
      <w:r w:rsidRPr="00CF520E">
        <w:t xml:space="preserve"> vil</w:t>
      </w:r>
      <w:r w:rsidR="00C636E6" w:rsidRPr="00CF520E">
        <w:t xml:space="preserve"> </w:t>
      </w:r>
      <w:r w:rsidRPr="00CF520E">
        <w:t>samarbejdet</w:t>
      </w:r>
      <w:r w:rsidR="00C636E6" w:rsidRPr="00CF520E">
        <w:t xml:space="preserve"> imødegå</w:t>
      </w:r>
      <w:r w:rsidRPr="00CF520E">
        <w:t>?</w:t>
      </w:r>
      <w:r w:rsidR="009312A8" w:rsidRPr="00CF520E">
        <w:t xml:space="preserve"> Hvilke </w:t>
      </w:r>
      <w:r w:rsidR="009312A8" w:rsidRPr="00813322">
        <w:rPr>
          <w:u w:val="single"/>
        </w:rPr>
        <w:t xml:space="preserve">ændringer </w:t>
      </w:r>
      <w:r w:rsidR="009312A8" w:rsidRPr="00CF520E">
        <w:t>ønsker I at skabe?</w:t>
      </w:r>
    </w:p>
    <w:p w:rsidR="00CF520E" w:rsidRPr="00CF520E" w:rsidRDefault="00CF520E" w:rsidP="0088421C">
      <w:pPr>
        <w:pStyle w:val="Brdtekst"/>
      </w:pPr>
    </w:p>
    <w:p w:rsidR="00F26BE8" w:rsidRDefault="00C636E6" w:rsidP="00CF520E">
      <w:pPr>
        <w:pStyle w:val="Overskrift4"/>
      </w:pPr>
      <w:r w:rsidRPr="00CF520E">
        <w:t xml:space="preserve">Forventede </w:t>
      </w:r>
      <w:r w:rsidRPr="00813322">
        <w:rPr>
          <w:u w:val="single"/>
        </w:rPr>
        <w:t>målgrupper</w:t>
      </w:r>
      <w:r w:rsidR="00171CE4" w:rsidRPr="00CF520E">
        <w:t xml:space="preserve"> som </w:t>
      </w:r>
      <w:r w:rsidR="00C11DC6" w:rsidRPr="00CF520E">
        <w:t>samarbejdet vil rette sig imod</w:t>
      </w:r>
      <w:r w:rsidR="0060574C" w:rsidRPr="00CF520E">
        <w:t xml:space="preserve"> (både</w:t>
      </w:r>
      <w:r w:rsidR="00C93750" w:rsidRPr="00CF520E">
        <w:t xml:space="preserve"> rettighedshavere (</w:t>
      </w:r>
      <w:proofErr w:type="spellStart"/>
      <w:r w:rsidR="0060574C" w:rsidRPr="009127DD">
        <w:rPr>
          <w:i/>
        </w:rPr>
        <w:t>rights</w:t>
      </w:r>
      <w:proofErr w:type="spellEnd"/>
      <w:r w:rsidR="0060574C" w:rsidRPr="009127DD">
        <w:rPr>
          <w:i/>
        </w:rPr>
        <w:t xml:space="preserve"> holders</w:t>
      </w:r>
      <w:r w:rsidR="00C93750" w:rsidRPr="00CF520E">
        <w:t>)</w:t>
      </w:r>
      <w:r w:rsidR="0060574C" w:rsidRPr="00CF520E">
        <w:t xml:space="preserve"> og</w:t>
      </w:r>
      <w:r w:rsidR="00C93750" w:rsidRPr="00CF520E">
        <w:t xml:space="preserve"> </w:t>
      </w:r>
      <w:proofErr w:type="spellStart"/>
      <w:r w:rsidR="00C93750" w:rsidRPr="00CF520E">
        <w:t>ansvarshavere</w:t>
      </w:r>
      <w:proofErr w:type="spellEnd"/>
      <w:r w:rsidR="0060574C" w:rsidRPr="00CF520E">
        <w:t xml:space="preserve"> </w:t>
      </w:r>
      <w:r w:rsidR="00C93750" w:rsidRPr="00CF520E">
        <w:t>(</w:t>
      </w:r>
      <w:proofErr w:type="spellStart"/>
      <w:r w:rsidR="00C93750" w:rsidRPr="009127DD">
        <w:rPr>
          <w:i/>
        </w:rPr>
        <w:t>duty</w:t>
      </w:r>
      <w:proofErr w:type="spellEnd"/>
      <w:r w:rsidR="00C93750" w:rsidRPr="009127DD">
        <w:rPr>
          <w:i/>
        </w:rPr>
        <w:t xml:space="preserve"> </w:t>
      </w:r>
      <w:proofErr w:type="spellStart"/>
      <w:r w:rsidR="00C93750" w:rsidRPr="009127DD">
        <w:rPr>
          <w:i/>
        </w:rPr>
        <w:t>bearers</w:t>
      </w:r>
      <w:proofErr w:type="spellEnd"/>
      <w:r w:rsidR="0060574C" w:rsidRPr="00CF520E">
        <w:t>)</w:t>
      </w:r>
      <w:r w:rsidR="00C93750" w:rsidRPr="00CF520E">
        <w:t>)</w:t>
      </w:r>
    </w:p>
    <w:p w:rsidR="00CF520E" w:rsidRPr="00CF520E" w:rsidRDefault="00CF520E" w:rsidP="0088421C">
      <w:pPr>
        <w:pStyle w:val="Brdtekst"/>
      </w:pPr>
    </w:p>
    <w:p w:rsidR="00FD24E0" w:rsidRDefault="009312A8" w:rsidP="00CF520E">
      <w:pPr>
        <w:pStyle w:val="Overskrift4"/>
      </w:pPr>
      <w:r w:rsidRPr="00CF520E">
        <w:t xml:space="preserve">Forventede strategier </w:t>
      </w:r>
      <w:r w:rsidRPr="00813322">
        <w:rPr>
          <w:u w:val="single"/>
        </w:rPr>
        <w:t>/ tilgange</w:t>
      </w:r>
      <w:r w:rsidR="00CF520E" w:rsidRPr="00CF520E">
        <w:t>?</w:t>
      </w:r>
    </w:p>
    <w:p w:rsidR="00CF520E" w:rsidRPr="00CF520E" w:rsidRDefault="00CF520E" w:rsidP="0088421C">
      <w:pPr>
        <w:pStyle w:val="Brdtekst"/>
      </w:pPr>
    </w:p>
    <w:p w:rsidR="000D4C75" w:rsidRPr="00F26BE8" w:rsidRDefault="000D4C75" w:rsidP="009E0937">
      <w:pPr>
        <w:pStyle w:val="Overskrift3"/>
        <w:shd w:val="clear" w:color="auto" w:fill="F1F1F1"/>
      </w:pPr>
      <w:r>
        <w:t xml:space="preserve">3.b </w:t>
      </w:r>
      <w:r w:rsidR="00813322">
        <w:t>Opfølgning på forundersøgelsen</w:t>
      </w:r>
    </w:p>
    <w:p w:rsidR="001100E8" w:rsidRDefault="00813322" w:rsidP="00CF520E">
      <w:pPr>
        <w:pStyle w:val="Overskrift4"/>
      </w:pPr>
      <w:r>
        <w:t xml:space="preserve">Beskriv den </w:t>
      </w:r>
      <w:r w:rsidRPr="00813322">
        <w:rPr>
          <w:u w:val="single"/>
        </w:rPr>
        <w:t>fremadrettede proces</w:t>
      </w:r>
      <w:r>
        <w:t xml:space="preserve"> efter forundersøgelsen og frem mod en ansøgning. </w:t>
      </w:r>
    </w:p>
    <w:p w:rsidR="00CF520E" w:rsidRPr="00CF520E" w:rsidRDefault="00CF520E" w:rsidP="0088421C">
      <w:pPr>
        <w:pStyle w:val="Brdtekst"/>
      </w:pPr>
    </w:p>
    <w:p w:rsidR="00813322" w:rsidRPr="00F26BE8" w:rsidRDefault="00813322" w:rsidP="009E0937">
      <w:pPr>
        <w:pStyle w:val="Overskrift3"/>
        <w:shd w:val="clear" w:color="auto" w:fill="F1F1F1"/>
      </w:pPr>
      <w:r>
        <w:t>3.c Forankring i den danske medlemsorganisation</w:t>
      </w:r>
    </w:p>
    <w:p w:rsidR="00813322" w:rsidRDefault="00813322" w:rsidP="00813322">
      <w:pPr>
        <w:pStyle w:val="Overskrift4"/>
      </w:pPr>
      <w:r w:rsidRPr="00CF520E">
        <w:t xml:space="preserve">Hvordan vil et fremtidigt samarbejde blive </w:t>
      </w:r>
      <w:r w:rsidRPr="00813322">
        <w:rPr>
          <w:u w:val="single"/>
        </w:rPr>
        <w:t>forankret</w:t>
      </w:r>
      <w:r w:rsidRPr="00CF520E">
        <w:t xml:space="preserve"> i den danske organisation (eksempelvis i et centralt ledelsesorgan eller en projektgruppe?)</w:t>
      </w:r>
    </w:p>
    <w:p w:rsidR="00813322" w:rsidRPr="00CF520E" w:rsidRDefault="00813322" w:rsidP="00813322">
      <w:pPr>
        <w:pStyle w:val="Brdtekst"/>
      </w:pPr>
    </w:p>
    <w:p w:rsidR="00CA5C8D" w:rsidRDefault="00CA5C8D" w:rsidP="009E0937">
      <w:pPr>
        <w:overflowPunct/>
        <w:autoSpaceDE/>
        <w:autoSpaceDN/>
        <w:adjustRightInd/>
        <w:spacing w:after="0"/>
        <w:textAlignment w:val="auto"/>
        <w:rPr>
          <w:sz w:val="40"/>
          <w:szCs w:val="40"/>
        </w:rPr>
      </w:pPr>
    </w:p>
    <w:p w:rsidR="00CA5C8D" w:rsidRPr="00CA5C8D" w:rsidRDefault="00B307B8" w:rsidP="009E0937">
      <w:pPr>
        <w:pStyle w:val="Overskrift1"/>
        <w:shd w:val="clear" w:color="auto" w:fill="193764"/>
        <w:spacing w:after="0"/>
      </w:pPr>
      <w:r>
        <w:t>II</w:t>
      </w:r>
      <w:r w:rsidR="00CA5C8D" w:rsidRPr="00CA5C8D">
        <w:t>. Bilag</w:t>
      </w:r>
    </w:p>
    <w:p w:rsidR="001A7E38" w:rsidRPr="001A7E38" w:rsidRDefault="001A7E38" w:rsidP="009312A8">
      <w:pPr>
        <w:spacing w:after="0"/>
      </w:pPr>
    </w:p>
    <w:p w:rsidR="005B3329" w:rsidRDefault="005B3329" w:rsidP="009E0937">
      <w:pPr>
        <w:pStyle w:val="Overskrift5"/>
        <w:shd w:val="clear" w:color="auto" w:fill="F1F1F1"/>
        <w:spacing w:after="0"/>
        <w:ind w:left="0"/>
      </w:pPr>
      <w:r w:rsidRPr="00F731C5">
        <w:t>[Her listes de obligatoriske og supplerende bilag, som understøtter ansøgningen – herunder budget med budgetnoter. Supplerende bilag tjener til at uddybe ansøgningsteksten. I skal derfor huske at henvise til dem inde i selve ansøgningen, hvor de vigtigste pointer også skal fremhæves.</w:t>
      </w:r>
      <w:r>
        <w:t xml:space="preserve"> Der findes skabeloner for de fleste bilag på </w:t>
      </w:r>
      <w:hyperlink r:id="rId16" w:history="1">
        <w:r w:rsidR="009F50F2" w:rsidRPr="009F50F2">
          <w:rPr>
            <w:rStyle w:val="Hyperlink"/>
          </w:rPr>
          <w:t>handicap.dk/internationalt-samarbejde</w:t>
        </w:r>
      </w:hyperlink>
      <w:r>
        <w:t>.</w:t>
      </w:r>
      <w:r w:rsidRPr="00F731C5">
        <w:t>]</w:t>
      </w:r>
    </w:p>
    <w:p w:rsidR="006E3DF8" w:rsidRPr="006E3DF8" w:rsidRDefault="006E3DF8" w:rsidP="006E3DF8">
      <w:pPr>
        <w:spacing w:after="0"/>
      </w:pPr>
    </w:p>
    <w:p w:rsidR="001100E8" w:rsidRPr="00A326F8" w:rsidRDefault="0088421C" w:rsidP="009E0937">
      <w:pPr>
        <w:pStyle w:val="Overskrift2"/>
        <w:numPr>
          <w:ilvl w:val="0"/>
          <w:numId w:val="28"/>
        </w:numPr>
        <w:shd w:val="clear" w:color="auto" w:fill="193764"/>
      </w:pPr>
      <w:r w:rsidRPr="004D3132">
        <w:t xml:space="preserve">Obligatoriske bilag </w:t>
      </w:r>
    </w:p>
    <w:p w:rsidR="00D426DB" w:rsidRDefault="00CA5C8D" w:rsidP="001100E8">
      <w:pPr>
        <w:pStyle w:val="Listeafsnit"/>
        <w:numPr>
          <w:ilvl w:val="0"/>
          <w:numId w:val="4"/>
        </w:numPr>
        <w:shd w:val="clear" w:color="auto" w:fill="FFFFFF"/>
        <w:spacing w:after="0"/>
        <w:jc w:val="both"/>
        <w:rPr>
          <w:rFonts w:cs="Arial"/>
          <w:szCs w:val="22"/>
        </w:rPr>
      </w:pPr>
      <w:r>
        <w:rPr>
          <w:rFonts w:cs="Arial"/>
          <w:szCs w:val="22"/>
        </w:rPr>
        <w:t>Budget</w:t>
      </w:r>
      <w:r w:rsidR="00D426DB">
        <w:rPr>
          <w:rFonts w:cs="Arial"/>
          <w:szCs w:val="22"/>
        </w:rPr>
        <w:t>format</w:t>
      </w:r>
      <w:r w:rsidR="00512989">
        <w:rPr>
          <w:rFonts w:cs="Arial"/>
          <w:szCs w:val="22"/>
        </w:rPr>
        <w:t xml:space="preserve"> A</w:t>
      </w:r>
    </w:p>
    <w:p w:rsidR="00D426DB" w:rsidRDefault="00D426DB" w:rsidP="001100E8">
      <w:pPr>
        <w:pStyle w:val="Listeafsnit"/>
        <w:numPr>
          <w:ilvl w:val="0"/>
          <w:numId w:val="4"/>
        </w:numPr>
        <w:shd w:val="clear" w:color="auto" w:fill="FFFFFF"/>
        <w:spacing w:after="0"/>
        <w:jc w:val="both"/>
        <w:rPr>
          <w:rFonts w:cs="Arial"/>
          <w:szCs w:val="22"/>
        </w:rPr>
      </w:pPr>
      <w:r w:rsidRPr="00D426DB">
        <w:rPr>
          <w:rFonts w:cs="Arial"/>
          <w:szCs w:val="22"/>
        </w:rPr>
        <w:t>Foreløbigt program</w:t>
      </w:r>
    </w:p>
    <w:p w:rsidR="00D426DB" w:rsidRDefault="00167C9D" w:rsidP="001100E8">
      <w:pPr>
        <w:pStyle w:val="Listeafsnit"/>
        <w:numPr>
          <w:ilvl w:val="0"/>
          <w:numId w:val="4"/>
        </w:numPr>
        <w:shd w:val="clear" w:color="auto" w:fill="FFFFFF"/>
        <w:spacing w:after="0"/>
        <w:jc w:val="both"/>
        <w:rPr>
          <w:rFonts w:cs="Arial"/>
          <w:szCs w:val="22"/>
        </w:rPr>
      </w:pPr>
      <w:r>
        <w:rPr>
          <w:rFonts w:cs="Arial"/>
          <w:szCs w:val="22"/>
        </w:rPr>
        <w:t>TOR – hvis brug af eksterne</w:t>
      </w:r>
      <w:r w:rsidR="00F171CA">
        <w:rPr>
          <w:rFonts w:cs="Arial"/>
          <w:szCs w:val="22"/>
        </w:rPr>
        <w:t xml:space="preserve"> konsulenter</w:t>
      </w:r>
    </w:p>
    <w:p w:rsidR="00CA734A" w:rsidRPr="002E1726" w:rsidRDefault="00CA734A" w:rsidP="001100E8">
      <w:pPr>
        <w:pStyle w:val="Listeafsnit"/>
        <w:numPr>
          <w:ilvl w:val="0"/>
          <w:numId w:val="4"/>
        </w:numPr>
        <w:shd w:val="clear" w:color="auto" w:fill="FFFFFF"/>
        <w:spacing w:after="0"/>
        <w:jc w:val="both"/>
        <w:rPr>
          <w:rFonts w:cs="Arial"/>
          <w:szCs w:val="22"/>
        </w:rPr>
      </w:pPr>
      <w:r>
        <w:rPr>
          <w:rFonts w:cs="Arial"/>
          <w:szCs w:val="22"/>
        </w:rPr>
        <w:t>Medansøger på ansøgninger</w:t>
      </w:r>
      <w:r>
        <w:rPr>
          <w:rStyle w:val="Fodnotehenvisning"/>
          <w:rFonts w:cs="Arial"/>
          <w:szCs w:val="22"/>
        </w:rPr>
        <w:footnoteReference w:id="4"/>
      </w:r>
    </w:p>
    <w:p w:rsidR="00D426DB" w:rsidRPr="004D3132" w:rsidRDefault="00D426DB" w:rsidP="001100E8">
      <w:pPr>
        <w:shd w:val="clear" w:color="auto" w:fill="FFFFFF"/>
        <w:tabs>
          <w:tab w:val="left" w:pos="1928"/>
        </w:tabs>
        <w:spacing w:after="0"/>
        <w:jc w:val="both"/>
        <w:rPr>
          <w:rFonts w:cs="Arial"/>
          <w:b/>
          <w:szCs w:val="22"/>
        </w:rPr>
      </w:pPr>
    </w:p>
    <w:p w:rsidR="001100E8" w:rsidRPr="00A326F8" w:rsidRDefault="0088421C" w:rsidP="009E0937">
      <w:pPr>
        <w:pStyle w:val="Overskrift2"/>
        <w:shd w:val="clear" w:color="auto" w:fill="193764"/>
        <w:spacing w:after="0"/>
      </w:pPr>
      <w:r w:rsidRPr="002E1726">
        <w:t xml:space="preserve">Supplerende </w:t>
      </w:r>
    </w:p>
    <w:p w:rsidR="00D426DB" w:rsidRPr="00737590" w:rsidRDefault="00D426DB" w:rsidP="00737590">
      <w:pPr>
        <w:shd w:val="clear" w:color="auto" w:fill="FFFFFF"/>
        <w:spacing w:before="240" w:after="0"/>
        <w:jc w:val="both"/>
        <w:rPr>
          <w:rFonts w:cs="Arial"/>
          <w:szCs w:val="22"/>
        </w:rPr>
      </w:pPr>
      <w:r w:rsidRPr="00737590">
        <w:rPr>
          <w:rFonts w:cs="Arial"/>
          <w:szCs w:val="22"/>
        </w:rPr>
        <w:t xml:space="preserve">Vedlæg kun bilag, som har en afgørende betydning for forståelsen eller vurderingen af </w:t>
      </w:r>
      <w:r w:rsidR="000F1422" w:rsidRPr="00737590">
        <w:rPr>
          <w:rFonts w:cs="Arial"/>
          <w:szCs w:val="22"/>
        </w:rPr>
        <w:t>indsatsen</w:t>
      </w:r>
      <w:r w:rsidRPr="00737590">
        <w:rPr>
          <w:rFonts w:cs="Arial"/>
          <w:szCs w:val="22"/>
        </w:rPr>
        <w:t>.</w:t>
      </w:r>
    </w:p>
    <w:p w:rsidR="00D426DB" w:rsidRPr="00F50C80" w:rsidRDefault="00D426DB" w:rsidP="001100E8">
      <w:pPr>
        <w:shd w:val="clear" w:color="auto" w:fill="FFFFFF"/>
        <w:spacing w:after="0"/>
        <w:jc w:val="both"/>
        <w:rPr>
          <w:rFonts w:cs="Arial"/>
          <w:szCs w:val="22"/>
        </w:rPr>
      </w:pP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D426DB" w:rsidRPr="00CE6ADE" w:rsidTr="007B78D7">
        <w:tc>
          <w:tcPr>
            <w:tcW w:w="1275" w:type="dxa"/>
          </w:tcPr>
          <w:p w:rsidR="00D426DB" w:rsidRPr="00CE6ADE" w:rsidRDefault="00D426DB" w:rsidP="001100E8">
            <w:pPr>
              <w:spacing w:after="0"/>
              <w:jc w:val="both"/>
              <w:rPr>
                <w:rFonts w:cs="Arial"/>
                <w:szCs w:val="22"/>
              </w:rPr>
            </w:pPr>
            <w:r w:rsidRPr="00CE6ADE">
              <w:rPr>
                <w:rFonts w:cs="Arial"/>
                <w:szCs w:val="22"/>
              </w:rPr>
              <w:t>Bilagsnr.</w:t>
            </w:r>
          </w:p>
        </w:tc>
        <w:tc>
          <w:tcPr>
            <w:tcW w:w="7938" w:type="dxa"/>
          </w:tcPr>
          <w:p w:rsidR="00D426DB" w:rsidRPr="00CE6ADE" w:rsidRDefault="00D426DB" w:rsidP="001100E8">
            <w:pPr>
              <w:pStyle w:val="NormalEngelsk"/>
              <w:spacing w:after="0"/>
              <w:jc w:val="both"/>
              <w:rPr>
                <w:rFonts w:cs="Arial"/>
                <w:szCs w:val="22"/>
                <w:lang w:val="da-DK"/>
              </w:rPr>
            </w:pPr>
            <w:r w:rsidRPr="00CE6ADE">
              <w:rPr>
                <w:rFonts w:cs="Arial"/>
                <w:szCs w:val="22"/>
                <w:lang w:val="da-DK"/>
              </w:rPr>
              <w:t>Bilagstitel:</w:t>
            </w:r>
          </w:p>
        </w:tc>
      </w:tr>
      <w:tr w:rsidR="00D426DB" w:rsidRPr="00CE6ADE" w:rsidTr="007B78D7">
        <w:tc>
          <w:tcPr>
            <w:tcW w:w="1275" w:type="dxa"/>
          </w:tcPr>
          <w:p w:rsidR="00D426DB" w:rsidRPr="001B03D1" w:rsidRDefault="006D2BA3" w:rsidP="001100E8">
            <w:pPr>
              <w:spacing w:after="0"/>
              <w:jc w:val="center"/>
              <w:rPr>
                <w:rFonts w:cs="Arial"/>
                <w:szCs w:val="22"/>
              </w:rPr>
            </w:pPr>
            <w:r>
              <w:rPr>
                <w:rFonts w:cs="Arial"/>
                <w:szCs w:val="22"/>
              </w:rPr>
              <w:t>D</w:t>
            </w:r>
            <w:r w:rsidR="00D426DB">
              <w:rPr>
                <w:rFonts w:cs="Arial"/>
                <w:szCs w:val="22"/>
              </w:rPr>
              <w:t>.</w:t>
            </w:r>
          </w:p>
        </w:tc>
        <w:tc>
          <w:tcPr>
            <w:tcW w:w="7938" w:type="dxa"/>
          </w:tcPr>
          <w:p w:rsidR="00D426DB" w:rsidRPr="006D2BA3" w:rsidRDefault="005A152E" w:rsidP="005A152E">
            <w:pPr>
              <w:spacing w:after="0"/>
              <w:jc w:val="both"/>
              <w:rPr>
                <w:rFonts w:cs="Arial"/>
                <w:szCs w:val="22"/>
              </w:rPr>
            </w:pPr>
            <w:r>
              <w:rPr>
                <w:rFonts w:cs="Arial"/>
                <w:szCs w:val="22"/>
              </w:rPr>
              <w:t xml:space="preserve">Eventuelt </w:t>
            </w:r>
            <w:r w:rsidR="006D2BA3">
              <w:rPr>
                <w:rFonts w:cs="Arial"/>
                <w:szCs w:val="22"/>
              </w:rPr>
              <w:t>CV</w:t>
            </w:r>
            <w:r w:rsidRPr="005A152E">
              <w:rPr>
                <w:vertAlign w:val="superscript"/>
              </w:rPr>
              <w:footnoteReference w:id="5"/>
            </w:r>
            <w:r w:rsidR="006D2BA3">
              <w:rPr>
                <w:rFonts w:cs="Arial"/>
                <w:szCs w:val="22"/>
              </w:rPr>
              <w:t xml:space="preserve"> for eksterne konsulenter (</w:t>
            </w:r>
            <w:r>
              <w:rPr>
                <w:rFonts w:cs="Arial"/>
                <w:szCs w:val="22"/>
              </w:rPr>
              <w:t>ikke obligatorisk</w:t>
            </w:r>
            <w:r w:rsidR="006D2BA3">
              <w:rPr>
                <w:rFonts w:cs="Arial"/>
                <w:szCs w:val="22"/>
              </w:rPr>
              <w:t>)</w:t>
            </w:r>
          </w:p>
        </w:tc>
      </w:tr>
      <w:tr w:rsidR="00D426DB" w:rsidRPr="00CE6ADE" w:rsidTr="007B78D7">
        <w:tc>
          <w:tcPr>
            <w:tcW w:w="1275" w:type="dxa"/>
          </w:tcPr>
          <w:p w:rsidR="00D426DB" w:rsidRPr="001B03D1" w:rsidRDefault="006D2BA3" w:rsidP="001100E8">
            <w:pPr>
              <w:spacing w:after="0"/>
              <w:jc w:val="center"/>
              <w:rPr>
                <w:rFonts w:cs="Arial"/>
                <w:szCs w:val="22"/>
              </w:rPr>
            </w:pPr>
            <w:r>
              <w:rPr>
                <w:rFonts w:cs="Arial"/>
                <w:szCs w:val="22"/>
              </w:rPr>
              <w:t>E</w:t>
            </w:r>
            <w:r w:rsidR="00D426DB">
              <w:rPr>
                <w:rFonts w:cs="Arial"/>
                <w:szCs w:val="22"/>
              </w:rPr>
              <w:t>.</w:t>
            </w:r>
          </w:p>
        </w:tc>
        <w:tc>
          <w:tcPr>
            <w:tcW w:w="7938" w:type="dxa"/>
          </w:tcPr>
          <w:p w:rsidR="00D426DB" w:rsidRPr="00CE6ADE" w:rsidRDefault="00D426DB" w:rsidP="001100E8">
            <w:pPr>
              <w:spacing w:after="0"/>
              <w:jc w:val="both"/>
              <w:rPr>
                <w:rFonts w:cs="Arial"/>
                <w:b/>
                <w:szCs w:val="22"/>
              </w:rPr>
            </w:pPr>
          </w:p>
        </w:tc>
      </w:tr>
      <w:tr w:rsidR="00D426DB" w:rsidRPr="00CE6ADE" w:rsidTr="007B78D7">
        <w:tc>
          <w:tcPr>
            <w:tcW w:w="1275" w:type="dxa"/>
          </w:tcPr>
          <w:p w:rsidR="00D426DB" w:rsidRPr="001B03D1" w:rsidRDefault="00D426DB" w:rsidP="001100E8">
            <w:pPr>
              <w:spacing w:after="0"/>
              <w:jc w:val="center"/>
              <w:rPr>
                <w:rFonts w:cs="Arial"/>
                <w:szCs w:val="22"/>
              </w:rPr>
            </w:pPr>
            <w:r>
              <w:rPr>
                <w:rFonts w:cs="Arial"/>
                <w:szCs w:val="22"/>
              </w:rPr>
              <w:t>osv.</w:t>
            </w:r>
          </w:p>
        </w:tc>
        <w:tc>
          <w:tcPr>
            <w:tcW w:w="7938" w:type="dxa"/>
          </w:tcPr>
          <w:p w:rsidR="00D426DB" w:rsidRPr="00CE6ADE" w:rsidRDefault="00D426DB" w:rsidP="001100E8">
            <w:pPr>
              <w:spacing w:after="0"/>
              <w:jc w:val="both"/>
              <w:rPr>
                <w:rFonts w:cs="Arial"/>
                <w:b/>
                <w:szCs w:val="22"/>
              </w:rPr>
            </w:pPr>
          </w:p>
        </w:tc>
      </w:tr>
      <w:tr w:rsidR="00D426DB" w:rsidRPr="00CE6ADE" w:rsidTr="007B78D7">
        <w:tc>
          <w:tcPr>
            <w:tcW w:w="1275" w:type="dxa"/>
          </w:tcPr>
          <w:p w:rsidR="00D426DB" w:rsidRPr="00CE6ADE" w:rsidRDefault="00D426DB" w:rsidP="001100E8">
            <w:pPr>
              <w:spacing w:after="0"/>
              <w:jc w:val="center"/>
              <w:rPr>
                <w:rFonts w:cs="Arial"/>
                <w:b/>
                <w:szCs w:val="22"/>
              </w:rPr>
            </w:pPr>
          </w:p>
        </w:tc>
        <w:tc>
          <w:tcPr>
            <w:tcW w:w="7938" w:type="dxa"/>
          </w:tcPr>
          <w:p w:rsidR="00D426DB" w:rsidRPr="00CE6ADE" w:rsidRDefault="00D426DB" w:rsidP="001100E8">
            <w:pPr>
              <w:spacing w:after="0"/>
              <w:jc w:val="both"/>
              <w:rPr>
                <w:rFonts w:cs="Arial"/>
                <w:b/>
                <w:szCs w:val="22"/>
              </w:rPr>
            </w:pPr>
          </w:p>
        </w:tc>
      </w:tr>
      <w:tr w:rsidR="00D426DB" w:rsidRPr="00CE6ADE" w:rsidTr="007B78D7">
        <w:tc>
          <w:tcPr>
            <w:tcW w:w="1275" w:type="dxa"/>
          </w:tcPr>
          <w:p w:rsidR="00D426DB" w:rsidRPr="00CE6ADE" w:rsidRDefault="00D426DB" w:rsidP="001100E8">
            <w:pPr>
              <w:spacing w:after="0"/>
              <w:jc w:val="center"/>
              <w:rPr>
                <w:rFonts w:cs="Arial"/>
                <w:b/>
                <w:szCs w:val="22"/>
              </w:rPr>
            </w:pPr>
          </w:p>
        </w:tc>
        <w:tc>
          <w:tcPr>
            <w:tcW w:w="7938" w:type="dxa"/>
          </w:tcPr>
          <w:p w:rsidR="00D426DB" w:rsidRPr="00CE6ADE" w:rsidRDefault="00D426DB" w:rsidP="001100E8">
            <w:pPr>
              <w:spacing w:after="0"/>
              <w:jc w:val="both"/>
              <w:rPr>
                <w:rFonts w:cs="Arial"/>
                <w:b/>
                <w:szCs w:val="22"/>
              </w:rPr>
            </w:pPr>
          </w:p>
        </w:tc>
      </w:tr>
    </w:tbl>
    <w:p w:rsidR="00554FA2" w:rsidRPr="00737590" w:rsidRDefault="00554FA2" w:rsidP="009E0937">
      <w:pPr>
        <w:pStyle w:val="Overskrift5"/>
        <w:shd w:val="clear" w:color="auto" w:fill="F1F1F1"/>
        <w:spacing w:before="240"/>
        <w:ind w:left="0"/>
        <w:rPr>
          <w:b/>
          <w:i w:val="0"/>
        </w:rPr>
      </w:pPr>
      <w:r w:rsidRPr="00737590">
        <w:rPr>
          <w:b/>
          <w:i w:val="0"/>
        </w:rPr>
        <w:t>Til alle internationalt aktive</w:t>
      </w:r>
    </w:p>
    <w:p w:rsidR="00EB67A9" w:rsidRPr="00737590" w:rsidRDefault="00EB67A9" w:rsidP="009E0937">
      <w:pPr>
        <w:pStyle w:val="Overskrift5"/>
        <w:shd w:val="clear" w:color="auto" w:fill="F1F1F1"/>
        <w:ind w:left="0"/>
        <w:rPr>
          <w:i w:val="0"/>
        </w:rPr>
      </w:pPr>
      <w:r w:rsidRPr="00737590">
        <w:rPr>
          <w:i w:val="0"/>
        </w:rPr>
        <w:t xml:space="preserve">Udover bilagene nævnt ovenfor skal alle internationalt aktive handicaporganisationer, som søger om støtte i Handicappuljen, indsende en </w:t>
      </w:r>
      <w:r w:rsidR="000E42E8" w:rsidRPr="00737590">
        <w:rPr>
          <w:i w:val="0"/>
        </w:rPr>
        <w:t>opdateret organisation</w:t>
      </w:r>
      <w:r w:rsidRPr="00737590">
        <w:rPr>
          <w:i w:val="0"/>
        </w:rPr>
        <w:t xml:space="preserve">sprofil elektronisk til DH på e-mail </w:t>
      </w:r>
      <w:hyperlink r:id="rId17" w:history="1">
        <w:r w:rsidRPr="00B307B8">
          <w:rPr>
            <w:rFonts w:ascii="Helvetica" w:hAnsi="Helvetica"/>
            <w:i w:val="0"/>
            <w:color w:val="0000FF"/>
            <w:u w:val="single"/>
            <w:shd w:val="clear" w:color="auto" w:fill="EAF1DD" w:themeFill="accent3" w:themeFillTint="33"/>
          </w:rPr>
          <w:t>ansogning@handicap.dk</w:t>
        </w:r>
      </w:hyperlink>
      <w:r w:rsidRPr="00B307B8">
        <w:rPr>
          <w:i w:val="0"/>
        </w:rPr>
        <w:t xml:space="preserve"> en gang årligt</w:t>
      </w:r>
      <w:r w:rsidR="0031319D" w:rsidRPr="00B307B8">
        <w:rPr>
          <w:i w:val="0"/>
        </w:rPr>
        <w:t xml:space="preserve"> ved udgangen af året</w:t>
      </w:r>
      <w:r w:rsidRPr="00B307B8">
        <w:rPr>
          <w:i w:val="0"/>
        </w:rPr>
        <w:t>. Det er ansøgerens eget ansvar, at DH har en opdateret version i</w:t>
      </w:r>
      <w:r w:rsidRPr="00737590">
        <w:rPr>
          <w:i w:val="0"/>
        </w:rPr>
        <w:t xml:space="preserve"> hænde ved bedømmelse af alle ansøgninger.</w:t>
      </w:r>
    </w:p>
    <w:p w:rsidR="002E1726" w:rsidRDefault="002E1726">
      <w:pPr>
        <w:overflowPunct/>
        <w:autoSpaceDE/>
        <w:autoSpaceDN/>
        <w:adjustRightInd/>
        <w:textAlignment w:val="auto"/>
        <w:rPr>
          <w:rFonts w:cs="Arial"/>
          <w:b/>
          <w:sz w:val="40"/>
          <w:szCs w:val="40"/>
        </w:rPr>
      </w:pPr>
      <w:r>
        <w:rPr>
          <w:rFonts w:cs="Arial"/>
          <w:b/>
          <w:sz w:val="40"/>
          <w:szCs w:val="40"/>
        </w:rPr>
        <w:br w:type="page"/>
      </w:r>
    </w:p>
    <w:p w:rsidR="00CF7FBB" w:rsidRDefault="00CF7FBB" w:rsidP="009E0937">
      <w:pPr>
        <w:shd w:val="clear" w:color="auto" w:fill="193764"/>
        <w:tabs>
          <w:tab w:val="left" w:pos="1410"/>
        </w:tabs>
        <w:spacing w:after="0"/>
        <w:rPr>
          <w:rFonts w:cs="Arial"/>
          <w:b/>
          <w:sz w:val="40"/>
          <w:szCs w:val="40"/>
        </w:rPr>
      </w:pPr>
    </w:p>
    <w:p w:rsidR="00CF7FBB" w:rsidRPr="006D6D9D" w:rsidRDefault="00B307B8" w:rsidP="009E0937">
      <w:pPr>
        <w:pStyle w:val="Overskrift1"/>
        <w:shd w:val="clear" w:color="auto" w:fill="193764"/>
        <w:spacing w:after="0"/>
      </w:pPr>
      <w:r>
        <w:t>III</w:t>
      </w:r>
      <w:r w:rsidR="00CF7FBB" w:rsidRPr="006D6D9D">
        <w:t>.</w:t>
      </w:r>
      <w:r w:rsidR="00CF7FBB">
        <w:t xml:space="preserve"> </w:t>
      </w:r>
      <w:r w:rsidR="00CF7FBB" w:rsidRPr="006D6D9D">
        <w:t>Tjek</w:t>
      </w:r>
      <w:r w:rsidR="00CF7FBB">
        <w:t xml:space="preserve">liste </w:t>
      </w:r>
      <w:r w:rsidR="00CF7FBB" w:rsidRPr="006D6D9D">
        <w:t xml:space="preserve"> </w:t>
      </w:r>
    </w:p>
    <w:p w:rsidR="00CF7FBB" w:rsidRDefault="00312DE7" w:rsidP="00A53019">
      <w:pPr>
        <w:spacing w:before="240" w:after="0"/>
        <w:rPr>
          <w:rFonts w:cs="Arial"/>
          <w:szCs w:val="22"/>
        </w:rPr>
      </w:pPr>
      <w:r w:rsidRPr="00A76B9E">
        <w:rPr>
          <w:rFonts w:cs="Arial"/>
          <w:szCs w:val="22"/>
        </w:rPr>
        <w:t>Tjeklisten er en obligatorisk del af ansøgningen og er tiltænkt som et redskab til at sikre at alle administrative krav er opfyldt. Mening er derfor, at tjeklisten skal være en hjælp i ansøgningsprocessen til at undgå, at en ansøgning bliver tilbagesendt på grund af mindre fejl eller mangler.</w:t>
      </w:r>
    </w:p>
    <w:p w:rsidR="00312DE7" w:rsidRPr="004E4A2E" w:rsidRDefault="00312DE7" w:rsidP="001100E8">
      <w:pPr>
        <w:spacing w:after="0"/>
        <w:rPr>
          <w:rFonts w:cs="Arial"/>
          <w:spacing w:val="-3"/>
          <w:szCs w:val="22"/>
        </w:rPr>
      </w:pPr>
    </w:p>
    <w:p w:rsidR="00CF7FBB" w:rsidRPr="00A53EE8" w:rsidRDefault="0088421C" w:rsidP="009E0937">
      <w:pPr>
        <w:pStyle w:val="Overskrift2"/>
        <w:numPr>
          <w:ilvl w:val="0"/>
          <w:numId w:val="0"/>
        </w:numPr>
        <w:shd w:val="clear" w:color="auto" w:fill="193764"/>
        <w:spacing w:after="0"/>
        <w:ind w:left="360" w:hanging="360"/>
      </w:pPr>
      <w:r>
        <w:t>1. Ansøgning</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CF7FBB" w:rsidRPr="00A53EE8" w:rsidTr="00B6216D">
        <w:trPr>
          <w:trHeight w:val="300"/>
        </w:trPr>
        <w:tc>
          <w:tcPr>
            <w:tcW w:w="7670" w:type="dxa"/>
            <w:tcBorders>
              <w:top w:val="nil"/>
              <w:left w:val="nil"/>
              <w:bottom w:val="single" w:sz="4" w:space="0" w:color="auto"/>
              <w:right w:val="nil"/>
            </w:tcBorders>
            <w:shd w:val="clear" w:color="auto" w:fill="auto"/>
            <w:noWrap/>
            <w:vAlign w:val="bottom"/>
            <w:hideMark/>
          </w:tcPr>
          <w:p w:rsidR="00CF7FBB" w:rsidRPr="003C3ABC" w:rsidRDefault="00CF7FBB" w:rsidP="001100E8">
            <w:pPr>
              <w:overflowPunct/>
              <w:autoSpaceDE/>
              <w:autoSpaceDN/>
              <w:adjustRightInd/>
              <w:spacing w:after="0"/>
              <w:textAlignment w:val="auto"/>
              <w:rPr>
                <w:rFonts w:cs="Arial"/>
                <w:color w:val="000000"/>
                <w:szCs w:val="22"/>
              </w:rPr>
            </w:pPr>
          </w:p>
        </w:tc>
        <w:tc>
          <w:tcPr>
            <w:tcW w:w="567" w:type="dxa"/>
            <w:tcBorders>
              <w:top w:val="nil"/>
              <w:left w:val="nil"/>
              <w:bottom w:val="single" w:sz="4" w:space="0" w:color="auto"/>
              <w:right w:val="nil"/>
            </w:tcBorders>
            <w:vAlign w:val="bottom"/>
          </w:tcPr>
          <w:p w:rsidR="00CF7FBB" w:rsidRPr="003C3ABC" w:rsidRDefault="00CF7FBB" w:rsidP="001100E8">
            <w:pPr>
              <w:overflowPunct/>
              <w:autoSpaceDE/>
              <w:autoSpaceDN/>
              <w:adjustRightInd/>
              <w:spacing w:after="0"/>
              <w:jc w:val="center"/>
              <w:textAlignment w:val="auto"/>
              <w:rPr>
                <w:rFonts w:cs="Arial"/>
                <w:color w:val="000000"/>
                <w:szCs w:val="22"/>
              </w:rPr>
            </w:pPr>
            <w:r w:rsidRPr="003C3ABC">
              <w:rPr>
                <w:rFonts w:cs="Arial"/>
                <w:color w:val="000000"/>
                <w:szCs w:val="22"/>
              </w:rPr>
              <w:t>Ja</w:t>
            </w:r>
          </w:p>
        </w:tc>
        <w:tc>
          <w:tcPr>
            <w:tcW w:w="1417" w:type="dxa"/>
            <w:tcBorders>
              <w:top w:val="nil"/>
              <w:left w:val="nil"/>
              <w:bottom w:val="single" w:sz="4" w:space="0" w:color="auto"/>
              <w:right w:val="nil"/>
            </w:tcBorders>
            <w:vAlign w:val="bottom"/>
          </w:tcPr>
          <w:p w:rsidR="00CF7FBB" w:rsidRPr="003C3ABC" w:rsidRDefault="00CF7FBB" w:rsidP="001100E8">
            <w:pPr>
              <w:overflowPunct/>
              <w:autoSpaceDE/>
              <w:autoSpaceDN/>
              <w:adjustRightInd/>
              <w:spacing w:after="0"/>
              <w:jc w:val="center"/>
              <w:textAlignment w:val="auto"/>
              <w:rPr>
                <w:rFonts w:cs="Arial"/>
                <w:color w:val="000000"/>
                <w:szCs w:val="22"/>
              </w:rPr>
            </w:pPr>
            <w:r>
              <w:rPr>
                <w:rFonts w:cs="Arial"/>
                <w:color w:val="000000"/>
                <w:szCs w:val="22"/>
              </w:rPr>
              <w:t>Kommentar</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FBB" w:rsidRPr="003C3ABC" w:rsidRDefault="00CF7FBB" w:rsidP="00B307B8">
            <w:pPr>
              <w:overflowPunct/>
              <w:autoSpaceDE/>
              <w:autoSpaceDN/>
              <w:adjustRightInd/>
              <w:spacing w:after="0"/>
              <w:textAlignment w:val="auto"/>
              <w:rPr>
                <w:rFonts w:cs="Arial"/>
                <w:color w:val="000000"/>
                <w:szCs w:val="22"/>
              </w:rPr>
            </w:pPr>
            <w:r w:rsidRPr="003C3ABC">
              <w:rPr>
                <w:rFonts w:cs="Arial"/>
                <w:color w:val="000000"/>
                <w:szCs w:val="22"/>
              </w:rPr>
              <w:t xml:space="preserve">Alle spørgsmål i ansøgningen er </w:t>
            </w:r>
            <w:r>
              <w:rPr>
                <w:rFonts w:cs="Arial"/>
                <w:b/>
                <w:bCs/>
                <w:color w:val="000000"/>
                <w:szCs w:val="22"/>
              </w:rPr>
              <w:t xml:space="preserve">besvaret (forside + del </w:t>
            </w:r>
            <w:r w:rsidR="00B307B8">
              <w:rPr>
                <w:rFonts w:cs="Arial"/>
                <w:b/>
                <w:bCs/>
                <w:color w:val="000000"/>
                <w:szCs w:val="22"/>
              </w:rPr>
              <w:t>I-II</w:t>
            </w:r>
            <w:r w:rsidRPr="003C3ABC">
              <w:rPr>
                <w:rFonts w:cs="Arial"/>
                <w:b/>
                <w:bCs/>
                <w:color w:val="000000"/>
                <w:szCs w:val="22"/>
              </w:rPr>
              <w:t>)</w:t>
            </w:r>
            <w:r>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FBB" w:rsidRPr="003C3ABC" w:rsidRDefault="00CF7FBB" w:rsidP="00B307B8">
            <w:pPr>
              <w:overflowPunct/>
              <w:autoSpaceDE/>
              <w:autoSpaceDN/>
              <w:adjustRightInd/>
              <w:spacing w:after="0"/>
              <w:textAlignment w:val="auto"/>
              <w:rPr>
                <w:rFonts w:cs="Arial"/>
                <w:color w:val="000000"/>
                <w:szCs w:val="22"/>
              </w:rPr>
            </w:pPr>
            <w:r>
              <w:rPr>
                <w:rFonts w:cs="Arial"/>
                <w:color w:val="000000"/>
                <w:szCs w:val="22"/>
              </w:rPr>
              <w:t xml:space="preserve">Ansøgningens del </w:t>
            </w:r>
            <w:r w:rsidR="00B307B8">
              <w:rPr>
                <w:rFonts w:cs="Arial"/>
                <w:color w:val="000000"/>
                <w:szCs w:val="22"/>
              </w:rPr>
              <w:t>I</w:t>
            </w:r>
            <w:r w:rsidRPr="003C3ABC">
              <w:rPr>
                <w:rFonts w:cs="Arial"/>
                <w:color w:val="000000"/>
                <w:szCs w:val="22"/>
              </w:rPr>
              <w:t xml:space="preserve"> holder sig indenfor det </w:t>
            </w:r>
            <w:r w:rsidRPr="003C3ABC">
              <w:rPr>
                <w:rFonts w:cs="Arial"/>
                <w:b/>
                <w:bCs/>
                <w:color w:val="000000"/>
                <w:szCs w:val="22"/>
              </w:rPr>
              <w:t>angivne sideantal</w:t>
            </w:r>
            <w:r>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FBB" w:rsidRPr="003C3ABC" w:rsidRDefault="00CF7FBB" w:rsidP="00987F37">
            <w:pPr>
              <w:overflowPunct/>
              <w:autoSpaceDE/>
              <w:autoSpaceDN/>
              <w:adjustRightInd/>
              <w:spacing w:after="0"/>
              <w:textAlignment w:val="auto"/>
              <w:rPr>
                <w:rFonts w:cs="Arial"/>
                <w:color w:val="000000"/>
                <w:szCs w:val="22"/>
              </w:rPr>
            </w:pPr>
            <w:r w:rsidRPr="005F3ACC">
              <w:rPr>
                <w:rFonts w:cs="Arial"/>
                <w:color w:val="000000"/>
                <w:szCs w:val="22"/>
              </w:rPr>
              <w:t xml:space="preserve">Al </w:t>
            </w:r>
            <w:r w:rsidRPr="005F3ACC">
              <w:rPr>
                <w:rFonts w:cs="Arial"/>
                <w:b/>
                <w:bCs/>
                <w:color w:val="000000"/>
                <w:szCs w:val="22"/>
              </w:rPr>
              <w:t>vejledende tekst</w:t>
            </w:r>
            <w:r w:rsidRPr="005F3ACC">
              <w:rPr>
                <w:rFonts w:cs="Arial"/>
                <w:color w:val="000000"/>
                <w:szCs w:val="22"/>
              </w:rPr>
              <w:t xml:space="preserve"> (markeret med lysegrøn baggrund/kursiv/kantede parenteser) er fjernet.</w:t>
            </w:r>
            <w:r w:rsidR="004B5286">
              <w:rPr>
                <w:rFonts w:cs="Arial"/>
                <w:color w:val="000000"/>
                <w:szCs w:val="22"/>
              </w:rPr>
              <w:t xml:space="preserve"> </w:t>
            </w:r>
            <w:r w:rsidR="004B5286" w:rsidRPr="00325004">
              <w:rPr>
                <w:rFonts w:cs="Arial"/>
                <w:i/>
                <w:color w:val="000000"/>
                <w:szCs w:val="22"/>
              </w:rPr>
              <w:t xml:space="preserve">Se </w:t>
            </w:r>
            <w:r w:rsidR="004B5286">
              <w:rPr>
                <w:rFonts w:cs="Arial"/>
                <w:i/>
                <w:color w:val="000000"/>
                <w:szCs w:val="22"/>
              </w:rPr>
              <w:t>vejledningen</w:t>
            </w:r>
            <w:r w:rsidR="004B5286" w:rsidRPr="00325004">
              <w:rPr>
                <w:rFonts w:cs="Arial"/>
                <w:i/>
                <w:color w:val="000000"/>
                <w:szCs w:val="22"/>
              </w:rPr>
              <w:t xml:space="preserve"> for tip til nem sletning af hjælpetekst.</w:t>
            </w:r>
          </w:p>
        </w:tc>
        <w:tc>
          <w:tcPr>
            <w:tcW w:w="567"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r w:rsidR="00987F37" w:rsidRPr="00A53EE8" w:rsidTr="00A900F5">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F37" w:rsidRPr="00767E96" w:rsidRDefault="00987F37" w:rsidP="00987F37">
            <w:pPr>
              <w:overflowPunct/>
              <w:autoSpaceDE/>
              <w:autoSpaceDN/>
              <w:adjustRightInd/>
              <w:spacing w:after="0"/>
              <w:textAlignment w:val="auto"/>
              <w:rPr>
                <w:rFonts w:cs="Arial"/>
                <w:color w:val="000000"/>
                <w:szCs w:val="22"/>
              </w:rPr>
            </w:pPr>
            <w:r w:rsidRPr="00767E96">
              <w:rPr>
                <w:rFonts w:cs="Arial"/>
                <w:color w:val="000000"/>
                <w:szCs w:val="22"/>
              </w:rPr>
              <w:t>Der er indsat e</w:t>
            </w:r>
            <w:r>
              <w:rPr>
                <w:rFonts w:cs="Arial"/>
                <w:color w:val="000000"/>
                <w:szCs w:val="22"/>
              </w:rPr>
              <w:t>t</w:t>
            </w:r>
            <w:r w:rsidRPr="00767E96">
              <w:rPr>
                <w:rFonts w:cs="Arial"/>
                <w:color w:val="000000"/>
                <w:szCs w:val="22"/>
              </w:rPr>
              <w:t xml:space="preserve"> </w:t>
            </w:r>
            <w:r>
              <w:rPr>
                <w:rFonts w:cs="Arial"/>
                <w:color w:val="000000"/>
                <w:szCs w:val="22"/>
              </w:rPr>
              <w:t xml:space="preserve">dansk </w:t>
            </w:r>
            <w:r>
              <w:rPr>
                <w:rFonts w:cs="Arial"/>
                <w:b/>
                <w:color w:val="000000"/>
                <w:szCs w:val="22"/>
              </w:rPr>
              <w:t>projektresumé</w:t>
            </w:r>
            <w:r w:rsidRPr="00767E96">
              <w:rPr>
                <w:rFonts w:cs="Arial"/>
                <w:color w:val="000000"/>
                <w:szCs w:val="22"/>
              </w:rPr>
              <w:t xml:space="preserve"> nederst på forsiden. </w:t>
            </w:r>
          </w:p>
        </w:tc>
        <w:tc>
          <w:tcPr>
            <w:tcW w:w="567" w:type="dxa"/>
            <w:tcBorders>
              <w:top w:val="single" w:sz="4" w:space="0" w:color="auto"/>
              <w:left w:val="nil"/>
              <w:bottom w:val="single" w:sz="4" w:space="0" w:color="auto"/>
              <w:right w:val="single" w:sz="4" w:space="0" w:color="auto"/>
            </w:tcBorders>
            <w:vAlign w:val="center"/>
          </w:tcPr>
          <w:p w:rsidR="00987F37" w:rsidRPr="003C3ABC" w:rsidRDefault="00987F37" w:rsidP="00987F37">
            <w:pPr>
              <w:overflowPunct/>
              <w:autoSpaceDE/>
              <w:autoSpaceDN/>
              <w:adjustRightInd/>
              <w:spacing w:after="0"/>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987F37" w:rsidRPr="003C3ABC" w:rsidRDefault="00987F37" w:rsidP="00A900F5">
            <w:pPr>
              <w:overflowPunct/>
              <w:autoSpaceDE/>
              <w:autoSpaceDN/>
              <w:adjustRightInd/>
              <w:spacing w:after="0"/>
              <w:textAlignment w:val="auto"/>
              <w:rPr>
                <w:rFonts w:cs="Arial"/>
                <w:color w:val="000000"/>
                <w:szCs w:val="22"/>
              </w:rPr>
            </w:pPr>
          </w:p>
        </w:tc>
      </w:tr>
      <w:tr w:rsidR="00987F37"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F37" w:rsidRPr="003C3ABC" w:rsidRDefault="00987F37" w:rsidP="00987F37">
            <w:pPr>
              <w:overflowPunct/>
              <w:autoSpaceDE/>
              <w:autoSpaceDN/>
              <w:adjustRightInd/>
              <w:spacing w:after="0"/>
              <w:textAlignment w:val="auto"/>
              <w:rPr>
                <w:rFonts w:cs="Arial"/>
                <w:color w:val="000000"/>
                <w:szCs w:val="22"/>
              </w:rPr>
            </w:pPr>
            <w:r w:rsidRPr="00830791">
              <w:rPr>
                <w:rFonts w:cs="Arial"/>
                <w:color w:val="000000"/>
                <w:szCs w:val="22"/>
              </w:rPr>
              <w:t xml:space="preserve">Alle besvarelser er skrevet med </w:t>
            </w:r>
            <w:r>
              <w:rPr>
                <w:rFonts w:cs="Arial"/>
                <w:color w:val="000000"/>
                <w:szCs w:val="22"/>
              </w:rPr>
              <w:t xml:space="preserve">skrifttypen </w:t>
            </w:r>
            <w:r w:rsidRPr="00813322">
              <w:rPr>
                <w:rFonts w:cs="Arial"/>
                <w:b/>
                <w:color w:val="000000"/>
                <w:szCs w:val="22"/>
              </w:rPr>
              <w:t>Arial, str. 11 og ikke-fed</w:t>
            </w:r>
            <w:r>
              <w:rPr>
                <w:rFonts w:cs="Arial"/>
                <w:color w:val="000000"/>
                <w:szCs w:val="22"/>
              </w:rPr>
              <w:t>.</w:t>
            </w:r>
          </w:p>
        </w:tc>
        <w:tc>
          <w:tcPr>
            <w:tcW w:w="567" w:type="dxa"/>
            <w:tcBorders>
              <w:top w:val="single" w:sz="4" w:space="0" w:color="auto"/>
              <w:left w:val="nil"/>
              <w:bottom w:val="single" w:sz="4" w:space="0" w:color="auto"/>
              <w:right w:val="single" w:sz="4" w:space="0" w:color="auto"/>
            </w:tcBorders>
            <w:vAlign w:val="center"/>
          </w:tcPr>
          <w:p w:rsidR="00987F37" w:rsidRPr="003C3ABC" w:rsidRDefault="00987F37" w:rsidP="00987F37">
            <w:pPr>
              <w:overflowPunct/>
              <w:autoSpaceDE/>
              <w:autoSpaceDN/>
              <w:adjustRightInd/>
              <w:spacing w:after="0"/>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987F37" w:rsidRPr="003C3ABC" w:rsidRDefault="00987F37" w:rsidP="00A900F5">
            <w:pPr>
              <w:overflowPunct/>
              <w:autoSpaceDE/>
              <w:autoSpaceDN/>
              <w:adjustRightInd/>
              <w:spacing w:after="0"/>
              <w:textAlignment w:val="auto"/>
              <w:rPr>
                <w:rFonts w:cs="Arial"/>
                <w:color w:val="000000"/>
                <w:szCs w:val="22"/>
              </w:rPr>
            </w:pPr>
          </w:p>
        </w:tc>
      </w:tr>
      <w:tr w:rsidR="00987F37"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F37" w:rsidRPr="00B82F1B" w:rsidRDefault="00987F37" w:rsidP="00987F37">
            <w:pPr>
              <w:overflowPunct/>
              <w:autoSpaceDE/>
              <w:autoSpaceDN/>
              <w:adjustRightInd/>
              <w:spacing w:after="0"/>
              <w:textAlignment w:val="auto"/>
              <w:rPr>
                <w:rFonts w:cs="Arial"/>
                <w:color w:val="000000"/>
                <w:szCs w:val="14"/>
              </w:rPr>
            </w:pPr>
            <w:r>
              <w:rPr>
                <w:rFonts w:cs="Arial"/>
                <w:color w:val="000000"/>
                <w:szCs w:val="14"/>
              </w:rPr>
              <w:t>Organisationens ansvarshavende har underskrevet ansøgningen på forsiden.</w:t>
            </w:r>
          </w:p>
        </w:tc>
        <w:tc>
          <w:tcPr>
            <w:tcW w:w="567" w:type="dxa"/>
            <w:tcBorders>
              <w:top w:val="single" w:sz="4" w:space="0" w:color="auto"/>
              <w:left w:val="nil"/>
              <w:bottom w:val="single" w:sz="4" w:space="0" w:color="auto"/>
              <w:right w:val="single" w:sz="4" w:space="0" w:color="auto"/>
            </w:tcBorders>
            <w:vAlign w:val="center"/>
          </w:tcPr>
          <w:p w:rsidR="00987F37" w:rsidRPr="003C3ABC" w:rsidRDefault="00987F37" w:rsidP="00987F37">
            <w:pPr>
              <w:overflowPunct/>
              <w:autoSpaceDE/>
              <w:autoSpaceDN/>
              <w:adjustRightInd/>
              <w:spacing w:after="0"/>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987F37" w:rsidRPr="003C3ABC" w:rsidRDefault="00987F37" w:rsidP="00A900F5">
            <w:pPr>
              <w:overflowPunct/>
              <w:autoSpaceDE/>
              <w:autoSpaceDN/>
              <w:adjustRightInd/>
              <w:spacing w:after="0"/>
              <w:textAlignment w:val="auto"/>
              <w:rPr>
                <w:rFonts w:cs="Arial"/>
                <w:color w:val="000000"/>
                <w:szCs w:val="22"/>
              </w:rPr>
            </w:pPr>
          </w:p>
        </w:tc>
      </w:tr>
    </w:tbl>
    <w:p w:rsidR="00CF7FBB" w:rsidRDefault="00CF7FBB" w:rsidP="001100E8">
      <w:pPr>
        <w:spacing w:after="0"/>
        <w:rPr>
          <w:rFonts w:cs="Arial"/>
          <w:b/>
          <w:szCs w:val="22"/>
        </w:rPr>
      </w:pPr>
    </w:p>
    <w:p w:rsidR="00CF7FBB" w:rsidRPr="00780C36" w:rsidRDefault="0088421C" w:rsidP="009E0937">
      <w:pPr>
        <w:pStyle w:val="Overskrift2"/>
        <w:numPr>
          <w:ilvl w:val="0"/>
          <w:numId w:val="0"/>
        </w:numPr>
        <w:shd w:val="clear" w:color="auto" w:fill="193764"/>
        <w:spacing w:after="0"/>
        <w:ind w:left="360" w:hanging="360"/>
      </w:pPr>
      <w:r>
        <w:t xml:space="preserve">2. </w:t>
      </w:r>
      <w:r w:rsidRPr="00780C36">
        <w:t>Budget</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CF7FBB" w:rsidRPr="00A53EE8" w:rsidTr="00B6216D">
        <w:trPr>
          <w:trHeight w:val="300"/>
        </w:trPr>
        <w:tc>
          <w:tcPr>
            <w:tcW w:w="7670" w:type="dxa"/>
            <w:tcBorders>
              <w:top w:val="nil"/>
              <w:left w:val="nil"/>
              <w:bottom w:val="single" w:sz="4" w:space="0" w:color="auto"/>
              <w:right w:val="nil"/>
            </w:tcBorders>
            <w:shd w:val="clear" w:color="auto" w:fill="auto"/>
            <w:noWrap/>
            <w:vAlign w:val="bottom"/>
            <w:hideMark/>
          </w:tcPr>
          <w:p w:rsidR="00CF7FBB" w:rsidRPr="003C3ABC" w:rsidRDefault="00CF7FBB" w:rsidP="001100E8">
            <w:pPr>
              <w:overflowPunct/>
              <w:autoSpaceDE/>
              <w:autoSpaceDN/>
              <w:adjustRightInd/>
              <w:spacing w:after="0"/>
              <w:textAlignment w:val="auto"/>
              <w:rPr>
                <w:rFonts w:cs="Arial"/>
                <w:color w:val="000000"/>
                <w:szCs w:val="22"/>
              </w:rPr>
            </w:pPr>
          </w:p>
        </w:tc>
        <w:tc>
          <w:tcPr>
            <w:tcW w:w="616" w:type="dxa"/>
            <w:tcBorders>
              <w:top w:val="nil"/>
              <w:left w:val="nil"/>
              <w:bottom w:val="single" w:sz="4" w:space="0" w:color="auto"/>
              <w:right w:val="nil"/>
            </w:tcBorders>
            <w:vAlign w:val="bottom"/>
          </w:tcPr>
          <w:p w:rsidR="00CF7FBB" w:rsidRPr="003C3ABC" w:rsidRDefault="00CF7FBB" w:rsidP="001100E8">
            <w:pPr>
              <w:overflowPunct/>
              <w:autoSpaceDE/>
              <w:autoSpaceDN/>
              <w:adjustRightInd/>
              <w:spacing w:after="0"/>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CF7FBB" w:rsidRPr="003C3ABC" w:rsidRDefault="00CF7FBB" w:rsidP="001100E8">
            <w:pPr>
              <w:overflowPunct/>
              <w:autoSpaceDE/>
              <w:autoSpaceDN/>
              <w:adjustRightInd/>
              <w:spacing w:after="0"/>
              <w:jc w:val="center"/>
              <w:textAlignment w:val="auto"/>
              <w:rPr>
                <w:rFonts w:cs="Arial"/>
                <w:color w:val="000000"/>
                <w:szCs w:val="22"/>
              </w:rPr>
            </w:pPr>
            <w:r>
              <w:rPr>
                <w:rFonts w:cs="Arial"/>
                <w:color w:val="000000"/>
                <w:szCs w:val="22"/>
              </w:rPr>
              <w:t>Kommentar</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BB" w:rsidRPr="003C3ABC" w:rsidRDefault="00CF7FBB" w:rsidP="00CD6D43">
            <w:pPr>
              <w:overflowPunct/>
              <w:autoSpaceDE/>
              <w:autoSpaceDN/>
              <w:adjustRightInd/>
              <w:spacing w:after="0"/>
              <w:textAlignment w:val="auto"/>
              <w:rPr>
                <w:rFonts w:cs="Arial"/>
                <w:color w:val="000000"/>
                <w:szCs w:val="22"/>
              </w:rPr>
            </w:pPr>
            <w:r w:rsidRPr="003C3ABC">
              <w:rPr>
                <w:rFonts w:cs="Arial"/>
                <w:color w:val="000000"/>
                <w:szCs w:val="22"/>
              </w:rPr>
              <w:t xml:space="preserve">Det </w:t>
            </w:r>
            <w:r>
              <w:rPr>
                <w:rFonts w:cs="Arial"/>
                <w:b/>
                <w:bCs/>
                <w:color w:val="000000"/>
                <w:szCs w:val="22"/>
              </w:rPr>
              <w:t>rigtige budget</w:t>
            </w:r>
            <w:r w:rsidRPr="003C3ABC">
              <w:rPr>
                <w:rFonts w:cs="Arial"/>
                <w:b/>
                <w:bCs/>
                <w:color w:val="000000"/>
                <w:szCs w:val="22"/>
              </w:rPr>
              <w:t>format</w:t>
            </w:r>
            <w:r w:rsidR="00516C45">
              <w:rPr>
                <w:rFonts w:cs="Arial"/>
                <w:b/>
                <w:bCs/>
                <w:color w:val="000000"/>
                <w:szCs w:val="22"/>
              </w:rPr>
              <w:t xml:space="preserve"> (A</w:t>
            </w:r>
            <w:r w:rsidR="004E5092">
              <w:rPr>
                <w:rFonts w:cs="Arial"/>
                <w:b/>
                <w:bCs/>
                <w:color w:val="000000"/>
                <w:szCs w:val="22"/>
              </w:rPr>
              <w:t xml:space="preserve">) </w:t>
            </w:r>
            <w:r w:rsidRPr="003C3ABC">
              <w:rPr>
                <w:rFonts w:cs="Arial"/>
                <w:color w:val="000000"/>
                <w:szCs w:val="22"/>
              </w:rPr>
              <w:t>er beny</w:t>
            </w:r>
            <w:r w:rsidRPr="00A53EE8">
              <w:rPr>
                <w:rFonts w:cs="Arial"/>
                <w:color w:val="000000"/>
                <w:szCs w:val="22"/>
              </w:rPr>
              <w:t>tt</w:t>
            </w:r>
            <w:r w:rsidRPr="003C3ABC">
              <w:rPr>
                <w:rFonts w:cs="Arial"/>
                <w:color w:val="000000"/>
                <w:szCs w:val="22"/>
              </w:rPr>
              <w:t>et</w:t>
            </w:r>
            <w:r>
              <w:rPr>
                <w:rFonts w:cs="Arial"/>
                <w:color w:val="000000"/>
                <w:szCs w:val="22"/>
              </w:rPr>
              <w:t>.</w:t>
            </w:r>
          </w:p>
        </w:tc>
        <w:tc>
          <w:tcPr>
            <w:tcW w:w="616"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BB" w:rsidRPr="00A53EE8" w:rsidRDefault="00CF7FBB" w:rsidP="001100E8">
            <w:pPr>
              <w:overflowPunct/>
              <w:autoSpaceDE/>
              <w:autoSpaceDN/>
              <w:adjustRightInd/>
              <w:spacing w:after="0"/>
              <w:textAlignment w:val="auto"/>
              <w:rPr>
                <w:rFonts w:cs="Arial"/>
                <w:color w:val="000000"/>
                <w:szCs w:val="22"/>
              </w:rPr>
            </w:pPr>
            <w:r w:rsidRPr="00A53EE8">
              <w:rPr>
                <w:rFonts w:cs="Arial"/>
                <w:b/>
                <w:color w:val="000000"/>
                <w:szCs w:val="22"/>
              </w:rPr>
              <w:t>Budgettal</w:t>
            </w:r>
            <w:r>
              <w:rPr>
                <w:rFonts w:cs="Arial"/>
                <w:b/>
                <w:color w:val="000000"/>
                <w:szCs w:val="22"/>
              </w:rPr>
              <w:t>lene</w:t>
            </w:r>
            <w:r w:rsidRPr="00A53EE8">
              <w:rPr>
                <w:rFonts w:cs="Arial"/>
                <w:b/>
                <w:color w:val="000000"/>
                <w:szCs w:val="22"/>
              </w:rPr>
              <w:t xml:space="preserve"> </w:t>
            </w:r>
            <w:r w:rsidRPr="00A53EE8">
              <w:rPr>
                <w:rFonts w:cs="Arial"/>
                <w:color w:val="000000"/>
                <w:szCs w:val="22"/>
              </w:rPr>
              <w:t>på forsiden</w:t>
            </w:r>
            <w:r>
              <w:rPr>
                <w:rFonts w:cs="Arial"/>
                <w:color w:val="000000"/>
                <w:szCs w:val="22"/>
              </w:rPr>
              <w:t xml:space="preserve"> af ansøgning (”Ansøgt beløb”) og</w:t>
            </w:r>
            <w:r w:rsidRPr="00A53EE8">
              <w:rPr>
                <w:rFonts w:cs="Arial"/>
                <w:color w:val="000000"/>
                <w:szCs w:val="22"/>
              </w:rPr>
              <w:t xml:space="preserve"> i det vedlagte budgetformat</w:t>
            </w:r>
            <w:r>
              <w:rPr>
                <w:rFonts w:cs="Arial"/>
                <w:b/>
                <w:color w:val="000000"/>
                <w:szCs w:val="22"/>
              </w:rPr>
              <w:t xml:space="preserve"> stemmer overens</w:t>
            </w:r>
            <w:r w:rsidRPr="00A53EE8">
              <w:rPr>
                <w:rFonts w:cs="Arial"/>
                <w:color w:val="000000"/>
                <w:szCs w:val="22"/>
              </w:rPr>
              <w:t>.</w:t>
            </w:r>
          </w:p>
        </w:tc>
        <w:tc>
          <w:tcPr>
            <w:tcW w:w="616"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r w:rsidR="00CF7FBB" w:rsidRPr="00A53EE8" w:rsidTr="00B6216D">
        <w:trPr>
          <w:trHeight w:val="300"/>
        </w:trPr>
        <w:tc>
          <w:tcPr>
            <w:tcW w:w="7670" w:type="dxa"/>
            <w:tcBorders>
              <w:top w:val="nil"/>
              <w:left w:val="nil"/>
              <w:bottom w:val="single" w:sz="4" w:space="0" w:color="auto"/>
              <w:right w:val="nil"/>
            </w:tcBorders>
            <w:shd w:val="clear" w:color="auto" w:fill="auto"/>
            <w:noWrap/>
            <w:vAlign w:val="bottom"/>
            <w:hideMark/>
          </w:tcPr>
          <w:p w:rsidR="00CF7FBB" w:rsidRDefault="00CF7FBB" w:rsidP="001100E8">
            <w:pPr>
              <w:overflowPunct/>
              <w:autoSpaceDE/>
              <w:autoSpaceDN/>
              <w:adjustRightInd/>
              <w:spacing w:after="0"/>
              <w:textAlignment w:val="auto"/>
              <w:rPr>
                <w:rFonts w:cs="Arial"/>
                <w:b/>
                <w:szCs w:val="22"/>
              </w:rPr>
            </w:pPr>
          </w:p>
          <w:p w:rsidR="00CF7FBB" w:rsidRPr="003C3ABC" w:rsidRDefault="00CF7FBB" w:rsidP="001100E8">
            <w:pPr>
              <w:overflowPunct/>
              <w:autoSpaceDE/>
              <w:autoSpaceDN/>
              <w:adjustRightInd/>
              <w:spacing w:after="0"/>
              <w:textAlignment w:val="auto"/>
              <w:rPr>
                <w:rFonts w:cs="Arial"/>
                <w:color w:val="000000"/>
                <w:szCs w:val="22"/>
              </w:rPr>
            </w:pPr>
            <w:r>
              <w:rPr>
                <w:rFonts w:cs="Arial"/>
                <w:b/>
                <w:szCs w:val="22"/>
              </w:rPr>
              <w:t>Budgetformat, f</w:t>
            </w:r>
            <w:r w:rsidRPr="004E4A2E">
              <w:rPr>
                <w:rFonts w:cs="Arial"/>
                <w:b/>
                <w:szCs w:val="22"/>
              </w:rPr>
              <w:t>aneblad 1</w:t>
            </w:r>
            <w:r>
              <w:rPr>
                <w:rFonts w:cs="Arial"/>
                <w:szCs w:val="22"/>
              </w:rPr>
              <w:t>: Budget og budgetnoter:</w:t>
            </w:r>
          </w:p>
        </w:tc>
        <w:tc>
          <w:tcPr>
            <w:tcW w:w="616" w:type="dxa"/>
            <w:tcBorders>
              <w:top w:val="nil"/>
              <w:left w:val="nil"/>
              <w:bottom w:val="single" w:sz="4" w:space="0" w:color="auto"/>
              <w:right w:val="nil"/>
            </w:tcBorders>
            <w:vAlign w:val="bottom"/>
          </w:tcPr>
          <w:p w:rsidR="00CF7FBB" w:rsidRPr="003C3ABC" w:rsidRDefault="00CF7FBB" w:rsidP="001100E8">
            <w:pPr>
              <w:overflowPunct/>
              <w:autoSpaceDE/>
              <w:autoSpaceDN/>
              <w:adjustRightInd/>
              <w:spacing w:after="0"/>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CF7FBB" w:rsidRPr="003C3ABC" w:rsidRDefault="00CF7FBB" w:rsidP="001100E8">
            <w:pPr>
              <w:overflowPunct/>
              <w:autoSpaceDE/>
              <w:autoSpaceDN/>
              <w:adjustRightInd/>
              <w:spacing w:after="0"/>
              <w:jc w:val="center"/>
              <w:textAlignment w:val="auto"/>
              <w:rPr>
                <w:rFonts w:cs="Arial"/>
                <w:color w:val="000000"/>
                <w:szCs w:val="22"/>
              </w:rPr>
            </w:pPr>
            <w:r>
              <w:rPr>
                <w:rFonts w:cs="Arial"/>
                <w:color w:val="000000"/>
                <w:szCs w:val="22"/>
              </w:rPr>
              <w:t>Kommentar</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BB" w:rsidRPr="003C3ABC" w:rsidRDefault="00CF7FBB" w:rsidP="001100E8">
            <w:pPr>
              <w:overflowPunct/>
              <w:autoSpaceDE/>
              <w:autoSpaceDN/>
              <w:adjustRightInd/>
              <w:spacing w:after="0"/>
              <w:textAlignment w:val="auto"/>
              <w:rPr>
                <w:rFonts w:cs="Arial"/>
                <w:color w:val="000000"/>
                <w:szCs w:val="22"/>
              </w:rPr>
            </w:pPr>
            <w:r w:rsidRPr="003C3ABC">
              <w:rPr>
                <w:rFonts w:cs="Arial"/>
                <w:color w:val="000000"/>
                <w:szCs w:val="22"/>
              </w:rPr>
              <w:t xml:space="preserve">Der er indarbejdet relevante noter til budgettet </w:t>
            </w:r>
          </w:p>
        </w:tc>
        <w:tc>
          <w:tcPr>
            <w:tcW w:w="616"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bl>
    <w:p w:rsidR="00CF7FBB" w:rsidRDefault="00CF7FBB" w:rsidP="001100E8">
      <w:pPr>
        <w:spacing w:after="0"/>
        <w:rPr>
          <w:rFonts w:cs="Arial"/>
          <w:b/>
          <w:szCs w:val="24"/>
          <w:shd w:val="clear" w:color="auto" w:fill="EAF1DD" w:themeFill="accent3" w:themeFillTint="33"/>
        </w:rPr>
      </w:pPr>
    </w:p>
    <w:tbl>
      <w:tblPr>
        <w:tblW w:w="9654" w:type="dxa"/>
        <w:tblInd w:w="55" w:type="dxa"/>
        <w:tblCellMar>
          <w:left w:w="70" w:type="dxa"/>
          <w:right w:w="70" w:type="dxa"/>
        </w:tblCellMar>
        <w:tblLook w:val="04A0" w:firstRow="1" w:lastRow="0" w:firstColumn="1" w:lastColumn="0" w:noHBand="0" w:noVBand="1"/>
      </w:tblPr>
      <w:tblGrid>
        <w:gridCol w:w="7670"/>
        <w:gridCol w:w="567"/>
        <w:gridCol w:w="1417"/>
      </w:tblGrid>
      <w:tr w:rsidR="00586A73" w:rsidRPr="00586A73" w:rsidTr="00E86CB8">
        <w:trPr>
          <w:trHeight w:val="300"/>
        </w:trPr>
        <w:tc>
          <w:tcPr>
            <w:tcW w:w="7670" w:type="dxa"/>
            <w:tcBorders>
              <w:top w:val="nil"/>
              <w:left w:val="nil"/>
              <w:bottom w:val="single" w:sz="4" w:space="0" w:color="auto"/>
              <w:right w:val="nil"/>
            </w:tcBorders>
            <w:shd w:val="clear" w:color="auto" w:fill="auto"/>
            <w:noWrap/>
            <w:vAlign w:val="bottom"/>
            <w:hideMark/>
          </w:tcPr>
          <w:p w:rsidR="00586A73" w:rsidRPr="00586A73" w:rsidRDefault="00586A73" w:rsidP="00586A73">
            <w:pPr>
              <w:overflowPunct/>
              <w:autoSpaceDE/>
              <w:autoSpaceDN/>
              <w:adjustRightInd/>
              <w:spacing w:after="0"/>
              <w:textAlignment w:val="auto"/>
              <w:rPr>
                <w:rFonts w:cs="Arial"/>
                <w:color w:val="000000"/>
                <w:szCs w:val="22"/>
              </w:rPr>
            </w:pPr>
            <w:r w:rsidRPr="00586A73">
              <w:rPr>
                <w:rFonts w:cs="Arial"/>
                <w:b/>
                <w:szCs w:val="22"/>
              </w:rPr>
              <w:t xml:space="preserve">Budgetformat, faneblad </w:t>
            </w:r>
            <w:r w:rsidR="009C0AE4">
              <w:rPr>
                <w:rFonts w:cs="Arial"/>
                <w:b/>
                <w:szCs w:val="22"/>
              </w:rPr>
              <w:t>2</w:t>
            </w:r>
            <w:r w:rsidRPr="00586A73">
              <w:rPr>
                <w:rFonts w:cs="Arial"/>
                <w:szCs w:val="22"/>
              </w:rPr>
              <w:t>: Dansk timeanvendelse:</w:t>
            </w:r>
          </w:p>
        </w:tc>
        <w:tc>
          <w:tcPr>
            <w:tcW w:w="567" w:type="dxa"/>
            <w:tcBorders>
              <w:top w:val="nil"/>
              <w:left w:val="nil"/>
              <w:bottom w:val="single" w:sz="4" w:space="0" w:color="auto"/>
              <w:right w:val="nil"/>
            </w:tcBorders>
            <w:vAlign w:val="bottom"/>
          </w:tcPr>
          <w:p w:rsidR="00586A73" w:rsidRPr="00586A73" w:rsidRDefault="00586A73" w:rsidP="00586A73">
            <w:pPr>
              <w:overflowPunct/>
              <w:autoSpaceDE/>
              <w:autoSpaceDN/>
              <w:adjustRightInd/>
              <w:spacing w:after="0"/>
              <w:jc w:val="center"/>
              <w:textAlignment w:val="auto"/>
              <w:rPr>
                <w:rFonts w:cs="Arial"/>
                <w:color w:val="000000"/>
                <w:szCs w:val="22"/>
              </w:rPr>
            </w:pPr>
            <w:r w:rsidRPr="00586A73">
              <w:rPr>
                <w:rFonts w:cs="Arial"/>
                <w:color w:val="000000"/>
                <w:szCs w:val="22"/>
              </w:rPr>
              <w:t>Ja</w:t>
            </w:r>
          </w:p>
        </w:tc>
        <w:tc>
          <w:tcPr>
            <w:tcW w:w="1417" w:type="dxa"/>
            <w:tcBorders>
              <w:top w:val="nil"/>
              <w:left w:val="nil"/>
              <w:bottom w:val="single" w:sz="4" w:space="0" w:color="auto"/>
              <w:right w:val="nil"/>
            </w:tcBorders>
            <w:vAlign w:val="bottom"/>
          </w:tcPr>
          <w:p w:rsidR="00586A73" w:rsidRPr="00586A73" w:rsidRDefault="00586A73" w:rsidP="00586A73">
            <w:pPr>
              <w:overflowPunct/>
              <w:autoSpaceDE/>
              <w:autoSpaceDN/>
              <w:adjustRightInd/>
              <w:spacing w:after="0"/>
              <w:jc w:val="center"/>
              <w:textAlignment w:val="auto"/>
              <w:rPr>
                <w:rFonts w:cs="Arial"/>
                <w:color w:val="000000"/>
                <w:szCs w:val="22"/>
              </w:rPr>
            </w:pPr>
            <w:r w:rsidRPr="00586A73">
              <w:rPr>
                <w:rFonts w:cs="Arial"/>
                <w:color w:val="000000"/>
                <w:szCs w:val="22"/>
              </w:rPr>
              <w:t>Kommentar</w:t>
            </w:r>
          </w:p>
        </w:tc>
      </w:tr>
      <w:tr w:rsidR="00586A73" w:rsidRPr="00586A73"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A73" w:rsidRPr="00586A73" w:rsidRDefault="00E21526" w:rsidP="0055234B">
            <w:pPr>
              <w:overflowPunct/>
              <w:autoSpaceDE/>
              <w:autoSpaceDN/>
              <w:adjustRightInd/>
              <w:spacing w:after="0"/>
              <w:textAlignment w:val="auto"/>
              <w:rPr>
                <w:rFonts w:cs="Arial"/>
                <w:color w:val="000000"/>
                <w:szCs w:val="22"/>
              </w:rPr>
            </w:pPr>
            <w:r>
              <w:rPr>
                <w:rFonts w:cs="Arial"/>
                <w:color w:val="000000"/>
                <w:szCs w:val="22"/>
              </w:rPr>
              <w:t>I fald budgettet indeholder time</w:t>
            </w:r>
            <w:r w:rsidR="00A86997">
              <w:rPr>
                <w:rFonts w:cs="Arial"/>
                <w:color w:val="000000"/>
                <w:szCs w:val="22"/>
              </w:rPr>
              <w:t xml:space="preserve">forbrug </w:t>
            </w:r>
            <w:r>
              <w:rPr>
                <w:rFonts w:cs="Arial"/>
                <w:color w:val="000000"/>
                <w:szCs w:val="22"/>
              </w:rPr>
              <w:t xml:space="preserve">i </w:t>
            </w:r>
            <w:r w:rsidR="00A86997">
              <w:rPr>
                <w:rFonts w:cs="Arial"/>
                <w:color w:val="000000"/>
                <w:szCs w:val="22"/>
              </w:rPr>
              <w:t>den danske organisation</w:t>
            </w:r>
            <w:r>
              <w:rPr>
                <w:rFonts w:cs="Arial"/>
                <w:color w:val="000000"/>
                <w:szCs w:val="22"/>
              </w:rPr>
              <w:t xml:space="preserve"> </w:t>
            </w:r>
            <w:r w:rsidR="0055234B">
              <w:rPr>
                <w:rFonts w:cs="Arial"/>
                <w:color w:val="000000"/>
                <w:szCs w:val="22"/>
              </w:rPr>
              <w:t xml:space="preserve">skal den danske organisations rolle være velbeskrevet </w:t>
            </w:r>
            <w:r w:rsidR="00586A73" w:rsidRPr="00586A73">
              <w:rPr>
                <w:rFonts w:cs="Arial"/>
                <w:color w:val="000000"/>
                <w:szCs w:val="22"/>
              </w:rPr>
              <w:t>i ansøgningen.</w:t>
            </w:r>
          </w:p>
        </w:tc>
        <w:tc>
          <w:tcPr>
            <w:tcW w:w="567" w:type="dxa"/>
            <w:tcBorders>
              <w:top w:val="single" w:sz="4" w:space="0" w:color="auto"/>
              <w:left w:val="nil"/>
              <w:bottom w:val="single" w:sz="4" w:space="0" w:color="auto"/>
              <w:right w:val="single" w:sz="4" w:space="0" w:color="auto"/>
            </w:tcBorders>
            <w:vAlign w:val="center"/>
          </w:tcPr>
          <w:p w:rsidR="00586A73" w:rsidRPr="00586A73" w:rsidRDefault="00586A73" w:rsidP="00987F37">
            <w:pPr>
              <w:overflowPunct/>
              <w:autoSpaceDE/>
              <w:autoSpaceDN/>
              <w:adjustRightInd/>
              <w:spacing w:after="0"/>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586A73" w:rsidRPr="00586A73" w:rsidRDefault="00586A73" w:rsidP="00A900F5">
            <w:pPr>
              <w:overflowPunct/>
              <w:autoSpaceDE/>
              <w:autoSpaceDN/>
              <w:adjustRightInd/>
              <w:spacing w:after="0"/>
              <w:textAlignment w:val="auto"/>
              <w:rPr>
                <w:rFonts w:cs="Arial"/>
                <w:color w:val="000000"/>
                <w:szCs w:val="22"/>
              </w:rPr>
            </w:pPr>
            <w:r w:rsidRPr="00586A73">
              <w:rPr>
                <w:rFonts w:cs="Arial"/>
                <w:color w:val="000000"/>
                <w:szCs w:val="22"/>
              </w:rPr>
              <w:t> </w:t>
            </w:r>
          </w:p>
        </w:tc>
      </w:tr>
    </w:tbl>
    <w:p w:rsidR="00586A73" w:rsidRDefault="00586A73" w:rsidP="001100E8">
      <w:pPr>
        <w:spacing w:after="0"/>
        <w:rPr>
          <w:rFonts w:cs="Arial"/>
          <w:b/>
          <w:szCs w:val="24"/>
          <w:shd w:val="clear" w:color="auto" w:fill="EAF1DD" w:themeFill="accent3" w:themeFillTint="33"/>
        </w:rPr>
      </w:pPr>
    </w:p>
    <w:tbl>
      <w:tblPr>
        <w:tblStyle w:val="Tabel-Gitter"/>
        <w:tblW w:w="0" w:type="auto"/>
        <w:tblInd w:w="108" w:type="dxa"/>
        <w:tblLook w:val="04A0" w:firstRow="1" w:lastRow="0" w:firstColumn="1" w:lastColumn="0" w:noHBand="0" w:noVBand="1"/>
      </w:tblPr>
      <w:tblGrid>
        <w:gridCol w:w="7655"/>
        <w:gridCol w:w="567"/>
        <w:gridCol w:w="1448"/>
      </w:tblGrid>
      <w:tr w:rsidR="009C0AE4" w:rsidTr="009C0AE4">
        <w:tc>
          <w:tcPr>
            <w:tcW w:w="7655" w:type="dxa"/>
            <w:tcBorders>
              <w:top w:val="nil"/>
              <w:left w:val="nil"/>
              <w:bottom w:val="single" w:sz="4" w:space="0" w:color="auto"/>
              <w:right w:val="nil"/>
            </w:tcBorders>
            <w:vAlign w:val="bottom"/>
          </w:tcPr>
          <w:p w:rsidR="009C0AE4" w:rsidRPr="003C3ABC" w:rsidRDefault="009C0AE4" w:rsidP="00DE3633">
            <w:pPr>
              <w:overflowPunct/>
              <w:autoSpaceDE/>
              <w:autoSpaceDN/>
              <w:adjustRightInd/>
              <w:spacing w:after="0"/>
              <w:textAlignment w:val="auto"/>
              <w:rPr>
                <w:rFonts w:cs="Arial"/>
                <w:color w:val="000000"/>
                <w:szCs w:val="22"/>
              </w:rPr>
            </w:pPr>
            <w:r>
              <w:rPr>
                <w:rFonts w:cs="Arial"/>
                <w:b/>
                <w:szCs w:val="22"/>
              </w:rPr>
              <w:t>Budgetformat, f</w:t>
            </w:r>
            <w:r w:rsidRPr="004E4A2E">
              <w:rPr>
                <w:rFonts w:cs="Arial"/>
                <w:b/>
                <w:szCs w:val="22"/>
              </w:rPr>
              <w:t xml:space="preserve">aneblad </w:t>
            </w:r>
            <w:r>
              <w:rPr>
                <w:rFonts w:cs="Arial"/>
                <w:b/>
                <w:szCs w:val="22"/>
              </w:rPr>
              <w:t>3</w:t>
            </w:r>
            <w:r w:rsidRPr="00A53EE8">
              <w:rPr>
                <w:rFonts w:cs="Arial"/>
                <w:szCs w:val="22"/>
              </w:rPr>
              <w:t xml:space="preserve">: </w:t>
            </w:r>
            <w:r>
              <w:rPr>
                <w:rFonts w:cs="Arial"/>
                <w:szCs w:val="22"/>
              </w:rPr>
              <w:t>Handicapkompensation:</w:t>
            </w:r>
          </w:p>
        </w:tc>
        <w:tc>
          <w:tcPr>
            <w:tcW w:w="567" w:type="dxa"/>
            <w:tcBorders>
              <w:top w:val="nil"/>
              <w:left w:val="nil"/>
              <w:bottom w:val="single" w:sz="4" w:space="0" w:color="auto"/>
              <w:right w:val="nil"/>
            </w:tcBorders>
            <w:vAlign w:val="bottom"/>
          </w:tcPr>
          <w:p w:rsidR="009C0AE4" w:rsidRPr="003C3ABC" w:rsidRDefault="009C0AE4" w:rsidP="00DE3633">
            <w:pPr>
              <w:overflowPunct/>
              <w:autoSpaceDE/>
              <w:autoSpaceDN/>
              <w:adjustRightInd/>
              <w:spacing w:after="0"/>
              <w:jc w:val="center"/>
              <w:textAlignment w:val="auto"/>
              <w:rPr>
                <w:rFonts w:cs="Arial"/>
                <w:color w:val="000000"/>
                <w:szCs w:val="22"/>
              </w:rPr>
            </w:pPr>
            <w:r w:rsidRPr="003C3ABC">
              <w:rPr>
                <w:rFonts w:cs="Arial"/>
                <w:color w:val="000000"/>
                <w:szCs w:val="22"/>
              </w:rPr>
              <w:t>Ja</w:t>
            </w:r>
          </w:p>
        </w:tc>
        <w:tc>
          <w:tcPr>
            <w:tcW w:w="1448" w:type="dxa"/>
            <w:tcBorders>
              <w:top w:val="nil"/>
              <w:left w:val="nil"/>
              <w:bottom w:val="single" w:sz="4" w:space="0" w:color="auto"/>
              <w:right w:val="nil"/>
            </w:tcBorders>
            <w:vAlign w:val="bottom"/>
          </w:tcPr>
          <w:p w:rsidR="009C0AE4" w:rsidRPr="003C3ABC" w:rsidRDefault="009C0AE4" w:rsidP="00DE3633">
            <w:pPr>
              <w:overflowPunct/>
              <w:autoSpaceDE/>
              <w:autoSpaceDN/>
              <w:adjustRightInd/>
              <w:spacing w:after="0"/>
              <w:textAlignment w:val="auto"/>
              <w:rPr>
                <w:rFonts w:cs="Arial"/>
                <w:color w:val="000000"/>
                <w:szCs w:val="22"/>
              </w:rPr>
            </w:pPr>
            <w:r>
              <w:rPr>
                <w:rFonts w:cs="Arial"/>
                <w:color w:val="000000"/>
                <w:szCs w:val="22"/>
              </w:rPr>
              <w:t>Kommentar</w:t>
            </w:r>
          </w:p>
        </w:tc>
      </w:tr>
      <w:tr w:rsidR="009C0AE4" w:rsidTr="009C0AE4">
        <w:tc>
          <w:tcPr>
            <w:tcW w:w="7655" w:type="dxa"/>
            <w:tcBorders>
              <w:top w:val="single" w:sz="4" w:space="0" w:color="auto"/>
            </w:tcBorders>
            <w:vAlign w:val="center"/>
          </w:tcPr>
          <w:p w:rsidR="009C0AE4" w:rsidRPr="003C3ABC" w:rsidRDefault="009C0AE4" w:rsidP="00DE3633">
            <w:pPr>
              <w:overflowPunct/>
              <w:autoSpaceDE/>
              <w:autoSpaceDN/>
              <w:adjustRightInd/>
              <w:spacing w:after="0"/>
              <w:textAlignment w:val="auto"/>
              <w:rPr>
                <w:rFonts w:cs="Arial"/>
                <w:color w:val="000000"/>
                <w:szCs w:val="22"/>
              </w:rPr>
            </w:pPr>
            <w:r w:rsidRPr="00A53EE8">
              <w:rPr>
                <w:rFonts w:cs="Arial"/>
                <w:color w:val="000000"/>
                <w:szCs w:val="22"/>
              </w:rPr>
              <w:t>Er udfyldt såfremt der er blevet ansøgt om penge til handicapkompensation</w:t>
            </w:r>
            <w:r>
              <w:rPr>
                <w:rFonts w:cs="Arial"/>
                <w:color w:val="000000"/>
                <w:szCs w:val="22"/>
              </w:rPr>
              <w:t>.</w:t>
            </w:r>
          </w:p>
        </w:tc>
        <w:tc>
          <w:tcPr>
            <w:tcW w:w="567" w:type="dxa"/>
            <w:tcBorders>
              <w:top w:val="single" w:sz="4" w:space="0" w:color="auto"/>
            </w:tcBorders>
            <w:vAlign w:val="center"/>
          </w:tcPr>
          <w:p w:rsidR="009C0AE4" w:rsidRPr="003C3ABC" w:rsidRDefault="009C0AE4" w:rsidP="00DE3633">
            <w:pPr>
              <w:overflowPunct/>
              <w:autoSpaceDE/>
              <w:autoSpaceDN/>
              <w:adjustRightInd/>
              <w:spacing w:after="0"/>
              <w:jc w:val="center"/>
              <w:textAlignment w:val="auto"/>
              <w:rPr>
                <w:rFonts w:cs="Arial"/>
                <w:color w:val="000000"/>
                <w:szCs w:val="22"/>
              </w:rPr>
            </w:pPr>
          </w:p>
        </w:tc>
        <w:tc>
          <w:tcPr>
            <w:tcW w:w="1448" w:type="dxa"/>
            <w:tcBorders>
              <w:top w:val="single" w:sz="4" w:space="0" w:color="auto"/>
            </w:tcBorders>
            <w:vAlign w:val="center"/>
          </w:tcPr>
          <w:p w:rsidR="009C0AE4" w:rsidRPr="003C3ABC" w:rsidRDefault="009C0AE4" w:rsidP="00DE3633">
            <w:pPr>
              <w:overflowPunct/>
              <w:autoSpaceDE/>
              <w:autoSpaceDN/>
              <w:adjustRightInd/>
              <w:spacing w:after="0"/>
              <w:textAlignment w:val="auto"/>
              <w:rPr>
                <w:rFonts w:cs="Arial"/>
                <w:color w:val="000000"/>
                <w:szCs w:val="22"/>
              </w:rPr>
            </w:pPr>
            <w:r w:rsidRPr="003C3ABC">
              <w:rPr>
                <w:rFonts w:cs="Arial"/>
                <w:color w:val="000000"/>
                <w:szCs w:val="22"/>
              </w:rPr>
              <w:t> </w:t>
            </w:r>
          </w:p>
        </w:tc>
      </w:tr>
    </w:tbl>
    <w:p w:rsidR="009C0AE4" w:rsidRDefault="009C0AE4" w:rsidP="001100E8">
      <w:pPr>
        <w:spacing w:after="0"/>
        <w:rPr>
          <w:rFonts w:cs="Arial"/>
          <w:b/>
          <w:szCs w:val="24"/>
          <w:shd w:val="clear" w:color="auto" w:fill="EAF1DD" w:themeFill="accent3" w:themeFillTint="33"/>
        </w:rPr>
      </w:pPr>
    </w:p>
    <w:p w:rsidR="00CF7FBB" w:rsidRPr="00A53EE8" w:rsidRDefault="0088421C" w:rsidP="009E0937">
      <w:pPr>
        <w:pStyle w:val="Overskrift2"/>
        <w:numPr>
          <w:ilvl w:val="0"/>
          <w:numId w:val="0"/>
        </w:numPr>
        <w:shd w:val="clear" w:color="auto" w:fill="193764"/>
        <w:tabs>
          <w:tab w:val="right" w:pos="9638"/>
        </w:tabs>
        <w:spacing w:after="0"/>
      </w:pPr>
      <w:r>
        <w:t>3. Bilag</w:t>
      </w:r>
      <w:r>
        <w:tab/>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CF7FBB" w:rsidRPr="00A53EE8" w:rsidTr="00B6216D">
        <w:trPr>
          <w:trHeight w:val="300"/>
        </w:trPr>
        <w:tc>
          <w:tcPr>
            <w:tcW w:w="7670" w:type="dxa"/>
            <w:tcBorders>
              <w:top w:val="nil"/>
              <w:left w:val="nil"/>
              <w:bottom w:val="single" w:sz="4" w:space="0" w:color="auto"/>
              <w:right w:val="nil"/>
            </w:tcBorders>
            <w:shd w:val="clear" w:color="auto" w:fill="auto"/>
            <w:noWrap/>
            <w:vAlign w:val="bottom"/>
            <w:hideMark/>
          </w:tcPr>
          <w:p w:rsidR="00CF7FBB" w:rsidRPr="003C3ABC" w:rsidRDefault="00CF7FBB" w:rsidP="001100E8">
            <w:pPr>
              <w:overflowPunct/>
              <w:autoSpaceDE/>
              <w:autoSpaceDN/>
              <w:adjustRightInd/>
              <w:spacing w:after="0"/>
              <w:textAlignment w:val="auto"/>
              <w:rPr>
                <w:rFonts w:cs="Arial"/>
                <w:color w:val="000000"/>
                <w:szCs w:val="22"/>
              </w:rPr>
            </w:pPr>
          </w:p>
        </w:tc>
        <w:tc>
          <w:tcPr>
            <w:tcW w:w="616" w:type="dxa"/>
            <w:tcBorders>
              <w:top w:val="nil"/>
              <w:left w:val="nil"/>
              <w:bottom w:val="single" w:sz="4" w:space="0" w:color="auto"/>
              <w:right w:val="nil"/>
            </w:tcBorders>
            <w:vAlign w:val="bottom"/>
          </w:tcPr>
          <w:p w:rsidR="00CF7FBB" w:rsidRPr="003C3ABC" w:rsidRDefault="00CF7FBB" w:rsidP="001100E8">
            <w:pPr>
              <w:overflowPunct/>
              <w:autoSpaceDE/>
              <w:autoSpaceDN/>
              <w:adjustRightInd/>
              <w:spacing w:after="0"/>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CF7FBB" w:rsidRPr="003C3ABC" w:rsidRDefault="00CF7FBB" w:rsidP="001100E8">
            <w:pPr>
              <w:overflowPunct/>
              <w:autoSpaceDE/>
              <w:autoSpaceDN/>
              <w:adjustRightInd/>
              <w:spacing w:after="0"/>
              <w:jc w:val="center"/>
              <w:textAlignment w:val="auto"/>
              <w:rPr>
                <w:rFonts w:cs="Arial"/>
                <w:color w:val="000000"/>
                <w:szCs w:val="22"/>
              </w:rPr>
            </w:pPr>
            <w:r>
              <w:rPr>
                <w:rFonts w:cs="Arial"/>
                <w:color w:val="000000"/>
                <w:szCs w:val="22"/>
              </w:rPr>
              <w:t>Kommentar</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BB" w:rsidRPr="003C3ABC" w:rsidRDefault="00CF7FBB" w:rsidP="00B307B8">
            <w:pPr>
              <w:overflowPunct/>
              <w:autoSpaceDE/>
              <w:autoSpaceDN/>
              <w:adjustRightInd/>
              <w:spacing w:after="0"/>
              <w:textAlignment w:val="auto"/>
              <w:rPr>
                <w:rFonts w:cs="Arial"/>
                <w:color w:val="000000"/>
                <w:szCs w:val="22"/>
              </w:rPr>
            </w:pPr>
            <w:r w:rsidRPr="00A53EE8">
              <w:rPr>
                <w:rFonts w:cs="Arial"/>
                <w:b/>
                <w:color w:val="000000"/>
                <w:szCs w:val="22"/>
              </w:rPr>
              <w:t>Obligatoriske</w:t>
            </w:r>
            <w:r w:rsidRPr="00A53EE8">
              <w:rPr>
                <w:rFonts w:cs="Arial"/>
                <w:color w:val="000000"/>
                <w:szCs w:val="22"/>
              </w:rPr>
              <w:t xml:space="preserve"> </w:t>
            </w:r>
            <w:r w:rsidRPr="00620E4C">
              <w:rPr>
                <w:rFonts w:cs="Arial"/>
                <w:b/>
                <w:color w:val="000000"/>
                <w:szCs w:val="22"/>
              </w:rPr>
              <w:t>bilag</w:t>
            </w:r>
            <w:r w:rsidRPr="00A53EE8">
              <w:rPr>
                <w:rFonts w:cs="Arial"/>
                <w:color w:val="000000"/>
                <w:szCs w:val="22"/>
              </w:rPr>
              <w:t xml:space="preserve"> er </w:t>
            </w:r>
            <w:r w:rsidR="00DD553C">
              <w:rPr>
                <w:rFonts w:cs="Arial"/>
                <w:color w:val="000000"/>
                <w:szCs w:val="22"/>
              </w:rPr>
              <w:t>vedlagt</w:t>
            </w:r>
            <w:r w:rsidRPr="00A53EE8">
              <w:rPr>
                <w:rFonts w:cs="Arial"/>
                <w:color w:val="000000"/>
                <w:szCs w:val="22"/>
              </w:rPr>
              <w:t xml:space="preserve"> </w:t>
            </w:r>
            <w:r>
              <w:rPr>
                <w:rFonts w:cs="Arial"/>
                <w:color w:val="000000"/>
                <w:szCs w:val="22"/>
              </w:rPr>
              <w:t xml:space="preserve">– se liste i del </w:t>
            </w:r>
            <w:r w:rsidR="00B307B8">
              <w:rPr>
                <w:rFonts w:cs="Arial"/>
                <w:color w:val="000000"/>
                <w:szCs w:val="22"/>
              </w:rPr>
              <w:t>II</w:t>
            </w:r>
            <w:r>
              <w:rPr>
                <w:rFonts w:cs="Arial"/>
                <w:color w:val="000000"/>
                <w:szCs w:val="22"/>
              </w:rPr>
              <w:t xml:space="preserve"> </w:t>
            </w:r>
            <w:r w:rsidRPr="00A53EE8">
              <w:rPr>
                <w:rFonts w:cs="Arial"/>
                <w:color w:val="000000"/>
                <w:szCs w:val="22"/>
              </w:rPr>
              <w:t>af ansøgningsskema</w:t>
            </w:r>
            <w:r>
              <w:rPr>
                <w:rFonts w:cs="Arial"/>
                <w:color w:val="000000"/>
                <w:szCs w:val="22"/>
              </w:rPr>
              <w:t>et</w:t>
            </w:r>
            <w:r w:rsidRPr="00A53EE8">
              <w:rPr>
                <w:rFonts w:cs="Arial"/>
                <w:color w:val="000000"/>
                <w:szCs w:val="22"/>
              </w:rPr>
              <w:t>.</w:t>
            </w:r>
          </w:p>
        </w:tc>
        <w:tc>
          <w:tcPr>
            <w:tcW w:w="616"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BB" w:rsidRPr="00A53EE8" w:rsidRDefault="00CF7FBB" w:rsidP="00DD553C">
            <w:pPr>
              <w:overflowPunct/>
              <w:autoSpaceDE/>
              <w:autoSpaceDN/>
              <w:adjustRightInd/>
              <w:spacing w:after="0"/>
              <w:textAlignment w:val="auto"/>
              <w:rPr>
                <w:rFonts w:cs="Arial"/>
                <w:color w:val="000000"/>
                <w:szCs w:val="22"/>
              </w:rPr>
            </w:pPr>
            <w:r w:rsidRPr="00A53EE8">
              <w:rPr>
                <w:rFonts w:cs="Arial"/>
                <w:szCs w:val="22"/>
              </w:rPr>
              <w:t xml:space="preserve">Alle </w:t>
            </w:r>
            <w:r w:rsidRPr="00620E4C">
              <w:rPr>
                <w:rFonts w:cs="Arial"/>
                <w:szCs w:val="22"/>
              </w:rPr>
              <w:t>andre relevante</w:t>
            </w:r>
            <w:r>
              <w:rPr>
                <w:rFonts w:cs="Arial"/>
                <w:szCs w:val="22"/>
              </w:rPr>
              <w:t xml:space="preserve"> </w:t>
            </w:r>
            <w:r w:rsidRPr="00620E4C">
              <w:rPr>
                <w:rFonts w:cs="Arial"/>
                <w:b/>
                <w:szCs w:val="22"/>
              </w:rPr>
              <w:t>supplerende bilag</w:t>
            </w:r>
            <w:r>
              <w:rPr>
                <w:rFonts w:cs="Arial"/>
                <w:szCs w:val="22"/>
              </w:rPr>
              <w:t xml:space="preserve"> er blevet listet og</w:t>
            </w:r>
            <w:r w:rsidRPr="00A53EE8">
              <w:rPr>
                <w:rFonts w:cs="Arial"/>
                <w:szCs w:val="22"/>
              </w:rPr>
              <w:t xml:space="preserve"> </w:t>
            </w:r>
            <w:r w:rsidR="00DD553C">
              <w:rPr>
                <w:rFonts w:cs="Arial"/>
                <w:szCs w:val="22"/>
              </w:rPr>
              <w:t>vedlagt</w:t>
            </w:r>
            <w:r w:rsidRPr="00A53EE8">
              <w:rPr>
                <w:rFonts w:cs="Arial"/>
                <w:szCs w:val="22"/>
              </w:rPr>
              <w:t>.</w:t>
            </w:r>
          </w:p>
        </w:tc>
        <w:tc>
          <w:tcPr>
            <w:tcW w:w="616"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BB" w:rsidRPr="003C3ABC" w:rsidRDefault="00CD6D43" w:rsidP="00C56D6D">
            <w:pPr>
              <w:overflowPunct/>
              <w:autoSpaceDE/>
              <w:autoSpaceDN/>
              <w:adjustRightInd/>
              <w:spacing w:after="0"/>
              <w:textAlignment w:val="auto"/>
              <w:rPr>
                <w:rFonts w:cs="Arial"/>
                <w:color w:val="000000"/>
                <w:szCs w:val="22"/>
              </w:rPr>
            </w:pPr>
            <w:r w:rsidRPr="00904B5A">
              <w:rPr>
                <w:rFonts w:cs="Arial"/>
                <w:szCs w:val="22"/>
              </w:rPr>
              <w:t xml:space="preserve">Alle bilag er </w:t>
            </w:r>
            <w:r>
              <w:rPr>
                <w:rFonts w:cs="Arial"/>
                <w:b/>
                <w:szCs w:val="22"/>
              </w:rPr>
              <w:t>alfabetisk ordnet</w:t>
            </w:r>
            <w:r w:rsidRPr="00904B5A">
              <w:rPr>
                <w:rFonts w:cs="Arial"/>
                <w:b/>
                <w:szCs w:val="22"/>
              </w:rPr>
              <w:t xml:space="preserve"> i filnavnet</w:t>
            </w:r>
            <w:r>
              <w:rPr>
                <w:rFonts w:cs="Arial"/>
                <w:b/>
                <w:szCs w:val="22"/>
              </w:rPr>
              <w:t xml:space="preserve"> og vedlagt i </w:t>
            </w:r>
            <w:r w:rsidRPr="00904B5A">
              <w:rPr>
                <w:rFonts w:cs="Arial"/>
                <w:b/>
                <w:szCs w:val="22"/>
              </w:rPr>
              <w:t>elektronisk version</w:t>
            </w:r>
            <w:r>
              <w:rPr>
                <w:rFonts w:cs="Arial"/>
                <w:szCs w:val="22"/>
              </w:rPr>
              <w:t>.</w:t>
            </w:r>
          </w:p>
        </w:tc>
        <w:tc>
          <w:tcPr>
            <w:tcW w:w="616" w:type="dxa"/>
            <w:tcBorders>
              <w:top w:val="single" w:sz="4" w:space="0" w:color="auto"/>
              <w:left w:val="nil"/>
              <w:bottom w:val="single" w:sz="4" w:space="0" w:color="auto"/>
              <w:right w:val="single" w:sz="4" w:space="0" w:color="auto"/>
            </w:tcBorders>
            <w:vAlign w:val="center"/>
          </w:tcPr>
          <w:p w:rsidR="00CF7FBB" w:rsidRPr="003C3ABC" w:rsidRDefault="00CF7FBB" w:rsidP="00987F37">
            <w:pPr>
              <w:overflowPunct/>
              <w:autoSpaceDE/>
              <w:autoSpaceDN/>
              <w:adjustRightInd/>
              <w:spacing w:after="0"/>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CF7FBB" w:rsidRPr="003C3ABC" w:rsidRDefault="00CF7FBB" w:rsidP="00A900F5">
            <w:pPr>
              <w:overflowPunct/>
              <w:autoSpaceDE/>
              <w:autoSpaceDN/>
              <w:adjustRightInd/>
              <w:spacing w:after="0"/>
              <w:textAlignment w:val="auto"/>
              <w:rPr>
                <w:rFonts w:cs="Arial"/>
                <w:color w:val="000000"/>
                <w:szCs w:val="22"/>
              </w:rPr>
            </w:pPr>
            <w:r w:rsidRPr="003C3ABC">
              <w:rPr>
                <w:rFonts w:cs="Arial"/>
                <w:color w:val="000000"/>
                <w:szCs w:val="22"/>
              </w:rPr>
              <w:t> </w:t>
            </w:r>
          </w:p>
        </w:tc>
      </w:tr>
      <w:tr w:rsidR="00CF7FBB" w:rsidRPr="00A53EE8"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BB" w:rsidRDefault="00CF7FBB" w:rsidP="001100E8">
            <w:pPr>
              <w:overflowPunct/>
              <w:autoSpaceDE/>
              <w:autoSpaceDN/>
              <w:adjustRightInd/>
              <w:spacing w:after="0"/>
              <w:textAlignment w:val="auto"/>
              <w:rPr>
                <w:rFonts w:cs="Arial"/>
                <w:color w:val="000000"/>
                <w:szCs w:val="22"/>
              </w:rPr>
            </w:pPr>
            <w:r>
              <w:rPr>
                <w:rFonts w:cs="Arial"/>
                <w:color w:val="000000"/>
                <w:szCs w:val="22"/>
              </w:rPr>
              <w:t xml:space="preserve">En </w:t>
            </w:r>
            <w:r w:rsidR="000E42E8">
              <w:rPr>
                <w:rFonts w:cs="Arial"/>
                <w:color w:val="000000"/>
                <w:szCs w:val="22"/>
              </w:rPr>
              <w:t xml:space="preserve">opdateret </w:t>
            </w:r>
            <w:r w:rsidR="000E42E8" w:rsidRPr="00813322">
              <w:rPr>
                <w:rFonts w:cs="Arial"/>
                <w:b/>
                <w:color w:val="000000"/>
                <w:szCs w:val="22"/>
              </w:rPr>
              <w:t>organisation</w:t>
            </w:r>
            <w:r w:rsidRPr="00813322">
              <w:rPr>
                <w:rFonts w:cs="Arial"/>
                <w:b/>
                <w:color w:val="000000"/>
                <w:szCs w:val="22"/>
              </w:rPr>
              <w:t xml:space="preserve">sprofil </w:t>
            </w:r>
            <w:r>
              <w:rPr>
                <w:rFonts w:cs="Arial"/>
                <w:color w:val="000000"/>
                <w:szCs w:val="22"/>
              </w:rPr>
              <w:t>er sendt til DH pr. e-mail indenfor det sidste år.</w:t>
            </w:r>
          </w:p>
        </w:tc>
        <w:tc>
          <w:tcPr>
            <w:tcW w:w="616" w:type="dxa"/>
            <w:tcBorders>
              <w:top w:val="single" w:sz="4" w:space="0" w:color="auto"/>
              <w:left w:val="nil"/>
              <w:bottom w:val="single" w:sz="4" w:space="0" w:color="auto"/>
              <w:right w:val="single" w:sz="4" w:space="0" w:color="auto"/>
            </w:tcBorders>
            <w:vAlign w:val="center"/>
          </w:tcPr>
          <w:p w:rsidR="00CF7FBB" w:rsidRPr="00A53EE8" w:rsidRDefault="00CF7FBB" w:rsidP="00987F37">
            <w:pPr>
              <w:overflowPunct/>
              <w:autoSpaceDE/>
              <w:autoSpaceDN/>
              <w:adjustRightInd/>
              <w:spacing w:after="0"/>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CF7FBB" w:rsidRPr="00A53EE8" w:rsidRDefault="00CF7FBB" w:rsidP="00A900F5">
            <w:pPr>
              <w:overflowPunct/>
              <w:autoSpaceDE/>
              <w:autoSpaceDN/>
              <w:adjustRightInd/>
              <w:spacing w:after="0"/>
              <w:textAlignment w:val="auto"/>
              <w:rPr>
                <w:rFonts w:cs="Arial"/>
                <w:color w:val="000000"/>
                <w:szCs w:val="22"/>
              </w:rPr>
            </w:pPr>
          </w:p>
        </w:tc>
      </w:tr>
    </w:tbl>
    <w:p w:rsidR="00CF7FBB" w:rsidRDefault="00CF7FBB" w:rsidP="001100E8">
      <w:pPr>
        <w:overflowPunct/>
        <w:autoSpaceDE/>
        <w:autoSpaceDN/>
        <w:adjustRightInd/>
        <w:spacing w:after="0"/>
        <w:textAlignment w:val="auto"/>
        <w:rPr>
          <w:rFonts w:cs="Arial"/>
          <w:b/>
          <w:szCs w:val="22"/>
        </w:rPr>
      </w:pPr>
    </w:p>
    <w:sectPr w:rsidR="00CF7FBB" w:rsidSect="001A7E38">
      <w:headerReference w:type="default" r:id="rId18"/>
      <w:footerReference w:type="even" r:id="rId19"/>
      <w:footerReference w:type="default" r:id="rId20"/>
      <w:pgSz w:w="11906" w:h="16838"/>
      <w:pgMar w:top="2268" w:right="1134" w:bottom="1701" w:left="1134" w:header="85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18" w:rsidRDefault="007E4818">
      <w:r>
        <w:separator/>
      </w:r>
    </w:p>
  </w:endnote>
  <w:endnote w:type="continuationSeparator" w:id="0">
    <w:p w:rsidR="007E4818" w:rsidRDefault="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B2" w:rsidRDefault="00C905B2"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905B2" w:rsidRDefault="00C905B2" w:rsidP="000744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B2" w:rsidRDefault="00C905B2"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37B99">
      <w:rPr>
        <w:rStyle w:val="Sidetal"/>
        <w:noProof/>
      </w:rPr>
      <w:t>8</w:t>
    </w:r>
    <w:r>
      <w:rPr>
        <w:rStyle w:val="Sidetal"/>
      </w:rPr>
      <w:fldChar w:fldCharType="end"/>
    </w:r>
  </w:p>
  <w:p w:rsidR="00C905B2" w:rsidRPr="00522DC3" w:rsidRDefault="00C905B2" w:rsidP="000744A2">
    <w:pPr>
      <w:pStyle w:val="Sidefod"/>
      <w:ind w:right="360"/>
      <w:rPr>
        <w:rFonts w:ascii="Arial Narrow" w:hAnsi="Arial Narrow"/>
        <w:sz w:val="20"/>
      </w:rPr>
    </w:pPr>
    <w:r>
      <w:rPr>
        <w:rFonts w:ascii="Arial Narrow" w:hAnsi="Arial Narrow"/>
        <w:sz w:val="20"/>
      </w:rPr>
      <w:t>Ansøgning – A2: Forun</w:t>
    </w:r>
    <w:r w:rsidR="005B1398">
      <w:rPr>
        <w:rFonts w:ascii="Arial Narrow" w:hAnsi="Arial Narrow"/>
        <w:sz w:val="20"/>
      </w:rPr>
      <w:t>dersøgelse – HANDICAPPULJEN (</w:t>
    </w:r>
    <w:r w:rsidR="005E3806">
      <w:rPr>
        <w:rFonts w:ascii="Arial Narrow" w:hAnsi="Arial Narrow"/>
        <w:sz w:val="20"/>
      </w:rPr>
      <w:t>opdateret: august</w:t>
    </w:r>
    <w:r w:rsidR="009312A8">
      <w:rPr>
        <w:rFonts w:ascii="Arial Narrow" w:hAnsi="Arial Narrow"/>
        <w:sz w:val="20"/>
      </w:rPr>
      <w:t xml:space="preserve"> </w:t>
    </w:r>
    <w:r w:rsidR="005B1398">
      <w:rPr>
        <w:rFonts w:ascii="Arial Narrow" w:hAnsi="Arial Narrow"/>
        <w:sz w:val="20"/>
      </w:rPr>
      <w:t>2018</w:t>
    </w:r>
    <w:r>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18" w:rsidRPr="00B019B9" w:rsidRDefault="007E4818" w:rsidP="00B019B9">
      <w:pPr>
        <w:pStyle w:val="Sidefod"/>
        <w:spacing w:after="0"/>
      </w:pPr>
      <w:r>
        <w:separator/>
      </w:r>
    </w:p>
  </w:footnote>
  <w:footnote w:type="continuationSeparator" w:id="0">
    <w:p w:rsidR="007E4818" w:rsidRDefault="007E4818">
      <w:r>
        <w:continuationSeparator/>
      </w:r>
    </w:p>
  </w:footnote>
  <w:footnote w:id="1">
    <w:p w:rsidR="00B019B9" w:rsidRPr="00B019B9" w:rsidRDefault="00A53019" w:rsidP="00A53019">
      <w:pPr>
        <w:pStyle w:val="Fodnotetekst"/>
        <w:spacing w:after="0"/>
        <w:rPr>
          <w:sz w:val="18"/>
          <w:szCs w:val="18"/>
        </w:rPr>
      </w:pPr>
      <w:r w:rsidRPr="00B019B9">
        <w:rPr>
          <w:rStyle w:val="Fodnotehenvisning"/>
          <w:sz w:val="18"/>
          <w:szCs w:val="18"/>
        </w:rPr>
        <w:footnoteRef/>
      </w:r>
      <w:r w:rsidRPr="00B019B9">
        <w:rPr>
          <w:sz w:val="18"/>
          <w:szCs w:val="18"/>
        </w:rPr>
        <w:t xml:space="preserve"> Hvis flere danske organisationer søger om en forundersøgelse til et fælles projekt, kan der søges op til 140.000 kr.</w:t>
      </w:r>
      <w:r w:rsidR="00CA734A">
        <w:rPr>
          <w:sz w:val="18"/>
          <w:szCs w:val="18"/>
        </w:rPr>
        <w:t xml:space="preserve"> I så fald skal bilaget ”medansøger på ansøgninger” udfyldes og medsendes ansøgningen.</w:t>
      </w:r>
    </w:p>
  </w:footnote>
  <w:footnote w:id="2">
    <w:p w:rsidR="00B019B9" w:rsidRPr="00B019B9" w:rsidRDefault="00B019B9" w:rsidP="00B019B9">
      <w:pPr>
        <w:pStyle w:val="Fodnotetekst"/>
        <w:rPr>
          <w:rFonts w:cs="Arial"/>
          <w:sz w:val="18"/>
          <w:szCs w:val="18"/>
        </w:rPr>
      </w:pPr>
      <w:r w:rsidRPr="00B019B9">
        <w:rPr>
          <w:rStyle w:val="Fodnotehenvisning"/>
          <w:rFonts w:cs="Arial"/>
          <w:sz w:val="18"/>
          <w:szCs w:val="18"/>
        </w:rPr>
        <w:footnoteRef/>
      </w:r>
      <w:r w:rsidR="001C4B49">
        <w:rPr>
          <w:rFonts w:cs="Arial"/>
          <w:sz w:val="18"/>
          <w:szCs w:val="18"/>
        </w:rPr>
        <w:t xml:space="preserve"> </w:t>
      </w:r>
      <w:r w:rsidRPr="00B019B9">
        <w:rPr>
          <w:rFonts w:cs="Arial"/>
          <w:sz w:val="18"/>
          <w:szCs w:val="18"/>
        </w:rPr>
        <w:t xml:space="preserve">Godkendte ansøgninger lægges på </w:t>
      </w:r>
      <w:proofErr w:type="spellStart"/>
      <w:r w:rsidRPr="00B019B9">
        <w:rPr>
          <w:rFonts w:cs="Arial"/>
          <w:sz w:val="18"/>
          <w:szCs w:val="18"/>
        </w:rPr>
        <w:t>DH</w:t>
      </w:r>
      <w:r w:rsidR="00B41A81">
        <w:rPr>
          <w:rFonts w:cs="Arial"/>
          <w:sz w:val="18"/>
          <w:szCs w:val="18"/>
        </w:rPr>
        <w:t>’s</w:t>
      </w:r>
      <w:proofErr w:type="spellEnd"/>
      <w:r w:rsidRPr="00B019B9">
        <w:rPr>
          <w:rFonts w:cs="Arial"/>
          <w:sz w:val="18"/>
          <w:szCs w:val="18"/>
        </w:rPr>
        <w:t xml:space="preserve"> internationale hjemmeside for at styrke gennemsigtigheden i Handicappuljen og inspirere andre. Ønsker du ikke dine kontaktoplysninger delt på denne platform, skriv da til </w:t>
      </w:r>
      <w:hyperlink r:id="rId1" w:history="1">
        <w:r w:rsidRPr="00B019B9">
          <w:rPr>
            <w:rStyle w:val="Hyperlink"/>
            <w:rFonts w:cs="Arial"/>
            <w:sz w:val="18"/>
            <w:szCs w:val="18"/>
          </w:rPr>
          <w:t>ansogning@handicap.dk</w:t>
        </w:r>
      </w:hyperlink>
      <w:r w:rsidRPr="00B019B9">
        <w:rPr>
          <w:rFonts w:cs="Arial"/>
          <w:sz w:val="18"/>
          <w:szCs w:val="18"/>
        </w:rPr>
        <w:t>. Du kan til enhver tid trække dit samtykke tilbage. </w:t>
      </w:r>
      <w:hyperlink r:id="rId2" w:tgtFrame="_blank" w:history="1">
        <w:r w:rsidRPr="00B019B9">
          <w:rPr>
            <w:rStyle w:val="Hyperlink"/>
            <w:rFonts w:cs="Arial"/>
            <w:sz w:val="18"/>
            <w:szCs w:val="18"/>
          </w:rPr>
          <w:t xml:space="preserve">Læs mere om </w:t>
        </w:r>
        <w:proofErr w:type="spellStart"/>
        <w:r w:rsidRPr="00B019B9">
          <w:rPr>
            <w:rStyle w:val="Hyperlink"/>
            <w:rFonts w:cs="Arial"/>
            <w:sz w:val="18"/>
            <w:szCs w:val="18"/>
          </w:rPr>
          <w:t>DH’s</w:t>
        </w:r>
        <w:proofErr w:type="spellEnd"/>
        <w:r w:rsidRPr="00B019B9">
          <w:rPr>
            <w:rStyle w:val="Hyperlink"/>
            <w:rFonts w:cs="Arial"/>
            <w:sz w:val="18"/>
            <w:szCs w:val="18"/>
          </w:rPr>
          <w:t xml:space="preserve"> databeskyttelses- og privatlivspolitik</w:t>
        </w:r>
      </w:hyperlink>
      <w:r w:rsidRPr="00B019B9">
        <w:rPr>
          <w:rFonts w:cs="Arial"/>
          <w:sz w:val="18"/>
          <w:szCs w:val="18"/>
        </w:rPr>
        <w:t>.</w:t>
      </w:r>
    </w:p>
  </w:footnote>
  <w:footnote w:id="3">
    <w:p w:rsidR="00CA734A" w:rsidRDefault="00CA734A">
      <w:pPr>
        <w:pStyle w:val="Fodnotetekst"/>
      </w:pPr>
    </w:p>
  </w:footnote>
  <w:footnote w:id="4">
    <w:p w:rsidR="00CA734A" w:rsidRPr="00CA734A" w:rsidRDefault="00CA734A">
      <w:pPr>
        <w:pStyle w:val="Fodnotetekst"/>
        <w:rPr>
          <w:sz w:val="18"/>
          <w:szCs w:val="18"/>
        </w:rPr>
      </w:pPr>
      <w:r>
        <w:rPr>
          <w:rStyle w:val="Fodnotehenvisning"/>
        </w:rPr>
        <w:footnoteRef/>
      </w:r>
      <w:r>
        <w:t xml:space="preserve"> </w:t>
      </w:r>
      <w:bookmarkStart w:id="0" w:name="_GoBack"/>
      <w:r>
        <w:rPr>
          <w:sz w:val="18"/>
          <w:szCs w:val="18"/>
        </w:rPr>
        <w:t>Bilaget skal kun udfyldes hvis der er mere end 1 dansk ansøger</w:t>
      </w:r>
      <w:bookmarkEnd w:id="0"/>
    </w:p>
  </w:footnote>
  <w:footnote w:id="5">
    <w:p w:rsidR="005A152E" w:rsidRDefault="005A152E" w:rsidP="005A152E">
      <w:pPr>
        <w:pStyle w:val="Fodnotetekst"/>
      </w:pPr>
      <w:r w:rsidRPr="00FC6C28">
        <w:rPr>
          <w:rStyle w:val="Fodnotehenvisning"/>
          <w:rFonts w:eastAsiaTheme="minorEastAsia"/>
          <w:sz w:val="18"/>
          <w:szCs w:val="18"/>
        </w:rPr>
        <w:footnoteRef/>
      </w:r>
      <w:r w:rsidRPr="00FC6C28">
        <w:rPr>
          <w:sz w:val="18"/>
          <w:szCs w:val="18"/>
        </w:rPr>
        <w:t xml:space="preserve"> Der må ikke forekomme CPR-numre i CV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37" w:rsidRDefault="009E0937" w:rsidP="009E0937">
    <w:pPr>
      <w:jc w:val="right"/>
      <w:rPr>
        <w:rFonts w:asciiTheme="minorHAnsi" w:hAnsiTheme="minorHAnsi"/>
        <w:b/>
        <w:iCs/>
        <w:sz w:val="52"/>
        <w:szCs w:val="52"/>
      </w:rPr>
    </w:pPr>
    <w:r>
      <w:rPr>
        <w:rFonts w:asciiTheme="minorHAnsi" w:hAnsiTheme="minorHAnsi"/>
        <w:b/>
        <w:iCs/>
        <w:noProof/>
        <w:sz w:val="52"/>
        <w:szCs w:val="52"/>
      </w:rPr>
      <w:drawing>
        <wp:inline distT="0" distB="0" distL="0" distR="0" wp14:anchorId="72504E38" wp14:editId="0DD5A92B">
          <wp:extent cx="1580752" cy="525600"/>
          <wp:effectExtent l="0" t="0" r="635" b="8255"/>
          <wp:docPr id="3" name="Billede 3"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52" cy="525600"/>
                  </a:xfrm>
                  <a:prstGeom prst="rect">
                    <a:avLst/>
                  </a:prstGeom>
                  <a:noFill/>
                  <a:ln>
                    <a:noFill/>
                  </a:ln>
                </pic:spPr>
              </pic:pic>
            </a:graphicData>
          </a:graphic>
        </wp:inline>
      </w:drawing>
    </w:r>
  </w:p>
  <w:p w:rsidR="009E0937" w:rsidRPr="009E0937" w:rsidRDefault="009E0937" w:rsidP="009E0937">
    <w:pPr>
      <w:jc w:val="center"/>
      <w:rPr>
        <w:rFonts w:asciiTheme="minorHAnsi" w:hAnsiTheme="minorHAnsi"/>
        <w:b/>
        <w:i/>
        <w:iCs/>
        <w:sz w:val="52"/>
        <w:szCs w:val="52"/>
      </w:rPr>
    </w:pPr>
    <w:r>
      <w:rPr>
        <w:rStyle w:val="Fremhv"/>
        <w:rFonts w:cs="Arial"/>
        <w:b/>
        <w:i w:val="0"/>
        <w:sz w:val="24"/>
        <w:szCs w:val="28"/>
      </w:rPr>
      <w:t xml:space="preserve">                                                                                                            </w:t>
    </w:r>
    <w:r w:rsidRPr="009E0937">
      <w:rPr>
        <w:rStyle w:val="Fremhv"/>
        <w:rFonts w:cs="Arial"/>
        <w:b/>
        <w:i w:val="0"/>
        <w:sz w:val="24"/>
        <w:szCs w:val="28"/>
      </w:rPr>
      <w:t>Handicappuljen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2227529"/>
    <w:multiLevelType w:val="hybridMultilevel"/>
    <w:tmpl w:val="D2CE9F72"/>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6" w15:restartNumberingAfterBreak="0">
    <w:nsid w:val="05C45ACA"/>
    <w:multiLevelType w:val="hybridMultilevel"/>
    <w:tmpl w:val="3AFC62BC"/>
    <w:lvl w:ilvl="0" w:tplc="026C205E">
      <w:start w:val="1"/>
      <w:numFmt w:val="upperLetter"/>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BEA4567"/>
    <w:multiLevelType w:val="hybridMultilevel"/>
    <w:tmpl w:val="6A40B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344F69"/>
    <w:multiLevelType w:val="hybridMultilevel"/>
    <w:tmpl w:val="52AA9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9C6E2E"/>
    <w:multiLevelType w:val="hybridMultilevel"/>
    <w:tmpl w:val="6A18B3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E3F14BB"/>
    <w:multiLevelType w:val="hybridMultilevel"/>
    <w:tmpl w:val="5BFC5C6A"/>
    <w:lvl w:ilvl="0" w:tplc="2F68F39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15:restartNumberingAfterBreak="0">
    <w:nsid w:val="2FBD316B"/>
    <w:multiLevelType w:val="hybridMultilevel"/>
    <w:tmpl w:val="907C695A"/>
    <w:lvl w:ilvl="0" w:tplc="6A360956">
      <w:start w:val="1"/>
      <w:numFmt w:val="decimal"/>
      <w:lvlText w:val="%1."/>
      <w:lvlJc w:val="left"/>
      <w:pPr>
        <w:ind w:left="800" w:hanging="4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750686"/>
    <w:multiLevelType w:val="hybridMultilevel"/>
    <w:tmpl w:val="D160E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325955"/>
    <w:multiLevelType w:val="hybridMultilevel"/>
    <w:tmpl w:val="A47CC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5AB2C01"/>
    <w:multiLevelType w:val="hybridMultilevel"/>
    <w:tmpl w:val="DA78E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CC5B9C"/>
    <w:multiLevelType w:val="hybridMultilevel"/>
    <w:tmpl w:val="767620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D790C7F"/>
    <w:multiLevelType w:val="hybridMultilevel"/>
    <w:tmpl w:val="C4CC3C5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1157D6A"/>
    <w:multiLevelType w:val="hybridMultilevel"/>
    <w:tmpl w:val="17A69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F974B6"/>
    <w:multiLevelType w:val="hybridMultilevel"/>
    <w:tmpl w:val="77B025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4913233"/>
    <w:multiLevelType w:val="multilevel"/>
    <w:tmpl w:val="E83862C8"/>
    <w:lvl w:ilvl="0">
      <w:start w:val="1"/>
      <w:numFmt w:val="none"/>
      <w:lvlText w:val=""/>
      <w:legacy w:legacy="1" w:legacySpace="120" w:legacyIndent="360"/>
      <w:lvlJc w:val="left"/>
      <w:pPr>
        <w:ind w:left="361" w:hanging="360"/>
      </w:pPr>
      <w:rPr>
        <w:rFonts w:ascii="Symbol" w:hAnsi="Symbol" w:hint="default"/>
        <w:sz w:val="20"/>
      </w:rPr>
    </w:lvl>
    <w:lvl w:ilvl="1">
      <w:start w:val="10"/>
      <w:numFmt w:val="bullet"/>
      <w:lvlText w:val="-"/>
      <w:lvlJc w:val="left"/>
      <w:pPr>
        <w:ind w:left="721" w:hanging="360"/>
      </w:pPr>
      <w:rPr>
        <w:rFonts w:ascii="Arial" w:eastAsia="Times New Roman" w:hAnsi="Arial" w:cs="Arial"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22" w15:restartNumberingAfterBreak="0">
    <w:nsid w:val="473D23DF"/>
    <w:multiLevelType w:val="hybridMultilevel"/>
    <w:tmpl w:val="9ED6E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CCC021C"/>
    <w:multiLevelType w:val="hybridMultilevel"/>
    <w:tmpl w:val="5B3EF726"/>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4" w15:restartNumberingAfterBreak="0">
    <w:nsid w:val="50213756"/>
    <w:multiLevelType w:val="hybridMultilevel"/>
    <w:tmpl w:val="2292C80C"/>
    <w:lvl w:ilvl="0" w:tplc="04060001">
      <w:start w:val="1"/>
      <w:numFmt w:val="bullet"/>
      <w:lvlText w:val=""/>
      <w:lvlJc w:val="left"/>
      <w:pPr>
        <w:ind w:left="776" w:hanging="360"/>
      </w:pPr>
      <w:rPr>
        <w:rFonts w:ascii="Symbol" w:hAnsi="Symbol"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25" w15:restartNumberingAfterBreak="0">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0A17C4"/>
    <w:multiLevelType w:val="hybridMultilevel"/>
    <w:tmpl w:val="318C1350"/>
    <w:lvl w:ilvl="0" w:tplc="5E1CD650">
      <w:start w:val="1"/>
      <w:numFmt w:val="decimal"/>
      <w:pStyle w:val="Overskrift2"/>
      <w:lvlText w:val="%1."/>
      <w:lvlJc w:val="left"/>
      <w:pPr>
        <w:ind w:left="360" w:hanging="360"/>
      </w:pPr>
      <w:rPr>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593A5FBE"/>
    <w:multiLevelType w:val="hybridMultilevel"/>
    <w:tmpl w:val="E3003A5A"/>
    <w:lvl w:ilvl="0" w:tplc="0B229CE4">
      <w:start w:val="1"/>
      <w:numFmt w:val="bullet"/>
      <w:pStyle w:val="Overskrift4"/>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8" w15:restartNumberingAfterBreak="0">
    <w:nsid w:val="5EB22ECB"/>
    <w:multiLevelType w:val="hybridMultilevel"/>
    <w:tmpl w:val="F21CD66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0467F5"/>
    <w:multiLevelType w:val="hybridMultilevel"/>
    <w:tmpl w:val="CB066488"/>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0" w15:restartNumberingAfterBreak="0">
    <w:nsid w:val="67AA306D"/>
    <w:multiLevelType w:val="hybridMultilevel"/>
    <w:tmpl w:val="1592C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3EC00B1"/>
    <w:multiLevelType w:val="hybridMultilevel"/>
    <w:tmpl w:val="26B68A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EC801EB"/>
    <w:multiLevelType w:val="hybridMultilevel"/>
    <w:tmpl w:val="9B98B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8"/>
  </w:num>
  <w:num w:numId="4">
    <w:abstractNumId w:val="11"/>
  </w:num>
  <w:num w:numId="5">
    <w:abstractNumId w:val="20"/>
  </w:num>
  <w:num w:numId="6">
    <w:abstractNumId w:val="17"/>
  </w:num>
  <w:num w:numId="7">
    <w:abstractNumId w:val="25"/>
  </w:num>
  <w:num w:numId="8">
    <w:abstractNumId w:val="5"/>
  </w:num>
  <w:num w:numId="9">
    <w:abstractNumId w:val="26"/>
  </w:num>
  <w:num w:numId="10">
    <w:abstractNumId w:val="31"/>
  </w:num>
  <w:num w:numId="11">
    <w:abstractNumId w:val="18"/>
  </w:num>
  <w:num w:numId="12">
    <w:abstractNumId w:val="12"/>
  </w:num>
  <w:num w:numId="13">
    <w:abstractNumId w:val="13"/>
  </w:num>
  <w:num w:numId="14">
    <w:abstractNumId w:val="22"/>
  </w:num>
  <w:num w:numId="15">
    <w:abstractNumId w:val="10"/>
  </w:num>
  <w:num w:numId="16">
    <w:abstractNumId w:val="6"/>
  </w:num>
  <w:num w:numId="17">
    <w:abstractNumId w:val="7"/>
  </w:num>
  <w:num w:numId="18">
    <w:abstractNumId w:val="8"/>
  </w:num>
  <w:num w:numId="19">
    <w:abstractNumId w:val="30"/>
  </w:num>
  <w:num w:numId="20">
    <w:abstractNumId w:val="24"/>
  </w:num>
  <w:num w:numId="21">
    <w:abstractNumId w:val="32"/>
  </w:num>
  <w:num w:numId="22">
    <w:abstractNumId w:val="16"/>
  </w:num>
  <w:num w:numId="23">
    <w:abstractNumId w:val="27"/>
  </w:num>
  <w:num w:numId="24">
    <w:abstractNumId w:val="14"/>
  </w:num>
  <w:num w:numId="25">
    <w:abstractNumId w:val="29"/>
  </w:num>
  <w:num w:numId="26">
    <w:abstractNumId w:val="15"/>
  </w:num>
  <w:num w:numId="27">
    <w:abstractNumId w:val="9"/>
  </w:num>
  <w:num w:numId="28">
    <w:abstractNumId w:val="26"/>
    <w:lvlOverride w:ilvl="0">
      <w:startOverride w:val="1"/>
    </w:lvlOverride>
  </w:num>
  <w:num w:numId="29">
    <w:abstractNumId w:val="19"/>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34"/>
    <w:rsid w:val="0000107C"/>
    <w:rsid w:val="00001A8D"/>
    <w:rsid w:val="00001C06"/>
    <w:rsid w:val="00003F8F"/>
    <w:rsid w:val="0000734C"/>
    <w:rsid w:val="0000753A"/>
    <w:rsid w:val="0001202F"/>
    <w:rsid w:val="00013385"/>
    <w:rsid w:val="00014B8A"/>
    <w:rsid w:val="000174BB"/>
    <w:rsid w:val="000212CC"/>
    <w:rsid w:val="000215FD"/>
    <w:rsid w:val="000218E9"/>
    <w:rsid w:val="00021C0A"/>
    <w:rsid w:val="000224FC"/>
    <w:rsid w:val="000236D8"/>
    <w:rsid w:val="00024677"/>
    <w:rsid w:val="00026D3A"/>
    <w:rsid w:val="00027747"/>
    <w:rsid w:val="00027935"/>
    <w:rsid w:val="00030346"/>
    <w:rsid w:val="00031E85"/>
    <w:rsid w:val="00032D88"/>
    <w:rsid w:val="000342AA"/>
    <w:rsid w:val="000347D7"/>
    <w:rsid w:val="00041AA2"/>
    <w:rsid w:val="0004597C"/>
    <w:rsid w:val="000545BB"/>
    <w:rsid w:val="0005631E"/>
    <w:rsid w:val="00062A61"/>
    <w:rsid w:val="000649FB"/>
    <w:rsid w:val="00066406"/>
    <w:rsid w:val="000707A1"/>
    <w:rsid w:val="00070D3F"/>
    <w:rsid w:val="000744A2"/>
    <w:rsid w:val="00075C34"/>
    <w:rsid w:val="00075FF0"/>
    <w:rsid w:val="000834B6"/>
    <w:rsid w:val="00084142"/>
    <w:rsid w:val="000865D9"/>
    <w:rsid w:val="00087D90"/>
    <w:rsid w:val="00090C71"/>
    <w:rsid w:val="00097124"/>
    <w:rsid w:val="000A2CF2"/>
    <w:rsid w:val="000A318A"/>
    <w:rsid w:val="000B1F37"/>
    <w:rsid w:val="000B54AA"/>
    <w:rsid w:val="000B7420"/>
    <w:rsid w:val="000C13A5"/>
    <w:rsid w:val="000C1566"/>
    <w:rsid w:val="000C16DA"/>
    <w:rsid w:val="000C53CA"/>
    <w:rsid w:val="000D0074"/>
    <w:rsid w:val="000D0237"/>
    <w:rsid w:val="000D2651"/>
    <w:rsid w:val="000D3546"/>
    <w:rsid w:val="000D4C75"/>
    <w:rsid w:val="000D586E"/>
    <w:rsid w:val="000D5A7C"/>
    <w:rsid w:val="000D6502"/>
    <w:rsid w:val="000D6508"/>
    <w:rsid w:val="000D72DF"/>
    <w:rsid w:val="000E1DC6"/>
    <w:rsid w:val="000E3391"/>
    <w:rsid w:val="000E42E8"/>
    <w:rsid w:val="000E4851"/>
    <w:rsid w:val="000F0076"/>
    <w:rsid w:val="000F1422"/>
    <w:rsid w:val="000F4651"/>
    <w:rsid w:val="000F7C9A"/>
    <w:rsid w:val="001033BB"/>
    <w:rsid w:val="00105920"/>
    <w:rsid w:val="00105F8E"/>
    <w:rsid w:val="001100E8"/>
    <w:rsid w:val="0011032D"/>
    <w:rsid w:val="001143B4"/>
    <w:rsid w:val="001154AD"/>
    <w:rsid w:val="001163C2"/>
    <w:rsid w:val="00120C81"/>
    <w:rsid w:val="00124445"/>
    <w:rsid w:val="001314AE"/>
    <w:rsid w:val="00132D19"/>
    <w:rsid w:val="00135F2A"/>
    <w:rsid w:val="00140DE6"/>
    <w:rsid w:val="0014117A"/>
    <w:rsid w:val="001420B4"/>
    <w:rsid w:val="00142873"/>
    <w:rsid w:val="001446EF"/>
    <w:rsid w:val="00146633"/>
    <w:rsid w:val="00146711"/>
    <w:rsid w:val="00146ADF"/>
    <w:rsid w:val="001504BB"/>
    <w:rsid w:val="0015301E"/>
    <w:rsid w:val="00154A32"/>
    <w:rsid w:val="00154B45"/>
    <w:rsid w:val="00154B58"/>
    <w:rsid w:val="00161B6A"/>
    <w:rsid w:val="0016315F"/>
    <w:rsid w:val="00163D67"/>
    <w:rsid w:val="00164464"/>
    <w:rsid w:val="00167C9D"/>
    <w:rsid w:val="00170CA5"/>
    <w:rsid w:val="001716BF"/>
    <w:rsid w:val="00171CE4"/>
    <w:rsid w:val="00172459"/>
    <w:rsid w:val="00172A72"/>
    <w:rsid w:val="00173A05"/>
    <w:rsid w:val="001751BF"/>
    <w:rsid w:val="0018191C"/>
    <w:rsid w:val="00185BC8"/>
    <w:rsid w:val="00185C71"/>
    <w:rsid w:val="00191D3D"/>
    <w:rsid w:val="001922B5"/>
    <w:rsid w:val="001925C7"/>
    <w:rsid w:val="001947BA"/>
    <w:rsid w:val="00196287"/>
    <w:rsid w:val="00196B17"/>
    <w:rsid w:val="00197244"/>
    <w:rsid w:val="00197965"/>
    <w:rsid w:val="001A33F2"/>
    <w:rsid w:val="001A47A4"/>
    <w:rsid w:val="001A7E38"/>
    <w:rsid w:val="001B4DFA"/>
    <w:rsid w:val="001B4FB4"/>
    <w:rsid w:val="001C4750"/>
    <w:rsid w:val="001C4B49"/>
    <w:rsid w:val="001D0398"/>
    <w:rsid w:val="001D0FC4"/>
    <w:rsid w:val="001D19B7"/>
    <w:rsid w:val="001D2463"/>
    <w:rsid w:val="001D4D7E"/>
    <w:rsid w:val="001D546F"/>
    <w:rsid w:val="001D6730"/>
    <w:rsid w:val="001D7384"/>
    <w:rsid w:val="001E76F6"/>
    <w:rsid w:val="001F1D86"/>
    <w:rsid w:val="001F4173"/>
    <w:rsid w:val="001F68D5"/>
    <w:rsid w:val="00204C01"/>
    <w:rsid w:val="0020796B"/>
    <w:rsid w:val="002120C7"/>
    <w:rsid w:val="00212ED2"/>
    <w:rsid w:val="0021498A"/>
    <w:rsid w:val="002164BB"/>
    <w:rsid w:val="002208BD"/>
    <w:rsid w:val="00221B51"/>
    <w:rsid w:val="002232B1"/>
    <w:rsid w:val="0022687B"/>
    <w:rsid w:val="002306CB"/>
    <w:rsid w:val="00230F1C"/>
    <w:rsid w:val="00235F99"/>
    <w:rsid w:val="00237B55"/>
    <w:rsid w:val="00237B99"/>
    <w:rsid w:val="002426D7"/>
    <w:rsid w:val="00242D73"/>
    <w:rsid w:val="00243865"/>
    <w:rsid w:val="00244E3A"/>
    <w:rsid w:val="00245B04"/>
    <w:rsid w:val="00246911"/>
    <w:rsid w:val="0025318A"/>
    <w:rsid w:val="00253873"/>
    <w:rsid w:val="00253FC8"/>
    <w:rsid w:val="00255E8B"/>
    <w:rsid w:val="00256ADD"/>
    <w:rsid w:val="00256D8C"/>
    <w:rsid w:val="002618D4"/>
    <w:rsid w:val="0026326D"/>
    <w:rsid w:val="00263270"/>
    <w:rsid w:val="0026687B"/>
    <w:rsid w:val="002731B5"/>
    <w:rsid w:val="00273E62"/>
    <w:rsid w:val="00276AF0"/>
    <w:rsid w:val="00280249"/>
    <w:rsid w:val="002812E7"/>
    <w:rsid w:val="002820A6"/>
    <w:rsid w:val="00283944"/>
    <w:rsid w:val="00283F2E"/>
    <w:rsid w:val="0028692B"/>
    <w:rsid w:val="00287097"/>
    <w:rsid w:val="002879D6"/>
    <w:rsid w:val="00290701"/>
    <w:rsid w:val="00291849"/>
    <w:rsid w:val="002936CC"/>
    <w:rsid w:val="002972FE"/>
    <w:rsid w:val="002A5C2B"/>
    <w:rsid w:val="002A678C"/>
    <w:rsid w:val="002B3F78"/>
    <w:rsid w:val="002B5CB2"/>
    <w:rsid w:val="002B668D"/>
    <w:rsid w:val="002C1EB3"/>
    <w:rsid w:val="002C4020"/>
    <w:rsid w:val="002C4999"/>
    <w:rsid w:val="002C4C24"/>
    <w:rsid w:val="002C6EA2"/>
    <w:rsid w:val="002D0B9E"/>
    <w:rsid w:val="002D36F7"/>
    <w:rsid w:val="002D38D2"/>
    <w:rsid w:val="002D6506"/>
    <w:rsid w:val="002E1726"/>
    <w:rsid w:val="002E4AFC"/>
    <w:rsid w:val="002E5414"/>
    <w:rsid w:val="002E611A"/>
    <w:rsid w:val="002E6C15"/>
    <w:rsid w:val="002E6CDD"/>
    <w:rsid w:val="002F32D8"/>
    <w:rsid w:val="002F5545"/>
    <w:rsid w:val="002F6179"/>
    <w:rsid w:val="002F746C"/>
    <w:rsid w:val="003008B6"/>
    <w:rsid w:val="0030376E"/>
    <w:rsid w:val="00305A76"/>
    <w:rsid w:val="003062FA"/>
    <w:rsid w:val="00306F4F"/>
    <w:rsid w:val="003071E9"/>
    <w:rsid w:val="00310FAE"/>
    <w:rsid w:val="00311111"/>
    <w:rsid w:val="00311AD3"/>
    <w:rsid w:val="003123BB"/>
    <w:rsid w:val="00312DE7"/>
    <w:rsid w:val="0031319D"/>
    <w:rsid w:val="00313E53"/>
    <w:rsid w:val="00314829"/>
    <w:rsid w:val="00321D6F"/>
    <w:rsid w:val="00326EB2"/>
    <w:rsid w:val="00331278"/>
    <w:rsid w:val="0033247B"/>
    <w:rsid w:val="003353C3"/>
    <w:rsid w:val="003358AD"/>
    <w:rsid w:val="00336079"/>
    <w:rsid w:val="00341357"/>
    <w:rsid w:val="00343536"/>
    <w:rsid w:val="00344655"/>
    <w:rsid w:val="0035052F"/>
    <w:rsid w:val="00354D4A"/>
    <w:rsid w:val="00355048"/>
    <w:rsid w:val="00356C41"/>
    <w:rsid w:val="00364324"/>
    <w:rsid w:val="003650AF"/>
    <w:rsid w:val="0036636C"/>
    <w:rsid w:val="00366F9B"/>
    <w:rsid w:val="00367729"/>
    <w:rsid w:val="00371753"/>
    <w:rsid w:val="00372FBB"/>
    <w:rsid w:val="00373DCB"/>
    <w:rsid w:val="0037438F"/>
    <w:rsid w:val="00374CBD"/>
    <w:rsid w:val="0038051E"/>
    <w:rsid w:val="00387C99"/>
    <w:rsid w:val="003907CC"/>
    <w:rsid w:val="00390D1C"/>
    <w:rsid w:val="003919C3"/>
    <w:rsid w:val="00391ECC"/>
    <w:rsid w:val="00392909"/>
    <w:rsid w:val="0039508B"/>
    <w:rsid w:val="00395A5B"/>
    <w:rsid w:val="00396E0B"/>
    <w:rsid w:val="003A025C"/>
    <w:rsid w:val="003A1F70"/>
    <w:rsid w:val="003A2740"/>
    <w:rsid w:val="003A3354"/>
    <w:rsid w:val="003A4BAB"/>
    <w:rsid w:val="003A502B"/>
    <w:rsid w:val="003A5AD2"/>
    <w:rsid w:val="003A6E78"/>
    <w:rsid w:val="003B2FAB"/>
    <w:rsid w:val="003B3095"/>
    <w:rsid w:val="003B326C"/>
    <w:rsid w:val="003B4970"/>
    <w:rsid w:val="003B6684"/>
    <w:rsid w:val="003B6698"/>
    <w:rsid w:val="003B6F53"/>
    <w:rsid w:val="003B75A3"/>
    <w:rsid w:val="003C7F57"/>
    <w:rsid w:val="003D0B96"/>
    <w:rsid w:val="003D1217"/>
    <w:rsid w:val="003D12B7"/>
    <w:rsid w:val="003D2A01"/>
    <w:rsid w:val="003D332D"/>
    <w:rsid w:val="003D3677"/>
    <w:rsid w:val="003D394D"/>
    <w:rsid w:val="003D474F"/>
    <w:rsid w:val="003D4F85"/>
    <w:rsid w:val="003E1637"/>
    <w:rsid w:val="003E1C32"/>
    <w:rsid w:val="003E24ED"/>
    <w:rsid w:val="003E4361"/>
    <w:rsid w:val="003E51EF"/>
    <w:rsid w:val="003E6151"/>
    <w:rsid w:val="003E6600"/>
    <w:rsid w:val="003E74C7"/>
    <w:rsid w:val="003E7707"/>
    <w:rsid w:val="003F0590"/>
    <w:rsid w:val="003F07E1"/>
    <w:rsid w:val="003F134C"/>
    <w:rsid w:val="003F1E2A"/>
    <w:rsid w:val="003F23B3"/>
    <w:rsid w:val="003F51F6"/>
    <w:rsid w:val="003F67F6"/>
    <w:rsid w:val="003F684F"/>
    <w:rsid w:val="003F7314"/>
    <w:rsid w:val="0040013A"/>
    <w:rsid w:val="0040030F"/>
    <w:rsid w:val="00400B6B"/>
    <w:rsid w:val="00402D68"/>
    <w:rsid w:val="004037BF"/>
    <w:rsid w:val="004057D7"/>
    <w:rsid w:val="004116C4"/>
    <w:rsid w:val="0041233E"/>
    <w:rsid w:val="00413024"/>
    <w:rsid w:val="0041541C"/>
    <w:rsid w:val="00416A46"/>
    <w:rsid w:val="0041731F"/>
    <w:rsid w:val="00420FFD"/>
    <w:rsid w:val="00423C13"/>
    <w:rsid w:val="00430E8E"/>
    <w:rsid w:val="00432146"/>
    <w:rsid w:val="00434281"/>
    <w:rsid w:val="00434282"/>
    <w:rsid w:val="00434D6F"/>
    <w:rsid w:val="004408CD"/>
    <w:rsid w:val="00441014"/>
    <w:rsid w:val="004427E1"/>
    <w:rsid w:val="00442CD8"/>
    <w:rsid w:val="00443918"/>
    <w:rsid w:val="0044590F"/>
    <w:rsid w:val="00445C17"/>
    <w:rsid w:val="00455FC0"/>
    <w:rsid w:val="00456D17"/>
    <w:rsid w:val="004578F9"/>
    <w:rsid w:val="004625D1"/>
    <w:rsid w:val="0046420C"/>
    <w:rsid w:val="0046485E"/>
    <w:rsid w:val="00466770"/>
    <w:rsid w:val="00466B1C"/>
    <w:rsid w:val="00471363"/>
    <w:rsid w:val="004724AE"/>
    <w:rsid w:val="0047414B"/>
    <w:rsid w:val="00482C06"/>
    <w:rsid w:val="00490C19"/>
    <w:rsid w:val="004A0EB6"/>
    <w:rsid w:val="004A104D"/>
    <w:rsid w:val="004A3AA4"/>
    <w:rsid w:val="004A5E9E"/>
    <w:rsid w:val="004B0320"/>
    <w:rsid w:val="004B10B5"/>
    <w:rsid w:val="004B3542"/>
    <w:rsid w:val="004B41A9"/>
    <w:rsid w:val="004B50CF"/>
    <w:rsid w:val="004B5286"/>
    <w:rsid w:val="004B5931"/>
    <w:rsid w:val="004C0581"/>
    <w:rsid w:val="004C0D7C"/>
    <w:rsid w:val="004C0F63"/>
    <w:rsid w:val="004C7727"/>
    <w:rsid w:val="004C7EEB"/>
    <w:rsid w:val="004D1079"/>
    <w:rsid w:val="004D3132"/>
    <w:rsid w:val="004D3174"/>
    <w:rsid w:val="004D328B"/>
    <w:rsid w:val="004D3E94"/>
    <w:rsid w:val="004D6062"/>
    <w:rsid w:val="004D6A6C"/>
    <w:rsid w:val="004D7738"/>
    <w:rsid w:val="004E0A72"/>
    <w:rsid w:val="004E1255"/>
    <w:rsid w:val="004E27F5"/>
    <w:rsid w:val="004E373D"/>
    <w:rsid w:val="004E5092"/>
    <w:rsid w:val="004F1D7B"/>
    <w:rsid w:val="004F4D83"/>
    <w:rsid w:val="004F556D"/>
    <w:rsid w:val="004F669B"/>
    <w:rsid w:val="00500F49"/>
    <w:rsid w:val="00502044"/>
    <w:rsid w:val="00503858"/>
    <w:rsid w:val="00504876"/>
    <w:rsid w:val="00505150"/>
    <w:rsid w:val="00506D43"/>
    <w:rsid w:val="0051086F"/>
    <w:rsid w:val="0051136B"/>
    <w:rsid w:val="0051277F"/>
    <w:rsid w:val="00512989"/>
    <w:rsid w:val="0051541C"/>
    <w:rsid w:val="00515DA0"/>
    <w:rsid w:val="00516C45"/>
    <w:rsid w:val="005178BC"/>
    <w:rsid w:val="0052148D"/>
    <w:rsid w:val="00521C8B"/>
    <w:rsid w:val="00522D6E"/>
    <w:rsid w:val="00522DC3"/>
    <w:rsid w:val="00525714"/>
    <w:rsid w:val="00527C24"/>
    <w:rsid w:val="00527C79"/>
    <w:rsid w:val="00530B9C"/>
    <w:rsid w:val="00532323"/>
    <w:rsid w:val="0053539B"/>
    <w:rsid w:val="00537C55"/>
    <w:rsid w:val="00541FF3"/>
    <w:rsid w:val="0054313E"/>
    <w:rsid w:val="00544174"/>
    <w:rsid w:val="00544F37"/>
    <w:rsid w:val="0055234B"/>
    <w:rsid w:val="00554FA2"/>
    <w:rsid w:val="00556645"/>
    <w:rsid w:val="00557A2A"/>
    <w:rsid w:val="0056102B"/>
    <w:rsid w:val="005679EB"/>
    <w:rsid w:val="0057145E"/>
    <w:rsid w:val="00571FFA"/>
    <w:rsid w:val="00573550"/>
    <w:rsid w:val="00573637"/>
    <w:rsid w:val="0057400A"/>
    <w:rsid w:val="00576CBF"/>
    <w:rsid w:val="00581F4A"/>
    <w:rsid w:val="00585192"/>
    <w:rsid w:val="005859BA"/>
    <w:rsid w:val="00586A73"/>
    <w:rsid w:val="005943FF"/>
    <w:rsid w:val="00595731"/>
    <w:rsid w:val="00595802"/>
    <w:rsid w:val="00597ACA"/>
    <w:rsid w:val="005A152E"/>
    <w:rsid w:val="005A473B"/>
    <w:rsid w:val="005B1398"/>
    <w:rsid w:val="005B1CF3"/>
    <w:rsid w:val="005B3329"/>
    <w:rsid w:val="005B6914"/>
    <w:rsid w:val="005B6B18"/>
    <w:rsid w:val="005C1986"/>
    <w:rsid w:val="005C3613"/>
    <w:rsid w:val="005C3A7B"/>
    <w:rsid w:val="005C55B9"/>
    <w:rsid w:val="005C5EFC"/>
    <w:rsid w:val="005C6BB5"/>
    <w:rsid w:val="005D0986"/>
    <w:rsid w:val="005D2B5A"/>
    <w:rsid w:val="005D3013"/>
    <w:rsid w:val="005D30E8"/>
    <w:rsid w:val="005D3D06"/>
    <w:rsid w:val="005D6EAA"/>
    <w:rsid w:val="005D731B"/>
    <w:rsid w:val="005E1A4A"/>
    <w:rsid w:val="005E21FA"/>
    <w:rsid w:val="005E3806"/>
    <w:rsid w:val="005E42A5"/>
    <w:rsid w:val="005E50A1"/>
    <w:rsid w:val="005E7CF9"/>
    <w:rsid w:val="005F15D8"/>
    <w:rsid w:val="005F3ACC"/>
    <w:rsid w:val="005F41C1"/>
    <w:rsid w:val="005F602B"/>
    <w:rsid w:val="00601D88"/>
    <w:rsid w:val="0060574C"/>
    <w:rsid w:val="006065B1"/>
    <w:rsid w:val="00606762"/>
    <w:rsid w:val="0060753B"/>
    <w:rsid w:val="006114BB"/>
    <w:rsid w:val="00614482"/>
    <w:rsid w:val="00614A10"/>
    <w:rsid w:val="00615523"/>
    <w:rsid w:val="00615F97"/>
    <w:rsid w:val="00617812"/>
    <w:rsid w:val="006221F3"/>
    <w:rsid w:val="00622651"/>
    <w:rsid w:val="0062437E"/>
    <w:rsid w:val="006243CA"/>
    <w:rsid w:val="006260CF"/>
    <w:rsid w:val="00626C69"/>
    <w:rsid w:val="0062777A"/>
    <w:rsid w:val="0063220A"/>
    <w:rsid w:val="00633AB1"/>
    <w:rsid w:val="006379DB"/>
    <w:rsid w:val="006403FF"/>
    <w:rsid w:val="006434CF"/>
    <w:rsid w:val="00644984"/>
    <w:rsid w:val="00646460"/>
    <w:rsid w:val="006476CE"/>
    <w:rsid w:val="0065105C"/>
    <w:rsid w:val="006510D9"/>
    <w:rsid w:val="006516FC"/>
    <w:rsid w:val="0065262F"/>
    <w:rsid w:val="00652B3B"/>
    <w:rsid w:val="00653649"/>
    <w:rsid w:val="00654EA3"/>
    <w:rsid w:val="00655624"/>
    <w:rsid w:val="00655C32"/>
    <w:rsid w:val="00661843"/>
    <w:rsid w:val="00662DA0"/>
    <w:rsid w:val="00663314"/>
    <w:rsid w:val="00664CD9"/>
    <w:rsid w:val="0066526D"/>
    <w:rsid w:val="0066729A"/>
    <w:rsid w:val="006716CC"/>
    <w:rsid w:val="00672909"/>
    <w:rsid w:val="00672F42"/>
    <w:rsid w:val="00673D43"/>
    <w:rsid w:val="00674AE9"/>
    <w:rsid w:val="00675778"/>
    <w:rsid w:val="00676A83"/>
    <w:rsid w:val="00677411"/>
    <w:rsid w:val="0067756B"/>
    <w:rsid w:val="00677C16"/>
    <w:rsid w:val="0068033E"/>
    <w:rsid w:val="00684BA4"/>
    <w:rsid w:val="00684C5B"/>
    <w:rsid w:val="00686637"/>
    <w:rsid w:val="00690526"/>
    <w:rsid w:val="00691CEE"/>
    <w:rsid w:val="006939A3"/>
    <w:rsid w:val="006945B0"/>
    <w:rsid w:val="006A1599"/>
    <w:rsid w:val="006A37EC"/>
    <w:rsid w:val="006A50CE"/>
    <w:rsid w:val="006A7261"/>
    <w:rsid w:val="006B0ABC"/>
    <w:rsid w:val="006B3389"/>
    <w:rsid w:val="006B3E79"/>
    <w:rsid w:val="006B4A6F"/>
    <w:rsid w:val="006B4BBE"/>
    <w:rsid w:val="006B4F52"/>
    <w:rsid w:val="006B577F"/>
    <w:rsid w:val="006B69D6"/>
    <w:rsid w:val="006C1A48"/>
    <w:rsid w:val="006D2BA3"/>
    <w:rsid w:val="006D40EE"/>
    <w:rsid w:val="006D619A"/>
    <w:rsid w:val="006E0F06"/>
    <w:rsid w:val="006E0F3C"/>
    <w:rsid w:val="006E0FA4"/>
    <w:rsid w:val="006E1C9D"/>
    <w:rsid w:val="006E3DF8"/>
    <w:rsid w:val="006E3F64"/>
    <w:rsid w:val="006E55B6"/>
    <w:rsid w:val="006E7C5A"/>
    <w:rsid w:val="006F0042"/>
    <w:rsid w:val="006F2AC8"/>
    <w:rsid w:val="006F3AEA"/>
    <w:rsid w:val="006F4004"/>
    <w:rsid w:val="006F4492"/>
    <w:rsid w:val="006F5F5F"/>
    <w:rsid w:val="006F6501"/>
    <w:rsid w:val="006F724D"/>
    <w:rsid w:val="006F79A0"/>
    <w:rsid w:val="00701429"/>
    <w:rsid w:val="007124F3"/>
    <w:rsid w:val="0071269B"/>
    <w:rsid w:val="00715119"/>
    <w:rsid w:val="00715221"/>
    <w:rsid w:val="0071539A"/>
    <w:rsid w:val="007171E9"/>
    <w:rsid w:val="00717FC2"/>
    <w:rsid w:val="00721EC6"/>
    <w:rsid w:val="00723C52"/>
    <w:rsid w:val="00723C8B"/>
    <w:rsid w:val="00723FEF"/>
    <w:rsid w:val="0072493A"/>
    <w:rsid w:val="00724981"/>
    <w:rsid w:val="00734E67"/>
    <w:rsid w:val="00737590"/>
    <w:rsid w:val="00737D86"/>
    <w:rsid w:val="007413F2"/>
    <w:rsid w:val="00741BA7"/>
    <w:rsid w:val="007421D0"/>
    <w:rsid w:val="00742A39"/>
    <w:rsid w:val="00742B81"/>
    <w:rsid w:val="00746606"/>
    <w:rsid w:val="0074773E"/>
    <w:rsid w:val="007526B4"/>
    <w:rsid w:val="007527E1"/>
    <w:rsid w:val="0076026B"/>
    <w:rsid w:val="0076467F"/>
    <w:rsid w:val="00765190"/>
    <w:rsid w:val="0077497B"/>
    <w:rsid w:val="007757D4"/>
    <w:rsid w:val="007758BA"/>
    <w:rsid w:val="00777049"/>
    <w:rsid w:val="00777ECF"/>
    <w:rsid w:val="00790EDF"/>
    <w:rsid w:val="0079322C"/>
    <w:rsid w:val="0079398E"/>
    <w:rsid w:val="007948F6"/>
    <w:rsid w:val="00797629"/>
    <w:rsid w:val="007A0483"/>
    <w:rsid w:val="007A06C9"/>
    <w:rsid w:val="007A1CD0"/>
    <w:rsid w:val="007A3586"/>
    <w:rsid w:val="007A54E6"/>
    <w:rsid w:val="007A6B36"/>
    <w:rsid w:val="007B028A"/>
    <w:rsid w:val="007B1B60"/>
    <w:rsid w:val="007B4919"/>
    <w:rsid w:val="007B78D7"/>
    <w:rsid w:val="007C1F0C"/>
    <w:rsid w:val="007C32D5"/>
    <w:rsid w:val="007C5AE0"/>
    <w:rsid w:val="007C7CA2"/>
    <w:rsid w:val="007D0074"/>
    <w:rsid w:val="007D2BF0"/>
    <w:rsid w:val="007D693F"/>
    <w:rsid w:val="007E4076"/>
    <w:rsid w:val="007E4818"/>
    <w:rsid w:val="007E6F10"/>
    <w:rsid w:val="007F24B0"/>
    <w:rsid w:val="007F6ADF"/>
    <w:rsid w:val="0080043C"/>
    <w:rsid w:val="00803633"/>
    <w:rsid w:val="00812039"/>
    <w:rsid w:val="00813322"/>
    <w:rsid w:val="00813975"/>
    <w:rsid w:val="00814D6A"/>
    <w:rsid w:val="008156E9"/>
    <w:rsid w:val="008172AF"/>
    <w:rsid w:val="0082049B"/>
    <w:rsid w:val="008245AB"/>
    <w:rsid w:val="00825797"/>
    <w:rsid w:val="008274F3"/>
    <w:rsid w:val="00830791"/>
    <w:rsid w:val="00833E25"/>
    <w:rsid w:val="0083541D"/>
    <w:rsid w:val="00837135"/>
    <w:rsid w:val="008449AE"/>
    <w:rsid w:val="008454E8"/>
    <w:rsid w:val="008467B5"/>
    <w:rsid w:val="00847437"/>
    <w:rsid w:val="008504C0"/>
    <w:rsid w:val="008507CD"/>
    <w:rsid w:val="008555A2"/>
    <w:rsid w:val="00856910"/>
    <w:rsid w:val="00862872"/>
    <w:rsid w:val="008647AB"/>
    <w:rsid w:val="00865F53"/>
    <w:rsid w:val="0087263C"/>
    <w:rsid w:val="00872DF7"/>
    <w:rsid w:val="00872F65"/>
    <w:rsid w:val="0087343B"/>
    <w:rsid w:val="008813A3"/>
    <w:rsid w:val="00881F11"/>
    <w:rsid w:val="008824D7"/>
    <w:rsid w:val="0088253D"/>
    <w:rsid w:val="0088355F"/>
    <w:rsid w:val="0088421C"/>
    <w:rsid w:val="0088595B"/>
    <w:rsid w:val="00887F31"/>
    <w:rsid w:val="008910EE"/>
    <w:rsid w:val="00895E0A"/>
    <w:rsid w:val="00896D6E"/>
    <w:rsid w:val="008A15B3"/>
    <w:rsid w:val="008A250A"/>
    <w:rsid w:val="008A2AC0"/>
    <w:rsid w:val="008A4CC1"/>
    <w:rsid w:val="008A631E"/>
    <w:rsid w:val="008A6E34"/>
    <w:rsid w:val="008B2B84"/>
    <w:rsid w:val="008B4B67"/>
    <w:rsid w:val="008B6FA7"/>
    <w:rsid w:val="008C0070"/>
    <w:rsid w:val="008C1140"/>
    <w:rsid w:val="008C246C"/>
    <w:rsid w:val="008C2D64"/>
    <w:rsid w:val="008C60E1"/>
    <w:rsid w:val="008C70B3"/>
    <w:rsid w:val="008C7D03"/>
    <w:rsid w:val="008D1518"/>
    <w:rsid w:val="008D1CC7"/>
    <w:rsid w:val="008D3ADC"/>
    <w:rsid w:val="008D50BB"/>
    <w:rsid w:val="008D54AF"/>
    <w:rsid w:val="008D6F9D"/>
    <w:rsid w:val="008E16D8"/>
    <w:rsid w:val="008E306E"/>
    <w:rsid w:val="008E4672"/>
    <w:rsid w:val="008E4A4D"/>
    <w:rsid w:val="008E6F8B"/>
    <w:rsid w:val="008F0BB1"/>
    <w:rsid w:val="008F0F15"/>
    <w:rsid w:val="00900C25"/>
    <w:rsid w:val="00907C24"/>
    <w:rsid w:val="009127DD"/>
    <w:rsid w:val="00913CB0"/>
    <w:rsid w:val="009141CF"/>
    <w:rsid w:val="00914624"/>
    <w:rsid w:val="00915202"/>
    <w:rsid w:val="0091755A"/>
    <w:rsid w:val="0092221A"/>
    <w:rsid w:val="00922380"/>
    <w:rsid w:val="00922E4F"/>
    <w:rsid w:val="009243A2"/>
    <w:rsid w:val="00926D38"/>
    <w:rsid w:val="009270FF"/>
    <w:rsid w:val="009312A8"/>
    <w:rsid w:val="0093166A"/>
    <w:rsid w:val="009324DA"/>
    <w:rsid w:val="009328D0"/>
    <w:rsid w:val="0093568B"/>
    <w:rsid w:val="009361F0"/>
    <w:rsid w:val="00940A38"/>
    <w:rsid w:val="00940BCB"/>
    <w:rsid w:val="00945A81"/>
    <w:rsid w:val="00946580"/>
    <w:rsid w:val="0094785C"/>
    <w:rsid w:val="0095048F"/>
    <w:rsid w:val="00951BA7"/>
    <w:rsid w:val="00954866"/>
    <w:rsid w:val="009552FC"/>
    <w:rsid w:val="00961510"/>
    <w:rsid w:val="00961731"/>
    <w:rsid w:val="00963E2F"/>
    <w:rsid w:val="009806A2"/>
    <w:rsid w:val="00984EDC"/>
    <w:rsid w:val="00985184"/>
    <w:rsid w:val="00987F37"/>
    <w:rsid w:val="00990A7B"/>
    <w:rsid w:val="00994762"/>
    <w:rsid w:val="00995311"/>
    <w:rsid w:val="009A1336"/>
    <w:rsid w:val="009A3143"/>
    <w:rsid w:val="009A33C2"/>
    <w:rsid w:val="009A41AC"/>
    <w:rsid w:val="009A5413"/>
    <w:rsid w:val="009A6B75"/>
    <w:rsid w:val="009A7A88"/>
    <w:rsid w:val="009B1E7C"/>
    <w:rsid w:val="009B349E"/>
    <w:rsid w:val="009B4ECA"/>
    <w:rsid w:val="009C0AE4"/>
    <w:rsid w:val="009C6C48"/>
    <w:rsid w:val="009D07A5"/>
    <w:rsid w:val="009D133F"/>
    <w:rsid w:val="009D3EA8"/>
    <w:rsid w:val="009D611A"/>
    <w:rsid w:val="009E0937"/>
    <w:rsid w:val="009E1578"/>
    <w:rsid w:val="009E27B8"/>
    <w:rsid w:val="009E41DA"/>
    <w:rsid w:val="009E4BE0"/>
    <w:rsid w:val="009E6F28"/>
    <w:rsid w:val="009F0C5C"/>
    <w:rsid w:val="009F26DA"/>
    <w:rsid w:val="009F50F2"/>
    <w:rsid w:val="009F5802"/>
    <w:rsid w:val="009F66B5"/>
    <w:rsid w:val="00A00DA7"/>
    <w:rsid w:val="00A02B4E"/>
    <w:rsid w:val="00A03B34"/>
    <w:rsid w:val="00A06D29"/>
    <w:rsid w:val="00A10C9C"/>
    <w:rsid w:val="00A11CCB"/>
    <w:rsid w:val="00A135A6"/>
    <w:rsid w:val="00A13CF9"/>
    <w:rsid w:val="00A172E2"/>
    <w:rsid w:val="00A21851"/>
    <w:rsid w:val="00A260AC"/>
    <w:rsid w:val="00A27F91"/>
    <w:rsid w:val="00A326F8"/>
    <w:rsid w:val="00A34B81"/>
    <w:rsid w:val="00A351E4"/>
    <w:rsid w:val="00A3551F"/>
    <w:rsid w:val="00A3799F"/>
    <w:rsid w:val="00A42974"/>
    <w:rsid w:val="00A46AB3"/>
    <w:rsid w:val="00A53019"/>
    <w:rsid w:val="00A535C3"/>
    <w:rsid w:val="00A53AB3"/>
    <w:rsid w:val="00A53D1B"/>
    <w:rsid w:val="00A60A01"/>
    <w:rsid w:val="00A6543F"/>
    <w:rsid w:val="00A71442"/>
    <w:rsid w:val="00A727E0"/>
    <w:rsid w:val="00A74D89"/>
    <w:rsid w:val="00A76BC3"/>
    <w:rsid w:val="00A8062A"/>
    <w:rsid w:val="00A81D4B"/>
    <w:rsid w:val="00A86997"/>
    <w:rsid w:val="00A900F5"/>
    <w:rsid w:val="00A910D1"/>
    <w:rsid w:val="00A91C3C"/>
    <w:rsid w:val="00A926F9"/>
    <w:rsid w:val="00A935E7"/>
    <w:rsid w:val="00A93684"/>
    <w:rsid w:val="00A94DB6"/>
    <w:rsid w:val="00A9794C"/>
    <w:rsid w:val="00AA20D0"/>
    <w:rsid w:val="00AA3B62"/>
    <w:rsid w:val="00AA5FD0"/>
    <w:rsid w:val="00AA6C16"/>
    <w:rsid w:val="00AA70A4"/>
    <w:rsid w:val="00AA73F6"/>
    <w:rsid w:val="00AB0446"/>
    <w:rsid w:val="00AB0F96"/>
    <w:rsid w:val="00AB2598"/>
    <w:rsid w:val="00AB5705"/>
    <w:rsid w:val="00AB581B"/>
    <w:rsid w:val="00AB7BE8"/>
    <w:rsid w:val="00AB7E4F"/>
    <w:rsid w:val="00AC228B"/>
    <w:rsid w:val="00AC6787"/>
    <w:rsid w:val="00AD25D5"/>
    <w:rsid w:val="00AD3073"/>
    <w:rsid w:val="00AD3B01"/>
    <w:rsid w:val="00AD64C5"/>
    <w:rsid w:val="00AD6FD1"/>
    <w:rsid w:val="00AE05BB"/>
    <w:rsid w:val="00AE060D"/>
    <w:rsid w:val="00AE2FC7"/>
    <w:rsid w:val="00AE3834"/>
    <w:rsid w:val="00AE40F8"/>
    <w:rsid w:val="00AE6602"/>
    <w:rsid w:val="00AE6755"/>
    <w:rsid w:val="00AF0042"/>
    <w:rsid w:val="00AF494B"/>
    <w:rsid w:val="00AF58A3"/>
    <w:rsid w:val="00AF66BC"/>
    <w:rsid w:val="00AF7AAF"/>
    <w:rsid w:val="00B01933"/>
    <w:rsid w:val="00B019B9"/>
    <w:rsid w:val="00B02230"/>
    <w:rsid w:val="00B02896"/>
    <w:rsid w:val="00B03E8B"/>
    <w:rsid w:val="00B04E2C"/>
    <w:rsid w:val="00B05C89"/>
    <w:rsid w:val="00B10678"/>
    <w:rsid w:val="00B11488"/>
    <w:rsid w:val="00B1247D"/>
    <w:rsid w:val="00B15269"/>
    <w:rsid w:val="00B206CF"/>
    <w:rsid w:val="00B25C1E"/>
    <w:rsid w:val="00B307B8"/>
    <w:rsid w:val="00B311D1"/>
    <w:rsid w:val="00B37482"/>
    <w:rsid w:val="00B41A81"/>
    <w:rsid w:val="00B4343A"/>
    <w:rsid w:val="00B455F6"/>
    <w:rsid w:val="00B519C0"/>
    <w:rsid w:val="00B52DE2"/>
    <w:rsid w:val="00B535F4"/>
    <w:rsid w:val="00B5406D"/>
    <w:rsid w:val="00B5475A"/>
    <w:rsid w:val="00B54D1A"/>
    <w:rsid w:val="00B557F2"/>
    <w:rsid w:val="00B57353"/>
    <w:rsid w:val="00B61368"/>
    <w:rsid w:val="00B64B6A"/>
    <w:rsid w:val="00B653D6"/>
    <w:rsid w:val="00B70917"/>
    <w:rsid w:val="00B7168B"/>
    <w:rsid w:val="00B72D9E"/>
    <w:rsid w:val="00B74203"/>
    <w:rsid w:val="00B75DDA"/>
    <w:rsid w:val="00B76A8F"/>
    <w:rsid w:val="00B80AA4"/>
    <w:rsid w:val="00B82F1B"/>
    <w:rsid w:val="00B83EFB"/>
    <w:rsid w:val="00B85F0A"/>
    <w:rsid w:val="00B908A1"/>
    <w:rsid w:val="00B93695"/>
    <w:rsid w:val="00B93F51"/>
    <w:rsid w:val="00B94E2A"/>
    <w:rsid w:val="00B94ECB"/>
    <w:rsid w:val="00BA118C"/>
    <w:rsid w:val="00BA1815"/>
    <w:rsid w:val="00BA1EC6"/>
    <w:rsid w:val="00BA2C4D"/>
    <w:rsid w:val="00BA37B5"/>
    <w:rsid w:val="00BA42BE"/>
    <w:rsid w:val="00BA5320"/>
    <w:rsid w:val="00BB1C57"/>
    <w:rsid w:val="00BB3EC5"/>
    <w:rsid w:val="00BB49B5"/>
    <w:rsid w:val="00BB5A29"/>
    <w:rsid w:val="00BB6C41"/>
    <w:rsid w:val="00BB7269"/>
    <w:rsid w:val="00BB7B90"/>
    <w:rsid w:val="00BB7CE0"/>
    <w:rsid w:val="00BC599F"/>
    <w:rsid w:val="00BC5EDD"/>
    <w:rsid w:val="00BC64CE"/>
    <w:rsid w:val="00BC7608"/>
    <w:rsid w:val="00BD138A"/>
    <w:rsid w:val="00BD1C44"/>
    <w:rsid w:val="00BD2369"/>
    <w:rsid w:val="00BD2DB4"/>
    <w:rsid w:val="00BD43E8"/>
    <w:rsid w:val="00BD5DD8"/>
    <w:rsid w:val="00BD6886"/>
    <w:rsid w:val="00BE07AF"/>
    <w:rsid w:val="00BE0F0E"/>
    <w:rsid w:val="00BE188F"/>
    <w:rsid w:val="00BE56A1"/>
    <w:rsid w:val="00BE6B89"/>
    <w:rsid w:val="00BF0029"/>
    <w:rsid w:val="00BF0E32"/>
    <w:rsid w:val="00BF2071"/>
    <w:rsid w:val="00BF3C35"/>
    <w:rsid w:val="00BF476E"/>
    <w:rsid w:val="00C0501D"/>
    <w:rsid w:val="00C05815"/>
    <w:rsid w:val="00C06DF8"/>
    <w:rsid w:val="00C10E38"/>
    <w:rsid w:val="00C11ABA"/>
    <w:rsid w:val="00C11DC6"/>
    <w:rsid w:val="00C131EE"/>
    <w:rsid w:val="00C16638"/>
    <w:rsid w:val="00C21A6D"/>
    <w:rsid w:val="00C23517"/>
    <w:rsid w:val="00C248F7"/>
    <w:rsid w:val="00C25609"/>
    <w:rsid w:val="00C25EEB"/>
    <w:rsid w:val="00C267E1"/>
    <w:rsid w:val="00C3018C"/>
    <w:rsid w:val="00C361B3"/>
    <w:rsid w:val="00C36DEE"/>
    <w:rsid w:val="00C41B99"/>
    <w:rsid w:val="00C430F3"/>
    <w:rsid w:val="00C43842"/>
    <w:rsid w:val="00C44A5F"/>
    <w:rsid w:val="00C513DD"/>
    <w:rsid w:val="00C54CB3"/>
    <w:rsid w:val="00C55D61"/>
    <w:rsid w:val="00C56D6D"/>
    <w:rsid w:val="00C636E6"/>
    <w:rsid w:val="00C65323"/>
    <w:rsid w:val="00C65866"/>
    <w:rsid w:val="00C66898"/>
    <w:rsid w:val="00C674BC"/>
    <w:rsid w:val="00C71B34"/>
    <w:rsid w:val="00C71DC8"/>
    <w:rsid w:val="00C73DDA"/>
    <w:rsid w:val="00C7631D"/>
    <w:rsid w:val="00C80DF2"/>
    <w:rsid w:val="00C812F3"/>
    <w:rsid w:val="00C8243F"/>
    <w:rsid w:val="00C85718"/>
    <w:rsid w:val="00C90318"/>
    <w:rsid w:val="00C905B2"/>
    <w:rsid w:val="00C93293"/>
    <w:rsid w:val="00C93750"/>
    <w:rsid w:val="00C955B1"/>
    <w:rsid w:val="00C965BE"/>
    <w:rsid w:val="00CA1D50"/>
    <w:rsid w:val="00CA2B3F"/>
    <w:rsid w:val="00CA5C8D"/>
    <w:rsid w:val="00CA734A"/>
    <w:rsid w:val="00CA7FA9"/>
    <w:rsid w:val="00CB393D"/>
    <w:rsid w:val="00CB47FC"/>
    <w:rsid w:val="00CB5D86"/>
    <w:rsid w:val="00CB6416"/>
    <w:rsid w:val="00CB684E"/>
    <w:rsid w:val="00CC3B66"/>
    <w:rsid w:val="00CC5E15"/>
    <w:rsid w:val="00CC6148"/>
    <w:rsid w:val="00CD0591"/>
    <w:rsid w:val="00CD0DC1"/>
    <w:rsid w:val="00CD5887"/>
    <w:rsid w:val="00CD61FC"/>
    <w:rsid w:val="00CD6D43"/>
    <w:rsid w:val="00CD769D"/>
    <w:rsid w:val="00CD785E"/>
    <w:rsid w:val="00CD7BB7"/>
    <w:rsid w:val="00CE0A5B"/>
    <w:rsid w:val="00CE1AA8"/>
    <w:rsid w:val="00CE438B"/>
    <w:rsid w:val="00CE4E24"/>
    <w:rsid w:val="00CE575D"/>
    <w:rsid w:val="00CE7860"/>
    <w:rsid w:val="00CF46D7"/>
    <w:rsid w:val="00CF520E"/>
    <w:rsid w:val="00CF7FBB"/>
    <w:rsid w:val="00D00446"/>
    <w:rsid w:val="00D01772"/>
    <w:rsid w:val="00D021B4"/>
    <w:rsid w:val="00D0382E"/>
    <w:rsid w:val="00D153D4"/>
    <w:rsid w:val="00D1696D"/>
    <w:rsid w:val="00D1768B"/>
    <w:rsid w:val="00D25665"/>
    <w:rsid w:val="00D31EEA"/>
    <w:rsid w:val="00D32283"/>
    <w:rsid w:val="00D36DC5"/>
    <w:rsid w:val="00D371CF"/>
    <w:rsid w:val="00D426DB"/>
    <w:rsid w:val="00D430A0"/>
    <w:rsid w:val="00D4369B"/>
    <w:rsid w:val="00D442E2"/>
    <w:rsid w:val="00D45012"/>
    <w:rsid w:val="00D4530E"/>
    <w:rsid w:val="00D51555"/>
    <w:rsid w:val="00D5167F"/>
    <w:rsid w:val="00D612A2"/>
    <w:rsid w:val="00D63204"/>
    <w:rsid w:val="00D65683"/>
    <w:rsid w:val="00D723D1"/>
    <w:rsid w:val="00D73F33"/>
    <w:rsid w:val="00D74A54"/>
    <w:rsid w:val="00D75ACF"/>
    <w:rsid w:val="00D776AA"/>
    <w:rsid w:val="00D77BBE"/>
    <w:rsid w:val="00D80983"/>
    <w:rsid w:val="00D82123"/>
    <w:rsid w:val="00D833B2"/>
    <w:rsid w:val="00D8496C"/>
    <w:rsid w:val="00D850F0"/>
    <w:rsid w:val="00D85832"/>
    <w:rsid w:val="00D85CD6"/>
    <w:rsid w:val="00D906FC"/>
    <w:rsid w:val="00D91EFE"/>
    <w:rsid w:val="00D935E7"/>
    <w:rsid w:val="00D94420"/>
    <w:rsid w:val="00D9599B"/>
    <w:rsid w:val="00D95A73"/>
    <w:rsid w:val="00D96153"/>
    <w:rsid w:val="00D9632D"/>
    <w:rsid w:val="00D979DD"/>
    <w:rsid w:val="00DA0036"/>
    <w:rsid w:val="00DA2316"/>
    <w:rsid w:val="00DA4F52"/>
    <w:rsid w:val="00DA7A40"/>
    <w:rsid w:val="00DB0B35"/>
    <w:rsid w:val="00DB6E20"/>
    <w:rsid w:val="00DB75E6"/>
    <w:rsid w:val="00DC2D7E"/>
    <w:rsid w:val="00DC53FE"/>
    <w:rsid w:val="00DC76C7"/>
    <w:rsid w:val="00DD06FF"/>
    <w:rsid w:val="00DD1A99"/>
    <w:rsid w:val="00DD553C"/>
    <w:rsid w:val="00DD7CAC"/>
    <w:rsid w:val="00DE53FA"/>
    <w:rsid w:val="00DE591E"/>
    <w:rsid w:val="00DE5E28"/>
    <w:rsid w:val="00DE745A"/>
    <w:rsid w:val="00DE79FE"/>
    <w:rsid w:val="00DE7D28"/>
    <w:rsid w:val="00DF2603"/>
    <w:rsid w:val="00DF30B7"/>
    <w:rsid w:val="00DF66C4"/>
    <w:rsid w:val="00E004E1"/>
    <w:rsid w:val="00E02B50"/>
    <w:rsid w:val="00E02DBE"/>
    <w:rsid w:val="00E03AC2"/>
    <w:rsid w:val="00E07400"/>
    <w:rsid w:val="00E112E6"/>
    <w:rsid w:val="00E141AF"/>
    <w:rsid w:val="00E143D1"/>
    <w:rsid w:val="00E144D8"/>
    <w:rsid w:val="00E14B12"/>
    <w:rsid w:val="00E158AA"/>
    <w:rsid w:val="00E16B65"/>
    <w:rsid w:val="00E21526"/>
    <w:rsid w:val="00E21F38"/>
    <w:rsid w:val="00E22959"/>
    <w:rsid w:val="00E2330D"/>
    <w:rsid w:val="00E270AE"/>
    <w:rsid w:val="00E35F0A"/>
    <w:rsid w:val="00E3696D"/>
    <w:rsid w:val="00E4148C"/>
    <w:rsid w:val="00E41AA2"/>
    <w:rsid w:val="00E43423"/>
    <w:rsid w:val="00E43CAC"/>
    <w:rsid w:val="00E440B7"/>
    <w:rsid w:val="00E45A48"/>
    <w:rsid w:val="00E51E91"/>
    <w:rsid w:val="00E55BAA"/>
    <w:rsid w:val="00E57EE9"/>
    <w:rsid w:val="00E604E4"/>
    <w:rsid w:val="00E63314"/>
    <w:rsid w:val="00E633E8"/>
    <w:rsid w:val="00E652E4"/>
    <w:rsid w:val="00E6572D"/>
    <w:rsid w:val="00E65956"/>
    <w:rsid w:val="00E70D87"/>
    <w:rsid w:val="00E712B5"/>
    <w:rsid w:val="00E73CA0"/>
    <w:rsid w:val="00E74CB3"/>
    <w:rsid w:val="00E7605B"/>
    <w:rsid w:val="00E8057A"/>
    <w:rsid w:val="00E80AA1"/>
    <w:rsid w:val="00E8367D"/>
    <w:rsid w:val="00E8475D"/>
    <w:rsid w:val="00E86C77"/>
    <w:rsid w:val="00E87B92"/>
    <w:rsid w:val="00E93A3F"/>
    <w:rsid w:val="00E94BCD"/>
    <w:rsid w:val="00E96F5C"/>
    <w:rsid w:val="00EA1F13"/>
    <w:rsid w:val="00EA3490"/>
    <w:rsid w:val="00EB2086"/>
    <w:rsid w:val="00EB5BA0"/>
    <w:rsid w:val="00EB67A9"/>
    <w:rsid w:val="00EC4DB6"/>
    <w:rsid w:val="00EC6FA8"/>
    <w:rsid w:val="00ED22DF"/>
    <w:rsid w:val="00ED2E94"/>
    <w:rsid w:val="00ED5222"/>
    <w:rsid w:val="00ED562C"/>
    <w:rsid w:val="00EE4DE1"/>
    <w:rsid w:val="00EE6106"/>
    <w:rsid w:val="00EE75B0"/>
    <w:rsid w:val="00EF4E68"/>
    <w:rsid w:val="00EF7F1E"/>
    <w:rsid w:val="00F03EB5"/>
    <w:rsid w:val="00F0524A"/>
    <w:rsid w:val="00F11ABC"/>
    <w:rsid w:val="00F1552A"/>
    <w:rsid w:val="00F15AFC"/>
    <w:rsid w:val="00F171CA"/>
    <w:rsid w:val="00F179C0"/>
    <w:rsid w:val="00F22102"/>
    <w:rsid w:val="00F23779"/>
    <w:rsid w:val="00F26BE8"/>
    <w:rsid w:val="00F302B7"/>
    <w:rsid w:val="00F3194C"/>
    <w:rsid w:val="00F32217"/>
    <w:rsid w:val="00F36BCE"/>
    <w:rsid w:val="00F40D05"/>
    <w:rsid w:val="00F41BA1"/>
    <w:rsid w:val="00F440F8"/>
    <w:rsid w:val="00F47C99"/>
    <w:rsid w:val="00F5057F"/>
    <w:rsid w:val="00F50655"/>
    <w:rsid w:val="00F5130B"/>
    <w:rsid w:val="00F5207C"/>
    <w:rsid w:val="00F54264"/>
    <w:rsid w:val="00F5441C"/>
    <w:rsid w:val="00F55A66"/>
    <w:rsid w:val="00F5771C"/>
    <w:rsid w:val="00F603CD"/>
    <w:rsid w:val="00F60D81"/>
    <w:rsid w:val="00F64088"/>
    <w:rsid w:val="00F72CDE"/>
    <w:rsid w:val="00F758DE"/>
    <w:rsid w:val="00F76A29"/>
    <w:rsid w:val="00F776D8"/>
    <w:rsid w:val="00F77B00"/>
    <w:rsid w:val="00F80B4D"/>
    <w:rsid w:val="00F8251B"/>
    <w:rsid w:val="00F85509"/>
    <w:rsid w:val="00F87822"/>
    <w:rsid w:val="00F9346A"/>
    <w:rsid w:val="00F9703C"/>
    <w:rsid w:val="00FA3485"/>
    <w:rsid w:val="00FA3D9A"/>
    <w:rsid w:val="00FA5930"/>
    <w:rsid w:val="00FB1F9A"/>
    <w:rsid w:val="00FC0B95"/>
    <w:rsid w:val="00FC29E7"/>
    <w:rsid w:val="00FC4007"/>
    <w:rsid w:val="00FC480A"/>
    <w:rsid w:val="00FC4D46"/>
    <w:rsid w:val="00FD1471"/>
    <w:rsid w:val="00FD1B11"/>
    <w:rsid w:val="00FD24E0"/>
    <w:rsid w:val="00FD2A51"/>
    <w:rsid w:val="00FD380D"/>
    <w:rsid w:val="00FD519A"/>
    <w:rsid w:val="00FD58FA"/>
    <w:rsid w:val="00FD5F00"/>
    <w:rsid w:val="00FE5FE6"/>
    <w:rsid w:val="00FF0ED9"/>
    <w:rsid w:val="00FF52EC"/>
    <w:rsid w:val="00FF6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9B41B"/>
  <w15:docId w15:val="{2B28D98D-24B4-495B-9F19-57BA8BDE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00E8"/>
    <w:pPr>
      <w:overflowPunct w:val="0"/>
      <w:autoSpaceDE w:val="0"/>
      <w:autoSpaceDN w:val="0"/>
      <w:adjustRightInd w:val="0"/>
      <w:spacing w:after="240"/>
      <w:textAlignment w:val="baseline"/>
    </w:pPr>
    <w:rPr>
      <w:rFonts w:ascii="Arial" w:hAnsi="Arial"/>
      <w:sz w:val="22"/>
    </w:rPr>
  </w:style>
  <w:style w:type="paragraph" w:styleId="Overskrift1">
    <w:name w:val="heading 1"/>
    <w:basedOn w:val="Normal"/>
    <w:next w:val="Normal"/>
    <w:qFormat/>
    <w:rsid w:val="00F85509"/>
    <w:pPr>
      <w:shd w:val="clear" w:color="auto" w:fill="007A3D"/>
      <w:outlineLvl w:val="0"/>
    </w:pPr>
    <w:rPr>
      <w:b/>
      <w:color w:val="FFFFFF" w:themeColor="background1"/>
      <w:sz w:val="40"/>
      <w:szCs w:val="40"/>
    </w:rPr>
  </w:style>
  <w:style w:type="paragraph" w:styleId="Overskrift2">
    <w:name w:val="heading 2"/>
    <w:basedOn w:val="Listeafsnit"/>
    <w:next w:val="Normal"/>
    <w:qFormat/>
    <w:rsid w:val="00C905B2"/>
    <w:pPr>
      <w:numPr>
        <w:numId w:val="9"/>
      </w:numPr>
      <w:shd w:val="clear" w:color="auto" w:fill="007A3D"/>
      <w:outlineLvl w:val="1"/>
    </w:pPr>
    <w:rPr>
      <w:rFonts w:cs="Arial"/>
      <w:b/>
      <w:color w:val="FFFFFF" w:themeColor="background1"/>
      <w:sz w:val="28"/>
      <w:szCs w:val="28"/>
    </w:rPr>
  </w:style>
  <w:style w:type="paragraph" w:styleId="Overskrift3">
    <w:name w:val="heading 3"/>
    <w:basedOn w:val="Normal"/>
    <w:next w:val="Brdtekst"/>
    <w:qFormat/>
    <w:rsid w:val="00256ADD"/>
    <w:pPr>
      <w:shd w:val="clear" w:color="auto" w:fill="DBD3D3"/>
      <w:ind w:left="1"/>
      <w:outlineLvl w:val="2"/>
    </w:pPr>
    <w:rPr>
      <w:rFonts w:cs="Arial"/>
      <w:b/>
      <w:sz w:val="24"/>
      <w:szCs w:val="24"/>
    </w:rPr>
  </w:style>
  <w:style w:type="paragraph" w:styleId="Overskrift4">
    <w:name w:val="heading 4"/>
    <w:basedOn w:val="Listeafsnit"/>
    <w:next w:val="Brdtekst"/>
    <w:qFormat/>
    <w:rsid w:val="001100E8"/>
    <w:pPr>
      <w:numPr>
        <w:numId w:val="23"/>
      </w:numPr>
      <w:spacing w:after="0"/>
      <w:ind w:left="425" w:hanging="425"/>
      <w:jc w:val="both"/>
      <w:outlineLvl w:val="3"/>
    </w:pPr>
    <w:rPr>
      <w:rFonts w:cs="Arial"/>
      <w:b/>
      <w:szCs w:val="22"/>
    </w:rPr>
  </w:style>
  <w:style w:type="paragraph" w:styleId="Overskrift5">
    <w:name w:val="heading 5"/>
    <w:basedOn w:val="Normal"/>
    <w:next w:val="Normal"/>
    <w:qFormat/>
    <w:rsid w:val="00D9599B"/>
    <w:pPr>
      <w:shd w:val="clear" w:color="auto" w:fill="EAF1DD" w:themeFill="accent3" w:themeFillTint="33"/>
      <w:ind w:left="426"/>
      <w:jc w:val="both"/>
      <w:outlineLvl w:val="4"/>
    </w:pPr>
    <w:rPr>
      <w:rFonts w:cs="Arial"/>
      <w:i/>
      <w:sz w:val="20"/>
      <w:szCs w:val="22"/>
    </w:rPr>
  </w:style>
  <w:style w:type="paragraph" w:styleId="Overskrift6">
    <w:name w:val="heading 6"/>
    <w:basedOn w:val="Normal"/>
    <w:next w:val="Normal"/>
    <w:rsid w:val="00256ADD"/>
    <w:pPr>
      <w:tabs>
        <w:tab w:val="left" w:pos="1"/>
        <w:tab w:val="left" w:pos="1152"/>
      </w:tabs>
      <w:spacing w:after="0"/>
      <w:ind w:left="1"/>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Listeafsnit"/>
    <w:link w:val="Overskrift9Tegn"/>
    <w:rsid w:val="00B83EFB"/>
    <w:pPr>
      <w:spacing w:after="160"/>
      <w:ind w:left="425"/>
      <w:jc w:val="both"/>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qFormat/>
    <w:rsid w:val="0088421C"/>
    <w:pPr>
      <w:spacing w:after="160"/>
      <w:ind w:left="425"/>
    </w:p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link w:val="ListeafsnitTegn"/>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5C1986"/>
    <w:rPr>
      <w:sz w:val="20"/>
    </w:rPr>
  </w:style>
  <w:style w:type="character" w:customStyle="1" w:styleId="FodnotetekstTegn">
    <w:name w:val="Fodnotetekst Tegn"/>
    <w:basedOn w:val="Standardskrifttypeiafsnit"/>
    <w:link w:val="Fodnotetekst"/>
    <w:rsid w:val="005C1986"/>
  </w:style>
  <w:style w:type="character" w:styleId="Fodnotehenvisning">
    <w:name w:val="footnote reference"/>
    <w:basedOn w:val="Standardskrifttypeiafsnit"/>
    <w:rsid w:val="005C1986"/>
    <w:rPr>
      <w:vertAlign w:val="superscript"/>
    </w:rPr>
  </w:style>
  <w:style w:type="paragraph" w:styleId="Strktcitat">
    <w:name w:val="Intense Quote"/>
    <w:basedOn w:val="Normal"/>
    <w:next w:val="Normal"/>
    <w:link w:val="StrktcitatTegn"/>
    <w:uiPriority w:val="30"/>
    <w:rsid w:val="00D85CD6"/>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EastAsia" w:hAnsiTheme="minorHAnsi" w:cstheme="minorBidi"/>
      <w:b/>
      <w:bCs/>
      <w:i/>
      <w:iCs/>
      <w:color w:val="4F81BD" w:themeColor="accent1"/>
      <w:szCs w:val="22"/>
    </w:rPr>
  </w:style>
  <w:style w:type="character" w:customStyle="1" w:styleId="StrktcitatTegn">
    <w:name w:val="Stærkt citat Tegn"/>
    <w:basedOn w:val="Standardskrifttypeiafsnit"/>
    <w:link w:val="Strktcitat"/>
    <w:uiPriority w:val="30"/>
    <w:rsid w:val="00D85CD6"/>
    <w:rPr>
      <w:rFonts w:asciiTheme="minorHAnsi" w:eastAsiaTheme="minorEastAsia" w:hAnsiTheme="minorHAnsi" w:cstheme="minorBidi"/>
      <w:b/>
      <w:bCs/>
      <w:i/>
      <w:iCs/>
      <w:color w:val="4F81BD" w:themeColor="accent1"/>
      <w:sz w:val="22"/>
      <w:szCs w:val="22"/>
    </w:rPr>
  </w:style>
  <w:style w:type="table" w:customStyle="1" w:styleId="Tabel-Gitter1">
    <w:name w:val="Tabel - Gitter1"/>
    <w:basedOn w:val="Tabel-Normal"/>
    <w:next w:val="Tabel-Gitter"/>
    <w:uiPriority w:val="59"/>
    <w:rsid w:val="00D8583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kstTegn">
    <w:name w:val="Kommentartekst Tegn"/>
    <w:basedOn w:val="Standardskrifttypeiafsnit"/>
    <w:link w:val="Kommentartekst"/>
    <w:rsid w:val="004C0D7C"/>
  </w:style>
  <w:style w:type="character" w:styleId="Pladsholdertekst">
    <w:name w:val="Placeholder Text"/>
    <w:basedOn w:val="Standardskrifttypeiafsnit"/>
    <w:uiPriority w:val="99"/>
    <w:semiHidden/>
    <w:rsid w:val="00BC64CE"/>
    <w:rPr>
      <w:color w:val="808080"/>
    </w:rPr>
  </w:style>
  <w:style w:type="character" w:customStyle="1" w:styleId="ListeafsnitTegn">
    <w:name w:val="Listeafsnit Tegn"/>
    <w:basedOn w:val="Standardskrifttypeiafsnit"/>
    <w:link w:val="Listeafsnit"/>
    <w:uiPriority w:val="34"/>
    <w:rsid w:val="009127DD"/>
    <w:rPr>
      <w:rFonts w:ascii="Arial" w:hAnsi="Arial"/>
      <w:sz w:val="22"/>
    </w:rPr>
  </w:style>
  <w:style w:type="character" w:customStyle="1" w:styleId="Overskrift9Tegn">
    <w:name w:val="Overskrift 9 Tegn"/>
    <w:aliases w:val="Brødtekst DH Tegn"/>
    <w:basedOn w:val="ListeafsnitTegn"/>
    <w:link w:val="Overskrift9"/>
    <w:rsid w:val="00B83EF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621">
      <w:bodyDiv w:val="1"/>
      <w:marLeft w:val="0"/>
      <w:marRight w:val="0"/>
      <w:marTop w:val="0"/>
      <w:marBottom w:val="0"/>
      <w:divBdr>
        <w:top w:val="none" w:sz="0" w:space="0" w:color="auto"/>
        <w:left w:val="none" w:sz="0" w:space="0" w:color="auto"/>
        <w:bottom w:val="none" w:sz="0" w:space="0" w:color="auto"/>
        <w:right w:val="none" w:sz="0" w:space="0" w:color="auto"/>
      </w:divBdr>
    </w:div>
    <w:div w:id="225382036">
      <w:bodyDiv w:val="1"/>
      <w:marLeft w:val="0"/>
      <w:marRight w:val="0"/>
      <w:marTop w:val="0"/>
      <w:marBottom w:val="0"/>
      <w:divBdr>
        <w:top w:val="none" w:sz="0" w:space="0" w:color="auto"/>
        <w:left w:val="none" w:sz="0" w:space="0" w:color="auto"/>
        <w:bottom w:val="none" w:sz="0" w:space="0" w:color="auto"/>
        <w:right w:val="none" w:sz="0" w:space="0" w:color="auto"/>
      </w:divBdr>
    </w:div>
    <w:div w:id="236985497">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091244565">
      <w:bodyDiv w:val="1"/>
      <w:marLeft w:val="0"/>
      <w:marRight w:val="0"/>
      <w:marTop w:val="0"/>
      <w:marBottom w:val="0"/>
      <w:divBdr>
        <w:top w:val="none" w:sz="0" w:space="0" w:color="auto"/>
        <w:left w:val="none" w:sz="0" w:space="0" w:color="auto"/>
        <w:bottom w:val="none" w:sz="0" w:space="0" w:color="auto"/>
        <w:right w:val="none" w:sz="0" w:space="0" w:color="auto"/>
      </w:divBdr>
    </w:div>
    <w:div w:id="1220088651">
      <w:bodyDiv w:val="1"/>
      <w:marLeft w:val="0"/>
      <w:marRight w:val="0"/>
      <w:marTop w:val="0"/>
      <w:marBottom w:val="0"/>
      <w:divBdr>
        <w:top w:val="none" w:sz="0" w:space="0" w:color="auto"/>
        <w:left w:val="none" w:sz="0" w:space="0" w:color="auto"/>
        <w:bottom w:val="none" w:sz="0" w:space="0" w:color="auto"/>
        <w:right w:val="none" w:sz="0" w:space="0" w:color="auto"/>
      </w:divBdr>
    </w:div>
    <w:div w:id="1388802078">
      <w:bodyDiv w:val="1"/>
      <w:marLeft w:val="0"/>
      <w:marRight w:val="0"/>
      <w:marTop w:val="0"/>
      <w:marBottom w:val="0"/>
      <w:divBdr>
        <w:top w:val="none" w:sz="0" w:space="0" w:color="auto"/>
        <w:left w:val="none" w:sz="0" w:space="0" w:color="auto"/>
        <w:bottom w:val="none" w:sz="0" w:space="0" w:color="auto"/>
        <w:right w:val="none" w:sz="0" w:space="0" w:color="auto"/>
      </w:divBdr>
    </w:div>
    <w:div w:id="1597597497">
      <w:bodyDiv w:val="1"/>
      <w:marLeft w:val="0"/>
      <w:marRight w:val="0"/>
      <w:marTop w:val="0"/>
      <w:marBottom w:val="0"/>
      <w:divBdr>
        <w:top w:val="none" w:sz="0" w:space="0" w:color="auto"/>
        <w:left w:val="none" w:sz="0" w:space="0" w:color="auto"/>
        <w:bottom w:val="none" w:sz="0" w:space="0" w:color="auto"/>
        <w:right w:val="none" w:sz="0" w:space="0" w:color="auto"/>
      </w:divBdr>
    </w:div>
    <w:div w:id="1665474497">
      <w:bodyDiv w:val="1"/>
      <w:marLeft w:val="0"/>
      <w:marRight w:val="0"/>
      <w:marTop w:val="0"/>
      <w:marBottom w:val="0"/>
      <w:divBdr>
        <w:top w:val="none" w:sz="0" w:space="0" w:color="auto"/>
        <w:left w:val="none" w:sz="0" w:space="0" w:color="auto"/>
        <w:bottom w:val="none" w:sz="0" w:space="0" w:color="auto"/>
        <w:right w:val="none" w:sz="0" w:space="0" w:color="auto"/>
      </w:divBdr>
    </w:div>
    <w:div w:id="1673141712">
      <w:bodyDiv w:val="1"/>
      <w:marLeft w:val="0"/>
      <w:marRight w:val="0"/>
      <w:marTop w:val="0"/>
      <w:marBottom w:val="0"/>
      <w:divBdr>
        <w:top w:val="none" w:sz="0" w:space="0" w:color="auto"/>
        <w:left w:val="none" w:sz="0" w:space="0" w:color="auto"/>
        <w:bottom w:val="none" w:sz="0" w:space="0" w:color="auto"/>
        <w:right w:val="none" w:sz="0" w:space="0" w:color="auto"/>
      </w:divBdr>
    </w:div>
    <w:div w:id="1759248835">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19156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s@handicap.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andicap.dk/internationalt-samarbejde" TargetMode="External"/><Relationship Id="rId17" Type="http://schemas.openxmlformats.org/officeDocument/2006/relationships/hyperlink" Target="mailto:ansogning@handicap.dk" TargetMode="External"/><Relationship Id="rId2" Type="http://schemas.openxmlformats.org/officeDocument/2006/relationships/customXml" Target="../customXml/item2.xml"/><Relationship Id="rId16" Type="http://schemas.openxmlformats.org/officeDocument/2006/relationships/hyperlink" Target="https://handicap.dk/internationalt-samarbej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andicap.dk/internationalt-samarbejde/handicappuljen/afslutning-projekter/revi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sogning@handicap.dk"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handicap.dk/om-dh/privatlivs-og-databeskyttelsespolitik" TargetMode="External"/><Relationship Id="rId1" Type="http://schemas.openxmlformats.org/officeDocument/2006/relationships/hyperlink" Target="mailto:ansogning@handica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elt"/>
          <w:gallery w:val="placeholder"/>
        </w:category>
        <w:types>
          <w:type w:val="bbPlcHdr"/>
        </w:types>
        <w:behaviors>
          <w:behavior w:val="content"/>
        </w:behaviors>
        <w:guid w:val="{F364188E-477B-4C2D-B312-AD08284AF5A3}"/>
      </w:docPartPr>
      <w:docPartBody>
        <w:p w:rsidR="00A710D2" w:rsidRDefault="008742B7">
          <w:r w:rsidRPr="005B4EBD">
            <w:rPr>
              <w:rStyle w:val="Pladsholdertekst"/>
            </w:rPr>
            <w:t>Klik her for at angive en dato.</w:t>
          </w:r>
        </w:p>
      </w:docPartBody>
    </w:docPart>
    <w:docPart>
      <w:docPartPr>
        <w:name w:val="37B6FC131ADF4C878A4A4B5C39FDC53F"/>
        <w:category>
          <w:name w:val="Generelt"/>
          <w:gallery w:val="placeholder"/>
        </w:category>
        <w:types>
          <w:type w:val="bbPlcHdr"/>
        </w:types>
        <w:behaviors>
          <w:behavior w:val="content"/>
        </w:behaviors>
        <w:guid w:val="{7D0EE79A-4ADB-4D01-B369-D30A2A284924}"/>
      </w:docPartPr>
      <w:docPartBody>
        <w:p w:rsidR="0095111D" w:rsidRDefault="009A4CD3" w:rsidP="009A4CD3">
          <w:pPr>
            <w:pStyle w:val="37B6FC131ADF4C878A4A4B5C39FDC53F"/>
          </w:pPr>
          <w:r w:rsidRPr="005B4EBD">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B7"/>
    <w:rsid w:val="007A5D61"/>
    <w:rsid w:val="008742B7"/>
    <w:rsid w:val="0095111D"/>
    <w:rsid w:val="009A4CD3"/>
    <w:rsid w:val="00A710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A4CD3"/>
    <w:rPr>
      <w:color w:val="808080"/>
    </w:rPr>
  </w:style>
  <w:style w:type="paragraph" w:customStyle="1" w:styleId="A2108020EA274ACE99B3CE5609323ECE">
    <w:name w:val="A2108020EA274ACE99B3CE5609323ECE"/>
    <w:rsid w:val="009A4CD3"/>
  </w:style>
  <w:style w:type="paragraph" w:customStyle="1" w:styleId="4CF15A1EBE414734AC771AE79B53709E">
    <w:name w:val="4CF15A1EBE414734AC771AE79B53709E"/>
    <w:rsid w:val="009A4CD3"/>
  </w:style>
  <w:style w:type="paragraph" w:customStyle="1" w:styleId="AD5E7F3175494F4890E78FA6978D316D">
    <w:name w:val="AD5E7F3175494F4890E78FA6978D316D"/>
    <w:rsid w:val="009A4CD3"/>
  </w:style>
  <w:style w:type="paragraph" w:customStyle="1" w:styleId="37B6FC131ADF4C878A4A4B5C39FDC53F">
    <w:name w:val="37B6FC131ADF4C878A4A4B5C39FDC53F"/>
    <w:rsid w:val="009A4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;133756;F03.ansøgningsformat Andre Aktiviteter - Kapacitetsopbygning    Netværk oktober 2013.docx;F03. ansøgningsformat Andre Aktiviteter - Kapacitetsopbygning  &amp; Netværk oktober 2013;docx;14-10-2013;14-10-2013;10/14/2013;10/14/2013;;</TeamShareMetaDat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5FBF4FAF5BB42A04D4329A9B5789C" ma:contentTypeVersion="1" ma:contentTypeDescription="Create a new document." ma:contentTypeScope="" ma:versionID="6c42b21f5c9a235124888cfee168661b">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FFE3-B14E-45D1-94EB-6ECDEEEB59F2}">
  <ds:schemaRefs>
    <ds:schemaRef ds:uri="http://schemas.microsoft.com/sharepoint/v3/contenttype/forms"/>
  </ds:schemaRefs>
</ds:datastoreItem>
</file>

<file path=customXml/itemProps2.xml><?xml version="1.0" encoding="utf-8"?>
<ds:datastoreItem xmlns:ds="http://schemas.openxmlformats.org/officeDocument/2006/customXml" ds:itemID="{90FF5333-AF52-4F27-8837-617E4F7D4494}">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1D7C2AF0-6FD2-4BC9-928E-CACAEB75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12B5A-EFD2-43D7-8A40-EBEC1119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10968</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12741</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SWHJ</dc:creator>
  <cp:lastModifiedBy>Dennis Fris Kuhlmann</cp:lastModifiedBy>
  <cp:revision>2</cp:revision>
  <cp:lastPrinted>2018-04-13T16:15:00Z</cp:lastPrinted>
  <dcterms:created xsi:type="dcterms:W3CDTF">2022-02-21T14:35:00Z</dcterms:created>
  <dcterms:modified xsi:type="dcterms:W3CDTF">2022-02-21T14:35:00Z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0x0101003595FBF4FAF5BB42A04D4329A9B5789C</vt:lpwstr>
  </property>
</Properties>
</file>