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7" w:rsidRDefault="0092599D" w:rsidP="0092599D">
      <w:pPr>
        <w:rPr>
          <w:b/>
          <w:caps/>
          <w:sz w:val="48"/>
          <w:szCs w:val="48"/>
        </w:rPr>
      </w:pPr>
      <w:bookmarkStart w:id="0" w:name="_GoBack"/>
      <w:r>
        <w:rPr>
          <w:b/>
          <w:cap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-549275</wp:posOffset>
            </wp:positionV>
            <wp:extent cx="1717040" cy="1717040"/>
            <wp:effectExtent l="0" t="0" r="0" b="0"/>
            <wp:wrapSquare wrapText="bothSides"/>
            <wp:docPr id="1" name="Billede 1" descr="F:\DH AIS\Kommunikation\Illustrationer\Handicappuljen illustrationer\Ikoner\PNG\Ikoner_KapacitetsAnal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H AIS\Kommunikation\Illustrationer\Handicappuljen illustrationer\Ikoner\PNG\Ikoner_KapacitetsAnalys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7695">
        <w:rPr>
          <w:b/>
          <w:caps/>
          <w:sz w:val="48"/>
          <w:szCs w:val="48"/>
        </w:rPr>
        <w:t>A</w:t>
      </w:r>
      <w:r w:rsidR="00677695">
        <w:rPr>
          <w:b/>
          <w:caps/>
          <w:sz w:val="48"/>
          <w:szCs w:val="48"/>
        </w:rPr>
        <w:t>n</w:t>
      </w:r>
      <w:r w:rsidR="00677695">
        <w:rPr>
          <w:b/>
          <w:caps/>
          <w:sz w:val="48"/>
          <w:szCs w:val="48"/>
        </w:rPr>
        <w:t>S</w:t>
      </w:r>
      <w:r w:rsidR="00F23779" w:rsidRPr="00F23779">
        <w:rPr>
          <w:b/>
          <w:caps/>
          <w:sz w:val="48"/>
          <w:szCs w:val="48"/>
        </w:rPr>
        <w:t>øgning</w:t>
      </w:r>
    </w:p>
    <w:p w:rsidR="00DE7D9F" w:rsidRPr="00DE7D9F" w:rsidRDefault="00DE7D9F" w:rsidP="00DA1AEF">
      <w:pPr>
        <w:jc w:val="center"/>
        <w:rPr>
          <w:b/>
          <w:caps/>
          <w:sz w:val="16"/>
          <w:szCs w:val="16"/>
        </w:rPr>
      </w:pPr>
    </w:p>
    <w:p w:rsidR="00DA1AEF" w:rsidRPr="000B29CF" w:rsidRDefault="00DE7D9F" w:rsidP="0092599D">
      <w:pPr>
        <w:rPr>
          <w:b/>
          <w:caps/>
          <w:color w:val="193764"/>
          <w:sz w:val="36"/>
          <w:szCs w:val="36"/>
          <w:u w:val="single"/>
        </w:rPr>
      </w:pPr>
      <w:r w:rsidRPr="000B29CF">
        <w:rPr>
          <w:b/>
          <w:caps/>
          <w:color w:val="193764"/>
          <w:sz w:val="36"/>
          <w:szCs w:val="36"/>
          <w:u w:val="single"/>
        </w:rPr>
        <w:t>C3</w:t>
      </w:r>
      <w:r w:rsidR="00C65866" w:rsidRPr="000B29CF">
        <w:rPr>
          <w:b/>
          <w:caps/>
          <w:color w:val="193764"/>
          <w:sz w:val="36"/>
          <w:szCs w:val="36"/>
          <w:u w:val="single"/>
        </w:rPr>
        <w:t xml:space="preserve">: </w:t>
      </w:r>
      <w:r w:rsidR="00D76AE7" w:rsidRPr="000B29CF">
        <w:rPr>
          <w:b/>
          <w:caps/>
          <w:color w:val="193764"/>
          <w:sz w:val="36"/>
          <w:szCs w:val="36"/>
          <w:u w:val="single"/>
        </w:rPr>
        <w:t>K</w:t>
      </w:r>
      <w:r w:rsidR="00D76AE7" w:rsidRPr="000B29CF">
        <w:rPr>
          <w:b/>
          <w:caps/>
          <w:color w:val="193764"/>
          <w:sz w:val="36"/>
          <w:szCs w:val="36"/>
          <w:u w:val="single"/>
        </w:rPr>
        <w:t>A</w:t>
      </w:r>
      <w:r w:rsidR="00D76AE7" w:rsidRPr="000B29CF">
        <w:rPr>
          <w:b/>
          <w:caps/>
          <w:color w:val="193764"/>
          <w:sz w:val="36"/>
          <w:szCs w:val="36"/>
          <w:u w:val="single"/>
        </w:rPr>
        <w:t>PACITETSANALYSE</w:t>
      </w:r>
      <w:r w:rsidR="006F13D1" w:rsidRPr="000B29CF">
        <w:rPr>
          <w:rStyle w:val="Fodnotehenvisning"/>
          <w:b/>
          <w:caps/>
          <w:color w:val="193764"/>
          <w:sz w:val="36"/>
          <w:szCs w:val="36"/>
          <w:u w:val="single"/>
        </w:rPr>
        <w:footnoteReference w:id="1"/>
      </w:r>
    </w:p>
    <w:p w:rsidR="00DE7D9F" w:rsidRPr="000B29CF" w:rsidRDefault="00DE7D9F" w:rsidP="00527C79">
      <w:pPr>
        <w:jc w:val="center"/>
        <w:rPr>
          <w:rFonts w:cs="Arial"/>
          <w:b/>
          <w:color w:val="193764"/>
          <w:sz w:val="22"/>
        </w:rPr>
      </w:pPr>
    </w:p>
    <w:p w:rsidR="00021C0A" w:rsidRPr="000B29CF" w:rsidRDefault="00184CB2" w:rsidP="0092599D">
      <w:pPr>
        <w:rPr>
          <w:color w:val="193764"/>
          <w:sz w:val="24"/>
          <w:szCs w:val="24"/>
        </w:rPr>
      </w:pPr>
      <w:r w:rsidRPr="000B29CF">
        <w:rPr>
          <w:rFonts w:cs="Arial"/>
          <w:b/>
          <w:color w:val="193764"/>
          <w:sz w:val="24"/>
          <w:szCs w:val="24"/>
        </w:rPr>
        <w:t>Beløbsgrænse: 1</w:t>
      </w:r>
      <w:r w:rsidR="00DE7D9F" w:rsidRPr="000B29CF">
        <w:rPr>
          <w:rFonts w:cs="Arial"/>
          <w:b/>
          <w:color w:val="193764"/>
          <w:sz w:val="24"/>
          <w:szCs w:val="24"/>
        </w:rPr>
        <w:t>00.000 kr.</w:t>
      </w:r>
    </w:p>
    <w:p w:rsidR="00DE7D9F" w:rsidRPr="00DE7D9F" w:rsidRDefault="00DE7D9F" w:rsidP="00F23779">
      <w:pPr>
        <w:rPr>
          <w:b/>
          <w:sz w:val="22"/>
          <w:szCs w:val="22"/>
        </w:rPr>
      </w:pPr>
    </w:p>
    <w:p w:rsidR="004E04B0" w:rsidRDefault="004E04B0" w:rsidP="000B29CF">
      <w:pPr>
        <w:shd w:val="clear" w:color="auto" w:fill="193764"/>
        <w:rPr>
          <w:rFonts w:cs="Arial"/>
          <w:b/>
          <w:color w:val="FFFFFF" w:themeColor="background1"/>
          <w:sz w:val="40"/>
          <w:szCs w:val="40"/>
        </w:rPr>
      </w:pPr>
    </w:p>
    <w:p w:rsidR="004E04B0" w:rsidRPr="004E04B0" w:rsidRDefault="004E04B0" w:rsidP="000B29CF">
      <w:pPr>
        <w:shd w:val="clear" w:color="auto" w:fill="193764"/>
        <w:rPr>
          <w:rFonts w:cs="Arial"/>
          <w:b/>
          <w:color w:val="FFFFFF" w:themeColor="background1"/>
          <w:sz w:val="40"/>
          <w:szCs w:val="40"/>
        </w:rPr>
      </w:pPr>
      <w:r w:rsidRPr="004E04B0">
        <w:rPr>
          <w:rFonts w:cs="Arial"/>
          <w:b/>
          <w:color w:val="FFFFFF" w:themeColor="background1"/>
          <w:sz w:val="40"/>
          <w:szCs w:val="40"/>
        </w:rPr>
        <w:t>Forside</w:t>
      </w:r>
    </w:p>
    <w:p w:rsidR="004E04B0" w:rsidRPr="00F23779" w:rsidRDefault="004E04B0" w:rsidP="00DC36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AB0446" w:rsidRPr="00587D5F" w:rsidTr="000B29CF">
        <w:trPr>
          <w:trHeight w:val="5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AB0446" w:rsidRPr="00551428" w:rsidRDefault="004565D8" w:rsidP="0052505D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</w:t>
            </w:r>
            <w:r w:rsidR="00AB0446" w:rsidRPr="00551428">
              <w:rPr>
                <w:rFonts w:cs="Arial"/>
                <w:b/>
                <w:spacing w:val="-3"/>
              </w:rPr>
              <w:t>nsøgende</w:t>
            </w:r>
            <w:r>
              <w:rPr>
                <w:rFonts w:cs="Arial"/>
                <w:b/>
                <w:spacing w:val="-3"/>
              </w:rPr>
              <w:t xml:space="preserve"> dansk</w:t>
            </w:r>
            <w:r w:rsidR="00AB0446" w:rsidRPr="00551428">
              <w:rPr>
                <w:rFonts w:cs="Arial"/>
                <w:b/>
                <w:spacing w:val="-3"/>
              </w:rPr>
              <w:t xml:space="preserve"> organisation </w:t>
            </w:r>
            <w:r w:rsidR="00AB0446" w:rsidRPr="00551428">
              <w:rPr>
                <w:rFonts w:cs="Arial"/>
                <w:spacing w:val="-3"/>
              </w:rPr>
              <w:t>(økonomisk ansvarlig):</w:t>
            </w:r>
          </w:p>
        </w:tc>
        <w:tc>
          <w:tcPr>
            <w:tcW w:w="6520" w:type="dxa"/>
          </w:tcPr>
          <w:p w:rsidR="00AB0446" w:rsidRPr="00551428" w:rsidRDefault="00AB0446" w:rsidP="0052505D">
            <w:pPr>
              <w:jc w:val="both"/>
              <w:rPr>
                <w:rFonts w:cs="Arial"/>
                <w:spacing w:val="-3"/>
              </w:rPr>
            </w:pPr>
          </w:p>
        </w:tc>
      </w:tr>
      <w:tr w:rsidR="00C82927" w:rsidRPr="00587D5F" w:rsidTr="000B29CF"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C82927" w:rsidRPr="00551428" w:rsidRDefault="00C82927" w:rsidP="00833692">
            <w:pPr>
              <w:rPr>
                <w:rFonts w:cs="Arial"/>
                <w:b/>
                <w:spacing w:val="-3"/>
              </w:rPr>
            </w:pPr>
            <w:r w:rsidRPr="00551428">
              <w:rPr>
                <w:rFonts w:cs="Arial"/>
                <w:b/>
                <w:spacing w:val="-3"/>
              </w:rPr>
              <w:t>Kontaktperson</w:t>
            </w:r>
            <w:r w:rsidRPr="00551428">
              <w:rPr>
                <w:rFonts w:cs="Arial"/>
                <w:spacing w:val="-3"/>
              </w:rPr>
              <w:t xml:space="preserve"> for den danske organisation</w:t>
            </w:r>
            <w:r w:rsidR="004565D8" w:rsidRPr="00904B5A">
              <w:rPr>
                <w:rStyle w:val="Fodnotehenvisning"/>
                <w:rFonts w:cs="Arial"/>
                <w:spacing w:val="-3"/>
              </w:rPr>
              <w:footnoteReference w:id="2"/>
            </w:r>
            <w:r w:rsidR="00C556B0">
              <w:rPr>
                <w:rFonts w:cs="Arial"/>
                <w:spacing w:val="-3"/>
              </w:rPr>
              <w:t>:</w:t>
            </w:r>
          </w:p>
        </w:tc>
        <w:tc>
          <w:tcPr>
            <w:tcW w:w="6520" w:type="dxa"/>
          </w:tcPr>
          <w:p w:rsidR="00C82927" w:rsidRPr="00551428" w:rsidRDefault="00C82927" w:rsidP="00833692">
            <w:pPr>
              <w:jc w:val="both"/>
              <w:rPr>
                <w:rFonts w:cs="Arial"/>
                <w:spacing w:val="-3"/>
              </w:rPr>
            </w:pPr>
            <w:r w:rsidRPr="00551428">
              <w:rPr>
                <w:rFonts w:cs="Arial"/>
                <w:spacing w:val="-3"/>
              </w:rPr>
              <w:t xml:space="preserve">Navn: </w:t>
            </w:r>
          </w:p>
          <w:p w:rsidR="00C82927" w:rsidRPr="00551428" w:rsidRDefault="00C82927" w:rsidP="00833692">
            <w:pPr>
              <w:jc w:val="both"/>
              <w:rPr>
                <w:rFonts w:cs="Arial"/>
                <w:spacing w:val="-3"/>
              </w:rPr>
            </w:pPr>
            <w:r w:rsidRPr="00551428">
              <w:rPr>
                <w:rFonts w:cs="Arial"/>
                <w:spacing w:val="-3"/>
              </w:rPr>
              <w:t>E-mail:</w:t>
            </w:r>
          </w:p>
          <w:p w:rsidR="00C82927" w:rsidRPr="00551428" w:rsidRDefault="00C82927" w:rsidP="00833692">
            <w:pPr>
              <w:jc w:val="both"/>
              <w:rPr>
                <w:rFonts w:cs="Arial"/>
                <w:b/>
                <w:spacing w:val="-3"/>
              </w:rPr>
            </w:pPr>
            <w:r w:rsidRPr="00551428">
              <w:rPr>
                <w:rFonts w:cs="Arial"/>
                <w:spacing w:val="-3"/>
              </w:rPr>
              <w:t>Telefon:</w:t>
            </w:r>
          </w:p>
        </w:tc>
      </w:tr>
    </w:tbl>
    <w:p w:rsidR="00CC12AB" w:rsidRPr="00587D5F" w:rsidRDefault="00CC12AB">
      <w:pPr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1895"/>
        <w:gridCol w:w="2074"/>
      </w:tblGrid>
      <w:tr w:rsidR="004565D8" w:rsidRPr="00576CBF" w:rsidTr="000B29CF">
        <w:trPr>
          <w:trHeight w:val="745"/>
        </w:trPr>
        <w:tc>
          <w:tcPr>
            <w:tcW w:w="3119" w:type="dxa"/>
            <w:shd w:val="clear" w:color="auto" w:fill="F1F1F1"/>
          </w:tcPr>
          <w:p w:rsidR="004565D8" w:rsidRDefault="004565D8" w:rsidP="00200573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Periode:</w:t>
            </w:r>
          </w:p>
          <w:p w:rsidR="004565D8" w:rsidRDefault="004565D8" w:rsidP="00200573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2551" w:type="dxa"/>
          </w:tcPr>
          <w:p w:rsidR="004565D8" w:rsidRDefault="004565D8" w:rsidP="00200573">
            <w:pPr>
              <w:jc w:val="both"/>
              <w:rPr>
                <w:rFonts w:cs="Arial"/>
                <w:spacing w:val="-3"/>
              </w:rPr>
            </w:pPr>
            <w:r w:rsidRPr="005D01BF">
              <w:rPr>
                <w:rFonts w:cs="Arial"/>
                <w:b/>
                <w:spacing w:val="-3"/>
              </w:rPr>
              <w:t>Start</w:t>
            </w:r>
            <w:r w:rsidRPr="00576CBF">
              <w:rPr>
                <w:rFonts w:cs="Arial"/>
                <w:spacing w:val="-3"/>
              </w:rPr>
              <w:t xml:space="preserve">dato: </w:t>
            </w:r>
          </w:p>
          <w:sdt>
            <w:sdtPr>
              <w:rPr>
                <w:rFonts w:cs="Arial"/>
                <w:spacing w:val="-3"/>
              </w:rPr>
              <w:id w:val="1236598835"/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4565D8" w:rsidRPr="00576CBF" w:rsidRDefault="004565D8" w:rsidP="00200573">
                <w:pPr>
                  <w:jc w:val="both"/>
                  <w:rPr>
                    <w:rFonts w:cs="Arial"/>
                    <w:spacing w:val="-3"/>
                  </w:rPr>
                </w:pPr>
                <w:r w:rsidRPr="002E5539">
                  <w:rPr>
                    <w:rStyle w:val="Pladsholdertekst"/>
                    <w:rFonts w:cs="Arial"/>
                  </w:rPr>
                  <w:t>Klik her for at angive en dato.</w:t>
                </w:r>
              </w:p>
            </w:sdtContent>
          </w:sdt>
        </w:tc>
        <w:tc>
          <w:tcPr>
            <w:tcW w:w="1895" w:type="dxa"/>
          </w:tcPr>
          <w:p w:rsidR="004565D8" w:rsidRDefault="004565D8" w:rsidP="00200573">
            <w:pPr>
              <w:jc w:val="both"/>
              <w:rPr>
                <w:rFonts w:cs="Arial"/>
                <w:spacing w:val="-3"/>
              </w:rPr>
            </w:pPr>
            <w:r w:rsidRPr="005D01BF">
              <w:rPr>
                <w:rFonts w:cs="Arial"/>
                <w:b/>
                <w:spacing w:val="-3"/>
              </w:rPr>
              <w:t>Slut</w:t>
            </w:r>
            <w:r w:rsidRPr="00576CBF">
              <w:rPr>
                <w:rFonts w:cs="Arial"/>
                <w:spacing w:val="-3"/>
              </w:rPr>
              <w:t xml:space="preserve">dato: </w:t>
            </w:r>
          </w:p>
          <w:sdt>
            <w:sdtPr>
              <w:rPr>
                <w:rFonts w:cs="Arial"/>
                <w:spacing w:val="-3"/>
              </w:rPr>
              <w:id w:val="-1909297949"/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4565D8" w:rsidRPr="00576CBF" w:rsidRDefault="004565D8" w:rsidP="00200573">
                <w:pPr>
                  <w:jc w:val="both"/>
                  <w:rPr>
                    <w:rFonts w:cs="Arial"/>
                    <w:spacing w:val="-3"/>
                  </w:rPr>
                </w:pPr>
                <w:r w:rsidRPr="002E5539">
                  <w:rPr>
                    <w:rStyle w:val="Pladsholdertekst"/>
                  </w:rPr>
                  <w:t>Klik her for at a</w:t>
                </w:r>
                <w:r w:rsidRPr="002E5539">
                  <w:rPr>
                    <w:rStyle w:val="Pladsholdertekst"/>
                  </w:rPr>
                  <w:t>n</w:t>
                </w:r>
                <w:r w:rsidRPr="002E5539">
                  <w:rPr>
                    <w:rStyle w:val="Pladsholdertekst"/>
                  </w:rPr>
                  <w:t>give en dato.</w:t>
                </w:r>
              </w:p>
            </w:sdtContent>
          </w:sdt>
        </w:tc>
        <w:tc>
          <w:tcPr>
            <w:tcW w:w="2074" w:type="dxa"/>
          </w:tcPr>
          <w:p w:rsidR="004565D8" w:rsidRDefault="004565D8" w:rsidP="00200573">
            <w:pPr>
              <w:jc w:val="both"/>
              <w:rPr>
                <w:rFonts w:cs="Arial"/>
                <w:spacing w:val="-3"/>
              </w:rPr>
            </w:pPr>
            <w:r w:rsidRPr="00576CBF">
              <w:rPr>
                <w:rFonts w:cs="Arial"/>
                <w:spacing w:val="-3"/>
              </w:rPr>
              <w:t>Antal dage</w:t>
            </w:r>
            <w:r>
              <w:rPr>
                <w:rFonts w:cs="Arial"/>
                <w:spacing w:val="-3"/>
              </w:rPr>
              <w:t>/måneder</w:t>
            </w:r>
            <w:r w:rsidRPr="00576CBF">
              <w:rPr>
                <w:rFonts w:cs="Arial"/>
                <w:spacing w:val="-3"/>
              </w:rPr>
              <w:t>:</w:t>
            </w:r>
          </w:p>
          <w:p w:rsidR="004565D8" w:rsidRPr="00576CBF" w:rsidRDefault="004565D8" w:rsidP="00200573">
            <w:pPr>
              <w:spacing w:before="240"/>
              <w:jc w:val="both"/>
              <w:rPr>
                <w:rFonts w:cs="Arial"/>
                <w:spacing w:val="-3"/>
              </w:rPr>
            </w:pPr>
          </w:p>
        </w:tc>
      </w:tr>
      <w:tr w:rsidR="004565D8" w:rsidRPr="00CD586D" w:rsidTr="000B29CF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4565D8" w:rsidRDefault="004565D8" w:rsidP="00200573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Ansøgt beløb:</w:t>
            </w:r>
          </w:p>
          <w:p w:rsidR="004565D8" w:rsidRPr="002422D6" w:rsidRDefault="004565D8" w:rsidP="00200573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565D8" w:rsidRPr="00CD586D" w:rsidRDefault="004565D8" w:rsidP="00200573">
            <w:pPr>
              <w:spacing w:before="240"/>
              <w:jc w:val="both"/>
              <w:rPr>
                <w:rFonts w:cs="Arial"/>
                <w:spacing w:val="-3"/>
              </w:rPr>
            </w:pPr>
            <w:r w:rsidRPr="00CD586D">
              <w:rPr>
                <w:rFonts w:cs="Arial"/>
                <w:spacing w:val="-3"/>
              </w:rPr>
              <w:t>Kr.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565D8" w:rsidRPr="00CD586D" w:rsidRDefault="004565D8" w:rsidP="00200573">
            <w:pPr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 </w:t>
            </w:r>
          </w:p>
        </w:tc>
      </w:tr>
      <w:tr w:rsidR="004565D8" w:rsidRPr="00CD586D" w:rsidTr="000B29CF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4565D8" w:rsidRDefault="004565D8" w:rsidP="00200573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Ansvarshavendes underskrift:</w:t>
            </w:r>
          </w:p>
          <w:p w:rsidR="004565D8" w:rsidRDefault="004565D8" w:rsidP="00200573">
            <w:pPr>
              <w:rPr>
                <w:rFonts w:cs="Arial"/>
                <w:spacing w:val="-3"/>
              </w:rPr>
            </w:pPr>
          </w:p>
          <w:p w:rsidR="004565D8" w:rsidRPr="003F7692" w:rsidRDefault="004565D8" w:rsidP="00200573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Ved underskrift </w:t>
            </w:r>
            <w:r w:rsidRPr="00071E23">
              <w:rPr>
                <w:rFonts w:cs="Arial"/>
                <w:b/>
                <w:spacing w:val="-3"/>
              </w:rPr>
              <w:t>bekræftes</w:t>
            </w:r>
            <w:r>
              <w:rPr>
                <w:rFonts w:cs="Arial"/>
                <w:spacing w:val="-3"/>
              </w:rPr>
              <w:t xml:space="preserve"> </w:t>
            </w:r>
            <w:r w:rsidRPr="003F7692">
              <w:rPr>
                <w:rFonts w:cs="Arial"/>
                <w:spacing w:val="-3"/>
              </w:rPr>
              <w:t>org</w:t>
            </w:r>
            <w:r w:rsidRPr="003F7692">
              <w:rPr>
                <w:rFonts w:cs="Arial"/>
                <w:spacing w:val="-3"/>
              </w:rPr>
              <w:t>a</w:t>
            </w:r>
            <w:r>
              <w:rPr>
                <w:rFonts w:cs="Arial"/>
                <w:spacing w:val="-3"/>
              </w:rPr>
              <w:t>nisationens opbakning til nærv</w:t>
            </w:r>
            <w:r>
              <w:rPr>
                <w:rFonts w:cs="Arial"/>
                <w:spacing w:val="-3"/>
              </w:rPr>
              <w:t>æ</w:t>
            </w:r>
            <w:r>
              <w:rPr>
                <w:rFonts w:cs="Arial"/>
                <w:spacing w:val="-3"/>
              </w:rPr>
              <w:t xml:space="preserve">rende ansøgning </w:t>
            </w:r>
            <w:r w:rsidRPr="00FF7B6D">
              <w:rPr>
                <w:rFonts w:cs="Arial"/>
                <w:spacing w:val="-3"/>
              </w:rPr>
              <w:t>om</w:t>
            </w:r>
            <w:r w:rsidRPr="00071E23">
              <w:rPr>
                <w:rFonts w:cs="Arial"/>
                <w:b/>
                <w:spacing w:val="-3"/>
              </w:rPr>
              <w:t xml:space="preserve"> </w:t>
            </w:r>
            <w:r>
              <w:rPr>
                <w:rFonts w:cs="Arial"/>
                <w:b/>
                <w:spacing w:val="-3"/>
              </w:rPr>
              <w:t>kapacitet</w:t>
            </w:r>
            <w:r>
              <w:rPr>
                <w:rFonts w:cs="Arial"/>
                <w:b/>
                <w:spacing w:val="-3"/>
              </w:rPr>
              <w:t>s</w:t>
            </w:r>
            <w:r>
              <w:rPr>
                <w:rFonts w:cs="Arial"/>
                <w:b/>
                <w:spacing w:val="-3"/>
              </w:rPr>
              <w:t>analyse</w:t>
            </w:r>
            <w:r>
              <w:rPr>
                <w:rFonts w:cs="Arial"/>
                <w:spacing w:val="-3"/>
              </w:rPr>
              <w:t xml:space="preserve"> og at denne</w:t>
            </w:r>
            <w:r w:rsidRPr="003F7692">
              <w:rPr>
                <w:rFonts w:cs="Arial"/>
                <w:spacing w:val="-3"/>
              </w:rPr>
              <w:t xml:space="preserve"> ligger i</w:t>
            </w:r>
            <w:r w:rsidRPr="003F7692">
              <w:rPr>
                <w:rFonts w:cs="Arial"/>
                <w:spacing w:val="-3"/>
              </w:rPr>
              <w:t>n</w:t>
            </w:r>
            <w:r w:rsidRPr="003F7692">
              <w:rPr>
                <w:rFonts w:cs="Arial"/>
                <w:spacing w:val="-3"/>
              </w:rPr>
              <w:t>denfor Handicappuljens retning</w:t>
            </w:r>
            <w:r w:rsidRPr="003F7692">
              <w:rPr>
                <w:rFonts w:cs="Arial"/>
                <w:spacing w:val="-3"/>
              </w:rPr>
              <w:t>s</w:t>
            </w:r>
            <w:r w:rsidRPr="003F7692">
              <w:rPr>
                <w:rFonts w:cs="Arial"/>
                <w:spacing w:val="-3"/>
              </w:rPr>
              <w:t xml:space="preserve">linjer herunder de finansielle krav. </w:t>
            </w:r>
            <w:r>
              <w:rPr>
                <w:rFonts w:cs="Arial"/>
                <w:spacing w:val="-3"/>
              </w:rPr>
              <w:t>Det</w:t>
            </w:r>
            <w:r w:rsidRPr="003F7692">
              <w:rPr>
                <w:rFonts w:cs="Arial"/>
                <w:spacing w:val="-3"/>
              </w:rPr>
              <w:t xml:space="preserve"> </w:t>
            </w:r>
            <w:r w:rsidRPr="00071E23">
              <w:rPr>
                <w:rFonts w:cs="Arial"/>
                <w:b/>
                <w:spacing w:val="-3"/>
              </w:rPr>
              <w:t>bekræftes</w:t>
            </w:r>
            <w:r w:rsidRPr="003F7692">
              <w:rPr>
                <w:rFonts w:cs="Arial"/>
                <w:spacing w:val="-3"/>
              </w:rPr>
              <w:t xml:space="preserve"> yder</w:t>
            </w:r>
            <w:r>
              <w:rPr>
                <w:rFonts w:cs="Arial"/>
                <w:spacing w:val="-3"/>
              </w:rPr>
              <w:t>mere, at den underskrivende part</w:t>
            </w:r>
            <w:r w:rsidRPr="003F7692">
              <w:rPr>
                <w:rFonts w:cs="Arial"/>
                <w:spacing w:val="-3"/>
              </w:rPr>
              <w:t xml:space="preserve"> er ansvar</w:t>
            </w:r>
            <w:r w:rsidRPr="003F7692">
              <w:rPr>
                <w:rFonts w:cs="Arial"/>
                <w:spacing w:val="-3"/>
              </w:rPr>
              <w:t>s</w:t>
            </w:r>
            <w:r w:rsidRPr="003F7692">
              <w:rPr>
                <w:rFonts w:cs="Arial"/>
                <w:spacing w:val="-3"/>
              </w:rPr>
              <w:t>havende i organisationen</w:t>
            </w:r>
            <w:r>
              <w:rPr>
                <w:rFonts w:cs="Arial"/>
                <w:spacing w:val="-3"/>
              </w:rPr>
              <w:t>.</w:t>
            </w:r>
            <w:r w:rsidR="00D524EF"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4565D8" w:rsidRDefault="004565D8"/>
          <w:p w:rsidR="004565D8" w:rsidRDefault="004565D8"/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4565D8" w:rsidRPr="00904B5A" w:rsidTr="00200573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4565D8" w:rsidRPr="00904B5A" w:rsidRDefault="0092599D" w:rsidP="00200573">
                  <w:pPr>
                    <w:spacing w:before="800"/>
                    <w:jc w:val="both"/>
                    <w:rPr>
                      <w:rFonts w:cs="Arial"/>
                      <w:spacing w:val="-3"/>
                    </w:rPr>
                  </w:pPr>
                  <w:sdt>
                    <w:sdtPr>
                      <w:rPr>
                        <w:rFonts w:cs="Arial"/>
                        <w:spacing w:val="-3"/>
                      </w:rPr>
                      <w:id w:val="1397555447"/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565D8" w:rsidRPr="00904B5A">
                        <w:rPr>
                          <w:rStyle w:val="Pladsholdertekst"/>
                          <w:rFonts w:eastAsiaTheme="minorHAnsi" w:cs="Arial"/>
                        </w:rPr>
                        <w:t>Klik her for at ang</w:t>
                      </w:r>
                      <w:r w:rsidR="004565D8" w:rsidRPr="00904B5A">
                        <w:rPr>
                          <w:rStyle w:val="Pladsholdertekst"/>
                          <w:rFonts w:eastAsiaTheme="minorHAnsi" w:cs="Arial"/>
                        </w:rPr>
                        <w:t>i</w:t>
                      </w:r>
                      <w:r w:rsidR="004565D8" w:rsidRPr="00904B5A">
                        <w:rPr>
                          <w:rStyle w:val="Pladsholdertekst"/>
                          <w:rFonts w:eastAsiaTheme="minorHAnsi" w:cs="Arial"/>
                        </w:rPr>
                        <w:t>ve en dato.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D8" w:rsidRPr="00904B5A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4565D8" w:rsidRDefault="004565D8" w:rsidP="00200573">
                  <w:pPr>
                    <w:rPr>
                      <w:rFonts w:cs="Arial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</w:rPr>
                  </w:pPr>
                </w:p>
                <w:p w:rsidR="004565D8" w:rsidRPr="00E82C0C" w:rsidRDefault="004565D8" w:rsidP="00200573">
                  <w:pPr>
                    <w:rPr>
                      <w:rFonts w:cs="Arial"/>
                    </w:rPr>
                  </w:pPr>
                </w:p>
              </w:tc>
            </w:tr>
            <w:tr w:rsidR="004565D8" w:rsidRPr="00904B5A" w:rsidTr="00200573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4565D8" w:rsidRPr="00904B5A" w:rsidRDefault="004565D8" w:rsidP="00200573">
                  <w:pPr>
                    <w:rPr>
                      <w:rFonts w:cs="Arial"/>
                      <w:spacing w:val="-3"/>
                    </w:rPr>
                  </w:pPr>
                  <w:r w:rsidRPr="00904B5A">
                    <w:rPr>
                      <w:rFonts w:cs="Arial"/>
                      <w:spacing w:val="-3"/>
                    </w:rPr>
                    <w:t>Dato</w:t>
                  </w:r>
                </w:p>
                <w:p w:rsidR="004565D8" w:rsidRPr="00904B5A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D8" w:rsidRPr="00904B5A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4565D8" w:rsidRDefault="004565D8" w:rsidP="00200573">
                  <w:pPr>
                    <w:rPr>
                      <w:rFonts w:cs="Arial"/>
                      <w:spacing w:val="-3"/>
                    </w:rPr>
                  </w:pPr>
                  <w:r w:rsidRPr="00904B5A">
                    <w:rPr>
                      <w:rFonts w:cs="Arial"/>
                      <w:spacing w:val="-3"/>
                    </w:rPr>
                    <w:t>Organisationsansvarlig (underskrift)</w:t>
                  </w:r>
                </w:p>
                <w:p w:rsidR="004565D8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  <w:p w:rsidR="004565D8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  <w:p w:rsidR="00D524EF" w:rsidRDefault="00D524EF" w:rsidP="00200573">
                  <w:pPr>
                    <w:rPr>
                      <w:rFonts w:cs="Arial"/>
                      <w:spacing w:val="-3"/>
                    </w:rPr>
                  </w:pPr>
                </w:p>
                <w:p w:rsidR="004565D8" w:rsidRPr="00904B5A" w:rsidRDefault="004565D8" w:rsidP="00200573">
                  <w:pPr>
                    <w:rPr>
                      <w:rFonts w:cs="Arial"/>
                      <w:spacing w:val="-3"/>
                    </w:rPr>
                  </w:pPr>
                </w:p>
              </w:tc>
            </w:tr>
          </w:tbl>
          <w:p w:rsidR="004565D8" w:rsidRPr="00CD586D" w:rsidRDefault="00D524EF" w:rsidP="004565D8">
            <w:pPr>
              <w:tabs>
                <w:tab w:val="left" w:pos="2847"/>
              </w:tabs>
              <w:spacing w:after="240"/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 </w:t>
            </w:r>
            <w:r w:rsidR="004565D8" w:rsidRPr="00904B5A">
              <w:rPr>
                <w:rFonts w:cs="Arial"/>
                <w:spacing w:val="-3"/>
              </w:rPr>
              <w:t>Sted</w:t>
            </w:r>
            <w:r w:rsidR="004565D8" w:rsidRPr="00904B5A">
              <w:rPr>
                <w:rFonts w:cs="Arial"/>
                <w:spacing w:val="-3"/>
              </w:rPr>
              <w:tab/>
              <w:t>Navn på ansvarlig (blokbogstaver)</w:t>
            </w:r>
          </w:p>
        </w:tc>
      </w:tr>
    </w:tbl>
    <w:p w:rsidR="004565D8" w:rsidRDefault="004565D8"/>
    <w:p w:rsidR="00551428" w:rsidRDefault="004565D8" w:rsidP="004565D8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D76AE7" w:rsidRPr="00587D5F" w:rsidTr="000B29C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4565D8" w:rsidRPr="00551428" w:rsidRDefault="00D76AE7" w:rsidP="004565D8">
            <w:pPr>
              <w:rPr>
                <w:rFonts w:cs="Arial"/>
              </w:rPr>
            </w:pPr>
            <w:r w:rsidRPr="00551428">
              <w:rPr>
                <w:rFonts w:cs="Arial"/>
                <w:b/>
                <w:spacing w:val="-3"/>
              </w:rPr>
              <w:lastRenderedPageBreak/>
              <w:t>Er der tale om en genansø</w:t>
            </w:r>
            <w:r w:rsidRPr="00551428">
              <w:rPr>
                <w:rFonts w:cs="Arial"/>
                <w:b/>
                <w:spacing w:val="-3"/>
              </w:rPr>
              <w:t>g</w:t>
            </w:r>
            <w:r w:rsidRPr="00551428">
              <w:rPr>
                <w:rFonts w:cs="Arial"/>
                <w:b/>
                <w:spacing w:val="-3"/>
              </w:rPr>
              <w:t xml:space="preserve">ning? </w:t>
            </w:r>
            <w:r w:rsidR="004565D8" w:rsidRPr="00551428">
              <w:rPr>
                <w:rFonts w:cs="Arial"/>
              </w:rPr>
              <w:t xml:space="preserve">(Dvs. en revideret version af tidl. indsendt ansøgning) </w:t>
            </w:r>
          </w:p>
          <w:p w:rsidR="00D76AE7" w:rsidRPr="00551428" w:rsidRDefault="00D76AE7" w:rsidP="00551428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25941" w:rsidRPr="00551428" w:rsidRDefault="0092599D" w:rsidP="005514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898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6D" w:rsidRPr="00551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41" w:rsidRPr="00551428">
              <w:rPr>
                <w:rFonts w:cs="Arial"/>
              </w:rPr>
              <w:t xml:space="preserve"> </w:t>
            </w:r>
            <w:r w:rsidR="00125941" w:rsidRPr="00551428">
              <w:rPr>
                <w:rFonts w:cs="Arial"/>
                <w:spacing w:val="-3"/>
              </w:rPr>
              <w:t>Nej</w:t>
            </w:r>
          </w:p>
          <w:p w:rsidR="00D76AE7" w:rsidRDefault="0092599D" w:rsidP="00551428">
            <w:pPr>
              <w:rPr>
                <w:rFonts w:cs="Arial"/>
                <w:spacing w:val="-3"/>
              </w:rPr>
            </w:pPr>
            <w:sdt>
              <w:sdtPr>
                <w:rPr>
                  <w:rFonts w:cs="Arial"/>
                </w:rPr>
                <w:id w:val="3866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6D" w:rsidRPr="00551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941" w:rsidRPr="00551428">
              <w:rPr>
                <w:rFonts w:cs="Arial"/>
              </w:rPr>
              <w:t xml:space="preserve"> </w:t>
            </w:r>
            <w:r w:rsidR="00125941" w:rsidRPr="00551428">
              <w:rPr>
                <w:rFonts w:cs="Arial"/>
                <w:spacing w:val="-3"/>
              </w:rPr>
              <w:t>Ja, tidl. søgt dato/år:</w:t>
            </w:r>
          </w:p>
          <w:p w:rsidR="004565D8" w:rsidRPr="00551428" w:rsidRDefault="004565D8" w:rsidP="00551428">
            <w:pPr>
              <w:rPr>
                <w:rFonts w:cs="Arial"/>
                <w:spacing w:val="-3"/>
              </w:rPr>
            </w:pPr>
          </w:p>
        </w:tc>
      </w:tr>
      <w:tr w:rsidR="002A28D6" w:rsidRPr="00587D5F" w:rsidTr="000B29C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2A28D6" w:rsidRPr="00551428" w:rsidRDefault="002A28D6" w:rsidP="00551428">
            <w:pPr>
              <w:rPr>
                <w:rFonts w:cs="Arial"/>
                <w:b/>
                <w:spacing w:val="-3"/>
              </w:rPr>
            </w:pPr>
            <w:r w:rsidRPr="00551428">
              <w:rPr>
                <w:rFonts w:cs="Arial"/>
                <w:b/>
                <w:spacing w:val="-3"/>
              </w:rPr>
              <w:t>Er der tidligere gennemført en kapacitet</w:t>
            </w:r>
            <w:r w:rsidR="00731F2A" w:rsidRPr="00551428">
              <w:rPr>
                <w:rFonts w:cs="Arial"/>
                <w:b/>
                <w:spacing w:val="-3"/>
              </w:rPr>
              <w:t>s</w:t>
            </w:r>
            <w:r w:rsidRPr="00551428">
              <w:rPr>
                <w:rFonts w:cs="Arial"/>
                <w:b/>
                <w:spacing w:val="-3"/>
              </w:rPr>
              <w:t>analyse finansieret af Handicappuljen?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A28D6" w:rsidRPr="00551428" w:rsidRDefault="0092599D" w:rsidP="005514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925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6D" w:rsidRPr="00551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565D8">
              <w:rPr>
                <w:rFonts w:cs="Arial"/>
              </w:rPr>
              <w:t xml:space="preserve"> Ja, tidl. Gennemført dato/år</w:t>
            </w:r>
            <w:r w:rsidR="00587D5F" w:rsidRPr="00551428">
              <w:rPr>
                <w:rFonts w:cs="Arial"/>
              </w:rPr>
              <w:t>:</w:t>
            </w:r>
          </w:p>
          <w:p w:rsidR="002A28D6" w:rsidRPr="00551428" w:rsidRDefault="0092599D" w:rsidP="005514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609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6D" w:rsidRPr="00551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28D6" w:rsidRPr="00551428">
              <w:rPr>
                <w:rFonts w:cs="Arial"/>
              </w:rPr>
              <w:t xml:space="preserve"> Nej</w:t>
            </w:r>
          </w:p>
        </w:tc>
      </w:tr>
      <w:tr w:rsidR="00D76AE7" w:rsidRPr="00587D5F" w:rsidTr="000B29C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D76AE7" w:rsidRPr="00551428" w:rsidRDefault="00D76AE7" w:rsidP="00551428">
            <w:pPr>
              <w:rPr>
                <w:rFonts w:cs="Arial"/>
                <w:b/>
                <w:spacing w:val="-3"/>
              </w:rPr>
            </w:pPr>
            <w:r w:rsidRPr="00551428">
              <w:rPr>
                <w:rFonts w:cs="Arial"/>
                <w:b/>
                <w:spacing w:val="-3"/>
              </w:rPr>
              <w:t xml:space="preserve">Ønskes svarbrev </w:t>
            </w:r>
            <w:r w:rsidR="00125941" w:rsidRPr="00551428">
              <w:rPr>
                <w:rFonts w:cs="Arial"/>
                <w:b/>
                <w:spacing w:val="-3"/>
              </w:rPr>
              <w:t>på</w:t>
            </w:r>
            <w:r w:rsidRPr="00551428">
              <w:rPr>
                <w:rFonts w:cs="Arial"/>
                <w:b/>
                <w:spacing w:val="-3"/>
              </w:rPr>
              <w:t xml:space="preserve">: </w:t>
            </w:r>
          </w:p>
          <w:p w:rsidR="00D76AE7" w:rsidRPr="00551428" w:rsidRDefault="00D76AE7" w:rsidP="00551428">
            <w:pPr>
              <w:rPr>
                <w:rFonts w:cs="Arial"/>
                <w:spacing w:val="-3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76AE7" w:rsidRPr="00551428" w:rsidRDefault="0092599D" w:rsidP="005514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997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6D" w:rsidRPr="00551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6AE7" w:rsidRPr="00551428">
              <w:rPr>
                <w:rFonts w:cs="Arial"/>
              </w:rPr>
              <w:t xml:space="preserve"> </w:t>
            </w:r>
            <w:r w:rsidR="00125941" w:rsidRPr="00551428">
              <w:rPr>
                <w:rFonts w:cs="Arial"/>
                <w:spacing w:val="-3"/>
              </w:rPr>
              <w:t>D</w:t>
            </w:r>
            <w:r w:rsidR="00D76AE7" w:rsidRPr="00551428">
              <w:rPr>
                <w:rFonts w:cs="Arial"/>
                <w:spacing w:val="-3"/>
              </w:rPr>
              <w:t xml:space="preserve">ansk </w:t>
            </w:r>
            <w:r w:rsidR="00D76AE7" w:rsidRPr="00551428">
              <w:rPr>
                <w:rFonts w:cs="Arial"/>
              </w:rPr>
              <w:t xml:space="preserve">eller </w:t>
            </w:r>
          </w:p>
          <w:p w:rsidR="00D76AE7" w:rsidRPr="00551428" w:rsidRDefault="0092599D" w:rsidP="005514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558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26D" w:rsidRPr="00551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6AE7" w:rsidRPr="00551428">
              <w:rPr>
                <w:rFonts w:cs="Arial"/>
              </w:rPr>
              <w:t xml:space="preserve"> </w:t>
            </w:r>
            <w:r w:rsidR="00125941" w:rsidRPr="00551428">
              <w:rPr>
                <w:rFonts w:cs="Arial"/>
              </w:rPr>
              <w:t>E</w:t>
            </w:r>
            <w:r w:rsidR="00D76AE7" w:rsidRPr="00551428">
              <w:rPr>
                <w:rFonts w:cs="Arial"/>
              </w:rPr>
              <w:t>ngelsk</w:t>
            </w:r>
          </w:p>
        </w:tc>
      </w:tr>
      <w:tr w:rsidR="004565D8" w:rsidRPr="00587D5F" w:rsidTr="000B29C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4565D8" w:rsidRPr="00904B5A" w:rsidRDefault="004565D8" w:rsidP="00200573">
            <w:pPr>
              <w:jc w:val="both"/>
              <w:rPr>
                <w:rFonts w:cs="Arial"/>
                <w:b/>
                <w:spacing w:val="-3"/>
              </w:rPr>
            </w:pPr>
            <w:r w:rsidRPr="00904B5A">
              <w:rPr>
                <w:rFonts w:cs="Arial"/>
                <w:b/>
                <w:spacing w:val="-3"/>
              </w:rPr>
              <w:t>Har I modtaget rådgivning fra DH i forbindelse med denne ansøgning?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65D8" w:rsidRPr="00904B5A" w:rsidRDefault="0092599D" w:rsidP="0020057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06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D8" w:rsidRPr="00904B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65D8" w:rsidRPr="00904B5A">
              <w:rPr>
                <w:rFonts w:cs="Arial"/>
              </w:rPr>
              <w:t xml:space="preserve"> Ja</w:t>
            </w:r>
          </w:p>
          <w:p w:rsidR="004565D8" w:rsidRPr="00904B5A" w:rsidRDefault="0092599D" w:rsidP="0020057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44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D8" w:rsidRPr="00904B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65D8" w:rsidRPr="00904B5A">
              <w:rPr>
                <w:rFonts w:cs="Arial"/>
              </w:rPr>
              <w:t xml:space="preserve"> Nej</w:t>
            </w:r>
          </w:p>
        </w:tc>
      </w:tr>
      <w:tr w:rsidR="004565D8" w:rsidRPr="00587D5F" w:rsidTr="001C0DB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5D8" w:rsidRPr="00551428" w:rsidRDefault="004565D8" w:rsidP="00551428">
            <w:pPr>
              <w:rPr>
                <w:rFonts w:cs="Arial"/>
              </w:rPr>
            </w:pPr>
            <w:r w:rsidRPr="00551428">
              <w:rPr>
                <w:rFonts w:cs="Arial"/>
                <w:b/>
                <w:spacing w:val="-3"/>
              </w:rPr>
              <w:t xml:space="preserve">Resumé </w:t>
            </w:r>
          </w:p>
          <w:p w:rsidR="004565D8" w:rsidRPr="00551428" w:rsidRDefault="004565D8" w:rsidP="00551428">
            <w:pPr>
              <w:rPr>
                <w:rFonts w:cs="Arial"/>
                <w:i/>
                <w:spacing w:val="-3"/>
              </w:rPr>
            </w:pPr>
            <w:r w:rsidRPr="00551428">
              <w:rPr>
                <w:rFonts w:cs="Arial"/>
                <w:spacing w:val="-3"/>
              </w:rPr>
              <w:t>(Kort beskrivelse af baggrund for, målsætning og tilgang til kapacitetsanalysen på dansk - max 150 ord. R</w:t>
            </w:r>
            <w:r w:rsidRPr="00551428">
              <w:rPr>
                <w:rFonts w:cs="Arial"/>
                <w:spacing w:val="-3"/>
              </w:rPr>
              <w:t>e</w:t>
            </w:r>
            <w:r w:rsidRPr="00551428">
              <w:rPr>
                <w:rFonts w:cs="Arial"/>
                <w:spacing w:val="-3"/>
              </w:rPr>
              <w:t xml:space="preserve">suméet vil blive brugt som en præsentation af indsatsen på </w:t>
            </w:r>
            <w:proofErr w:type="spellStart"/>
            <w:r w:rsidRPr="00551428">
              <w:rPr>
                <w:rFonts w:cs="Arial"/>
                <w:spacing w:val="-3"/>
              </w:rPr>
              <w:t>DH’s</w:t>
            </w:r>
            <w:proofErr w:type="spellEnd"/>
            <w:r w:rsidRPr="00551428">
              <w:rPr>
                <w:rFonts w:cs="Arial"/>
                <w:spacing w:val="-3"/>
              </w:rPr>
              <w:t xml:space="preserve"> hjemmeside.)</w:t>
            </w:r>
          </w:p>
          <w:p w:rsidR="004565D8" w:rsidRDefault="004565D8" w:rsidP="00551428">
            <w:pPr>
              <w:rPr>
                <w:rFonts w:cs="Arial"/>
              </w:rPr>
            </w:pPr>
          </w:p>
          <w:p w:rsidR="004565D8" w:rsidRDefault="004565D8" w:rsidP="00551428">
            <w:pPr>
              <w:rPr>
                <w:rFonts w:cs="Arial"/>
              </w:rPr>
            </w:pPr>
          </w:p>
          <w:p w:rsidR="004565D8" w:rsidRDefault="004565D8" w:rsidP="00551428">
            <w:pPr>
              <w:rPr>
                <w:rFonts w:cs="Arial"/>
              </w:rPr>
            </w:pPr>
          </w:p>
          <w:p w:rsidR="004565D8" w:rsidRDefault="004565D8" w:rsidP="00551428">
            <w:pPr>
              <w:rPr>
                <w:rFonts w:cs="Arial"/>
              </w:rPr>
            </w:pPr>
          </w:p>
          <w:p w:rsidR="004565D8" w:rsidRDefault="004565D8" w:rsidP="00551428">
            <w:pPr>
              <w:rPr>
                <w:rFonts w:cs="Arial"/>
              </w:rPr>
            </w:pPr>
          </w:p>
          <w:p w:rsidR="004565D8" w:rsidRPr="00551428" w:rsidRDefault="004565D8" w:rsidP="00551428">
            <w:pPr>
              <w:rPr>
                <w:rFonts w:cs="Arial"/>
              </w:rPr>
            </w:pPr>
          </w:p>
        </w:tc>
      </w:tr>
    </w:tbl>
    <w:p w:rsidR="001D0FC4" w:rsidRDefault="001D0FC4" w:rsidP="00551428"/>
    <w:p w:rsidR="004565D8" w:rsidRDefault="004565D8">
      <w:pPr>
        <w:overflowPunct/>
        <w:autoSpaceDE/>
        <w:autoSpaceDN/>
        <w:adjustRightInd/>
        <w:textAlignment w:val="auto"/>
      </w:pPr>
      <w:r>
        <w:br w:type="page"/>
      </w:r>
    </w:p>
    <w:p w:rsidR="00B95D70" w:rsidRPr="00B95D70" w:rsidRDefault="00B95D70" w:rsidP="000B29CF">
      <w:pPr>
        <w:pStyle w:val="Overskrift5"/>
        <w:shd w:val="clear" w:color="auto" w:fill="F1F1F1"/>
        <w:tabs>
          <w:tab w:val="left" w:pos="1276"/>
        </w:tabs>
        <w:ind w:left="0"/>
        <w:jc w:val="center"/>
        <w:rPr>
          <w:b/>
          <w:i w:val="0"/>
          <w:sz w:val="36"/>
          <w:szCs w:val="36"/>
        </w:rPr>
      </w:pPr>
      <w:r w:rsidRPr="00EF25D0">
        <w:rPr>
          <w:b/>
          <w:i w:val="0"/>
          <w:sz w:val="36"/>
          <w:szCs w:val="36"/>
        </w:rPr>
        <w:lastRenderedPageBreak/>
        <w:t>Vejledning</w:t>
      </w:r>
    </w:p>
    <w:p w:rsidR="00B95D70" w:rsidRDefault="00B95D70" w:rsidP="000B29CF">
      <w:pPr>
        <w:pStyle w:val="Overskrift5"/>
        <w:shd w:val="clear" w:color="auto" w:fill="F1F1F1"/>
        <w:tabs>
          <w:tab w:val="left" w:pos="1276"/>
        </w:tabs>
        <w:ind w:left="0"/>
        <w:rPr>
          <w:b/>
          <w:i w:val="0"/>
        </w:rPr>
      </w:pPr>
      <w:r w:rsidRPr="008E2A41">
        <w:rPr>
          <w:b/>
          <w:i w:val="0"/>
        </w:rPr>
        <w:t>Ansøgningen er opbygget i følgende dele:</w:t>
      </w:r>
    </w:p>
    <w:p w:rsidR="00B95D70" w:rsidRPr="00B95D70" w:rsidRDefault="00B95D70" w:rsidP="000B29CF">
      <w:pPr>
        <w:pStyle w:val="Overskrift5"/>
        <w:shd w:val="clear" w:color="auto" w:fill="F1F1F1"/>
        <w:tabs>
          <w:tab w:val="left" w:pos="1276"/>
        </w:tabs>
        <w:ind w:left="1276" w:hanging="1276"/>
        <w:rPr>
          <w:i w:val="0"/>
        </w:rPr>
      </w:pPr>
      <w:r>
        <w:rPr>
          <w:b/>
          <w:i w:val="0"/>
        </w:rPr>
        <w:tab/>
      </w:r>
      <w:r w:rsidRPr="008E2A41">
        <w:rPr>
          <w:b/>
          <w:i w:val="0"/>
        </w:rPr>
        <w:t>Forside</w:t>
      </w:r>
      <w:r w:rsidRPr="008E2A41">
        <w:rPr>
          <w:i w:val="0"/>
        </w:rPr>
        <w:t xml:space="preserve">  </w:t>
      </w:r>
      <w:r w:rsidRPr="008E2A41">
        <w:rPr>
          <w:i w:val="0"/>
        </w:rPr>
        <w:br/>
        <w:t xml:space="preserve">Nøgleinformationer om ansøger(e) og den indsats der ansøges om penge til samt underskrift fra organisationens ansvarshavende. </w:t>
      </w:r>
    </w:p>
    <w:p w:rsidR="00B95D70" w:rsidRPr="008E2A41" w:rsidRDefault="00B95D70" w:rsidP="000B29CF">
      <w:pPr>
        <w:pStyle w:val="Overskrift5"/>
        <w:shd w:val="clear" w:color="auto" w:fill="F1F1F1"/>
        <w:tabs>
          <w:tab w:val="left" w:pos="1276"/>
          <w:tab w:val="left" w:pos="1701"/>
        </w:tabs>
        <w:spacing w:after="0"/>
        <w:ind w:left="0"/>
        <w:rPr>
          <w:i w:val="0"/>
        </w:rPr>
      </w:pPr>
      <w:r w:rsidRPr="008E2A41">
        <w:rPr>
          <w:b/>
          <w:i w:val="0"/>
        </w:rPr>
        <w:t xml:space="preserve">Del </w:t>
      </w:r>
      <w:r w:rsidR="00E23D26">
        <w:rPr>
          <w:b/>
          <w:i w:val="0"/>
        </w:rPr>
        <w:t>I</w:t>
      </w:r>
      <w:r w:rsidRPr="008E2A41">
        <w:rPr>
          <w:i w:val="0"/>
        </w:rPr>
        <w:t xml:space="preserve"> </w:t>
      </w:r>
      <w:r w:rsidRPr="008E2A41">
        <w:rPr>
          <w:i w:val="0"/>
        </w:rPr>
        <w:tab/>
      </w:r>
      <w:r w:rsidRPr="008E2A41">
        <w:rPr>
          <w:b/>
          <w:i w:val="0"/>
        </w:rPr>
        <w:t>Ansøgningstekst</w:t>
      </w:r>
      <w:r w:rsidRPr="008E2A41">
        <w:rPr>
          <w:i w:val="0"/>
        </w:rPr>
        <w:t>, hvor I skal beskrive:</w:t>
      </w:r>
    </w:p>
    <w:p w:rsidR="00B95D70" w:rsidRPr="008E2A41" w:rsidRDefault="00B95D70" w:rsidP="000B29CF">
      <w:pPr>
        <w:pStyle w:val="Overskrift5"/>
        <w:shd w:val="clear" w:color="auto" w:fill="F1F1F1"/>
        <w:tabs>
          <w:tab w:val="left" w:pos="1276"/>
        </w:tabs>
        <w:spacing w:after="0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 xml:space="preserve">● </w:t>
      </w:r>
      <w:r>
        <w:rPr>
          <w:i w:val="0"/>
        </w:rPr>
        <w:t xml:space="preserve">Baggrunden for </w:t>
      </w:r>
      <w:r w:rsidR="006F13D1">
        <w:rPr>
          <w:i w:val="0"/>
        </w:rPr>
        <w:t>analyse</w:t>
      </w:r>
    </w:p>
    <w:p w:rsidR="00B95D70" w:rsidRPr="008E2A41" w:rsidRDefault="006F13D1" w:rsidP="000B29CF">
      <w:pPr>
        <w:pStyle w:val="Overskrift5"/>
        <w:shd w:val="clear" w:color="auto" w:fill="F1F1F1"/>
        <w:tabs>
          <w:tab w:val="left" w:pos="0"/>
          <w:tab w:val="left" w:pos="1276"/>
        </w:tabs>
        <w:spacing w:after="0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>● Beskrivelse af kapacitetsanalyse</w:t>
      </w:r>
      <w:r w:rsidR="00B95D70">
        <w:rPr>
          <w:i w:val="0"/>
        </w:rPr>
        <w:t xml:space="preserve"> </w:t>
      </w:r>
      <w:r>
        <w:rPr>
          <w:i w:val="0"/>
        </w:rPr>
        <w:t>og opfølgning</w:t>
      </w:r>
    </w:p>
    <w:p w:rsidR="00B95D70" w:rsidRPr="008E2A41" w:rsidRDefault="00B95D70" w:rsidP="000B29CF">
      <w:pPr>
        <w:pStyle w:val="Overskrift5"/>
        <w:shd w:val="clear" w:color="auto" w:fill="F1F1F1"/>
        <w:tabs>
          <w:tab w:val="left" w:pos="1276"/>
        </w:tabs>
        <w:spacing w:after="0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ab/>
      </w:r>
    </w:p>
    <w:p w:rsidR="00B95D70" w:rsidRDefault="00E23D26" w:rsidP="000B29CF">
      <w:pPr>
        <w:pStyle w:val="Overskrift5"/>
        <w:shd w:val="clear" w:color="auto" w:fill="F1F1F1"/>
        <w:tabs>
          <w:tab w:val="left" w:pos="1276"/>
        </w:tabs>
        <w:spacing w:after="0"/>
        <w:ind w:left="1276" w:hanging="1276"/>
        <w:rPr>
          <w:i w:val="0"/>
        </w:rPr>
      </w:pPr>
      <w:r>
        <w:rPr>
          <w:i w:val="0"/>
        </w:rPr>
        <w:tab/>
      </w:r>
      <w:r w:rsidR="00B95D70" w:rsidRPr="008E2A41">
        <w:rPr>
          <w:i w:val="0"/>
        </w:rPr>
        <w:t>Ansøgningsteksten skal skrives så en udenforstående læser uden forhåndskendskab til ko</w:t>
      </w:r>
      <w:r w:rsidR="00B95D70" w:rsidRPr="008E2A41">
        <w:rPr>
          <w:i w:val="0"/>
        </w:rPr>
        <w:t>n</w:t>
      </w:r>
      <w:r w:rsidR="00B95D70" w:rsidRPr="008E2A41">
        <w:rPr>
          <w:i w:val="0"/>
        </w:rPr>
        <w:t>tekst, projekt eller ansøger kan forstå den.</w:t>
      </w:r>
    </w:p>
    <w:p w:rsidR="00E23D26" w:rsidRDefault="00E23D26" w:rsidP="000B29CF">
      <w:pPr>
        <w:pStyle w:val="Overskrift5"/>
        <w:shd w:val="clear" w:color="auto" w:fill="F1F1F1"/>
        <w:tabs>
          <w:tab w:val="left" w:pos="1276"/>
        </w:tabs>
        <w:spacing w:before="240"/>
        <w:ind w:left="1276" w:hanging="1276"/>
      </w:pPr>
      <w:r>
        <w:rPr>
          <w:i w:val="0"/>
        </w:rPr>
        <w:tab/>
      </w:r>
      <w:r w:rsidR="00B95D70" w:rsidRPr="008E2A41">
        <w:rPr>
          <w:i w:val="0"/>
        </w:rPr>
        <w:t xml:space="preserve">Til hvert spørgsmål, er der en vejledende tekst eller underspørgsmål skrevet på en lysegrøn baggrund. </w:t>
      </w:r>
      <w:r w:rsidR="00B95D70" w:rsidRPr="008E2A41">
        <w:rPr>
          <w:b/>
          <w:i w:val="0"/>
        </w:rPr>
        <w:t>Teksten på lysegrøn baggrund er</w:t>
      </w:r>
      <w:r w:rsidR="00B95D70" w:rsidRPr="008E2A41">
        <w:rPr>
          <w:i w:val="0"/>
        </w:rPr>
        <w:t xml:space="preserve">, ligesom denne tekst, tænkt som en vejledning, og vi anbefaler, </w:t>
      </w:r>
      <w:r w:rsidR="00B95D70" w:rsidRPr="008E2A41">
        <w:rPr>
          <w:b/>
          <w:i w:val="0"/>
        </w:rPr>
        <w:t>at I fjerner den, inden I afleverer ansøgningen</w:t>
      </w:r>
      <w:r w:rsidR="00B95D70" w:rsidRPr="008E2A41">
        <w:rPr>
          <w:i w:val="0"/>
        </w:rPr>
        <w:t>. På den måde er det lettere for jer at få et overblik over det reelle, endelige sideantal.</w:t>
      </w:r>
      <w:r w:rsidR="00B95D70" w:rsidRPr="008E2A41">
        <w:t xml:space="preserve"> </w:t>
      </w:r>
    </w:p>
    <w:p w:rsidR="00B95D70" w:rsidRPr="00B95D70" w:rsidRDefault="00E23D26" w:rsidP="000B29CF">
      <w:pPr>
        <w:pStyle w:val="Overskrift5"/>
        <w:shd w:val="clear" w:color="auto" w:fill="F1F1F1"/>
        <w:tabs>
          <w:tab w:val="left" w:pos="1276"/>
        </w:tabs>
        <w:spacing w:before="240"/>
        <w:ind w:left="1276" w:hanging="1276"/>
      </w:pPr>
      <w:r>
        <w:tab/>
      </w:r>
      <w:r w:rsidR="00B95D70" w:rsidRPr="00E23D26">
        <w:rPr>
          <w:b/>
          <w:color w:val="FF0000"/>
        </w:rPr>
        <w:t>TIP</w:t>
      </w:r>
      <w:r w:rsidR="00B95D70" w:rsidRPr="00E23D26">
        <w:rPr>
          <w:color w:val="FF0000"/>
        </w:rPr>
        <w:t>:</w:t>
      </w:r>
      <w:r w:rsidR="00B95D70" w:rsidRPr="008E2A41">
        <w:t xml:space="preserve"> I kan nemt fjerne al teksten markeret med lysegrøn på en gang - Tryk på fanen ’startside’ og find typografier – </w:t>
      </w:r>
      <w:proofErr w:type="spellStart"/>
      <w:r w:rsidR="00B95D70" w:rsidRPr="008E2A41">
        <w:t>højreklik</w:t>
      </w:r>
      <w:proofErr w:type="spellEnd"/>
      <w:r w:rsidR="00B95D70" w:rsidRPr="008E2A41">
        <w:t xml:space="preserve"> dernæst på ”Overskrift 5” og tryk så på: ”vælg alle forekomster” og tryk dernæst </w:t>
      </w:r>
      <w:proofErr w:type="spellStart"/>
      <w:r w:rsidR="00B95D70" w:rsidRPr="008E2A41">
        <w:t>delete</w:t>
      </w:r>
      <w:proofErr w:type="spellEnd"/>
      <w:r w:rsidR="00B95D70" w:rsidRPr="008E2A41">
        <w:t xml:space="preserve"> på dit tastatur</w:t>
      </w:r>
      <w:r w:rsidR="00B95D70">
        <w:t xml:space="preserve">. Det kan med fordel gøres til sidst, når alle spørgsmål er besvaret. </w:t>
      </w:r>
    </w:p>
    <w:p w:rsidR="00B95D70" w:rsidRPr="00B95D70" w:rsidRDefault="00B95D70" w:rsidP="000B29CF">
      <w:pPr>
        <w:pStyle w:val="Overskrift5"/>
        <w:shd w:val="clear" w:color="auto" w:fill="F1F1F1"/>
        <w:tabs>
          <w:tab w:val="left" w:pos="1276"/>
        </w:tabs>
        <w:ind w:left="1272" w:hanging="1272"/>
        <w:rPr>
          <w:i w:val="0"/>
        </w:rPr>
      </w:pPr>
      <w:r w:rsidRPr="008E2A41">
        <w:rPr>
          <w:b/>
          <w:i w:val="0"/>
        </w:rPr>
        <w:t xml:space="preserve">Del </w:t>
      </w:r>
      <w:r w:rsidR="00E23D26">
        <w:rPr>
          <w:b/>
          <w:i w:val="0"/>
        </w:rPr>
        <w:t>II</w:t>
      </w:r>
      <w:r w:rsidRPr="008E2A41">
        <w:rPr>
          <w:i w:val="0"/>
        </w:rPr>
        <w:tab/>
      </w:r>
      <w:r w:rsidRPr="008E2A41">
        <w:rPr>
          <w:b/>
          <w:i w:val="0"/>
        </w:rPr>
        <w:t>Bilagsoversigt</w:t>
      </w:r>
      <w:r w:rsidRPr="008E2A41">
        <w:rPr>
          <w:i w:val="0"/>
        </w:rPr>
        <w:t>: Her listes de obligatoriske og supplerende bilag, som understøtter ansøgni</w:t>
      </w:r>
      <w:r w:rsidRPr="008E2A41">
        <w:rPr>
          <w:i w:val="0"/>
        </w:rPr>
        <w:t>n</w:t>
      </w:r>
      <w:r w:rsidRPr="008E2A41">
        <w:rPr>
          <w:i w:val="0"/>
        </w:rPr>
        <w:t>gen – h</w:t>
      </w:r>
      <w:r>
        <w:rPr>
          <w:i w:val="0"/>
        </w:rPr>
        <w:t>erunder budget med budgetnoter.</w:t>
      </w:r>
    </w:p>
    <w:p w:rsidR="00B95D70" w:rsidRPr="00B95D70" w:rsidRDefault="00B95D70" w:rsidP="000B29CF">
      <w:pPr>
        <w:pStyle w:val="Overskrift5"/>
        <w:shd w:val="clear" w:color="auto" w:fill="F1F1F1"/>
        <w:tabs>
          <w:tab w:val="left" w:pos="1276"/>
        </w:tabs>
        <w:ind w:left="1272" w:hanging="1272"/>
        <w:rPr>
          <w:i w:val="0"/>
        </w:rPr>
      </w:pPr>
      <w:r w:rsidRPr="008E2A41">
        <w:rPr>
          <w:b/>
          <w:i w:val="0"/>
        </w:rPr>
        <w:t xml:space="preserve">Del </w:t>
      </w:r>
      <w:r w:rsidR="00E23D26">
        <w:rPr>
          <w:b/>
          <w:i w:val="0"/>
        </w:rPr>
        <w:t>III</w:t>
      </w:r>
      <w:r w:rsidRPr="008E2A41">
        <w:rPr>
          <w:i w:val="0"/>
        </w:rPr>
        <w:t xml:space="preserve"> </w:t>
      </w:r>
      <w:r w:rsidRPr="008E2A41">
        <w:rPr>
          <w:i w:val="0"/>
        </w:rPr>
        <w:tab/>
      </w:r>
      <w:r w:rsidRPr="008E2A41">
        <w:rPr>
          <w:b/>
          <w:i w:val="0"/>
        </w:rPr>
        <w:t>Tjekliste</w:t>
      </w:r>
      <w:r w:rsidRPr="008E2A41">
        <w:rPr>
          <w:i w:val="0"/>
        </w:rPr>
        <w:t>: Sidste del består af en afkrydsningsliste (tjekliste) til brug før aflevering for at sikre at ansøgningen ikke</w:t>
      </w:r>
      <w:r>
        <w:rPr>
          <w:i w:val="0"/>
        </w:rPr>
        <w:t xml:space="preserve"> falder på administrative krav.</w:t>
      </w:r>
    </w:p>
    <w:p w:rsidR="00B95D70" w:rsidRPr="008E2A41" w:rsidRDefault="00055917" w:rsidP="000B29CF">
      <w:pPr>
        <w:pStyle w:val="Overskrift5"/>
        <w:shd w:val="clear" w:color="auto" w:fill="F1F1F1"/>
        <w:tabs>
          <w:tab w:val="left" w:pos="1276"/>
        </w:tabs>
        <w:spacing w:after="0"/>
        <w:ind w:left="0"/>
        <w:rPr>
          <w:i w:val="0"/>
        </w:rPr>
      </w:pPr>
      <w:r w:rsidRPr="00055917">
        <w:rPr>
          <w:i w:val="0"/>
        </w:rPr>
        <w:t>På hjemmesiden</w:t>
      </w:r>
      <w:r w:rsidR="00B95D70" w:rsidRPr="008E2A41">
        <w:rPr>
          <w:i w:val="0"/>
        </w:rPr>
        <w:t xml:space="preserve"> </w:t>
      </w:r>
      <w:hyperlink r:id="rId13" w:history="1">
        <w:r w:rsidR="00CF5EF1" w:rsidRPr="008E5E1C">
          <w:rPr>
            <w:rStyle w:val="Hyperlink"/>
            <w:i w:val="0"/>
          </w:rPr>
          <w:t>handicap.dk/internationalt-samarbejde</w:t>
        </w:r>
      </w:hyperlink>
      <w:r w:rsidR="00B95D70" w:rsidRPr="008E2A41">
        <w:rPr>
          <w:i w:val="0"/>
        </w:rPr>
        <w:t>, kan I finde gode råd til</w:t>
      </w:r>
      <w:r>
        <w:rPr>
          <w:i w:val="0"/>
        </w:rPr>
        <w:t xml:space="preserve"> kapacitetsanalyser</w:t>
      </w:r>
      <w:r w:rsidR="00B95D70" w:rsidRPr="008E2A41">
        <w:rPr>
          <w:i w:val="0"/>
        </w:rPr>
        <w:t>. Des</w:t>
      </w:r>
      <w:r w:rsidR="00B95D70" w:rsidRPr="008E2A41">
        <w:rPr>
          <w:i w:val="0"/>
        </w:rPr>
        <w:t>u</w:t>
      </w:r>
      <w:r w:rsidR="00B95D70" w:rsidRPr="008E2A41">
        <w:rPr>
          <w:i w:val="0"/>
        </w:rPr>
        <w:t xml:space="preserve">den står </w:t>
      </w:r>
      <w:proofErr w:type="spellStart"/>
      <w:r w:rsidR="00B95D70" w:rsidRPr="008E2A41">
        <w:rPr>
          <w:i w:val="0"/>
        </w:rPr>
        <w:t>DH’s</w:t>
      </w:r>
      <w:proofErr w:type="spellEnd"/>
      <w:r w:rsidR="00B95D70" w:rsidRPr="008E2A41">
        <w:rPr>
          <w:i w:val="0"/>
        </w:rPr>
        <w:t xml:space="preserve"> rådgivere altid til rådighed for vejledning. Kontakt rådgivningen via e-mail: </w:t>
      </w:r>
      <w:hyperlink r:id="rId14" w:history="1">
        <w:r w:rsidR="00B95D70" w:rsidRPr="008E2A41">
          <w:rPr>
            <w:rStyle w:val="Hyperlink"/>
            <w:i w:val="0"/>
          </w:rPr>
          <w:t>ais@handicap.dk</w:t>
        </w:r>
      </w:hyperlink>
      <w:r w:rsidR="00B95D70" w:rsidRPr="008E2A41">
        <w:rPr>
          <w:i w:val="0"/>
        </w:rPr>
        <w:t>.</w:t>
      </w:r>
    </w:p>
    <w:p w:rsidR="00B95D70" w:rsidRPr="008E2A41" w:rsidRDefault="00B95D70" w:rsidP="00C9347B">
      <w:pPr>
        <w:pStyle w:val="Brdtekst"/>
      </w:pPr>
    </w:p>
    <w:p w:rsidR="00B95D70" w:rsidRPr="008E2A41" w:rsidRDefault="00B95D70" w:rsidP="000B29CF">
      <w:pPr>
        <w:pStyle w:val="Overskrift5"/>
        <w:shd w:val="clear" w:color="auto" w:fill="F1F1F1"/>
        <w:tabs>
          <w:tab w:val="left" w:pos="1276"/>
        </w:tabs>
        <w:ind w:left="0"/>
        <w:jc w:val="center"/>
        <w:rPr>
          <w:b/>
          <w:i w:val="0"/>
        </w:rPr>
      </w:pPr>
      <w:r w:rsidRPr="008E2A41">
        <w:rPr>
          <w:b/>
          <w:i w:val="0"/>
        </w:rPr>
        <w:t>Aflevering af ansøgning:</w:t>
      </w:r>
    </w:p>
    <w:p w:rsidR="00B95D70" w:rsidRDefault="00B95D70" w:rsidP="000B29CF">
      <w:pPr>
        <w:pStyle w:val="Overskrift5"/>
        <w:shd w:val="clear" w:color="auto" w:fill="F1F1F1"/>
        <w:tabs>
          <w:tab w:val="left" w:pos="1276"/>
        </w:tabs>
        <w:ind w:left="0"/>
        <w:jc w:val="center"/>
        <w:rPr>
          <w:rStyle w:val="Hyperlink"/>
          <w:i w:val="0"/>
          <w:shd w:val="clear" w:color="auto" w:fill="EAF1DD" w:themeFill="accent3" w:themeFillTint="33"/>
        </w:rPr>
      </w:pPr>
      <w:r w:rsidRPr="008E2A41">
        <w:rPr>
          <w:i w:val="0"/>
        </w:rPr>
        <w:t>Ansøgning inklusiv tjekliste samt bilag skal indsendes elektronisk ti</w:t>
      </w:r>
      <w:r w:rsidRPr="008E2A41">
        <w:rPr>
          <w:i w:val="0"/>
          <w:shd w:val="clear" w:color="auto" w:fill="DBD3D3"/>
        </w:rPr>
        <w:t>l</w:t>
      </w:r>
      <w:r w:rsidRPr="008E2A41">
        <w:rPr>
          <w:i w:val="0"/>
          <w:shd w:val="clear" w:color="auto" w:fill="EAF1DD" w:themeFill="accent3" w:themeFillTint="33"/>
        </w:rPr>
        <w:t xml:space="preserve">: </w:t>
      </w:r>
      <w:hyperlink r:id="rId15" w:history="1">
        <w:r w:rsidRPr="008E2A41">
          <w:rPr>
            <w:rStyle w:val="Hyperlink"/>
            <w:i w:val="0"/>
            <w:shd w:val="clear" w:color="auto" w:fill="EAF1DD" w:themeFill="accent3" w:themeFillTint="33"/>
          </w:rPr>
          <w:t>ansogning@handicap.dk</w:t>
        </w:r>
      </w:hyperlink>
    </w:p>
    <w:p w:rsidR="00B95D70" w:rsidRPr="00DF5730" w:rsidRDefault="00B95D70" w:rsidP="000B29CF">
      <w:pPr>
        <w:pStyle w:val="Overskrift5"/>
        <w:shd w:val="clear" w:color="auto" w:fill="F1F1F1"/>
        <w:tabs>
          <w:tab w:val="left" w:pos="1276"/>
        </w:tabs>
        <w:spacing w:after="0"/>
        <w:ind w:left="0"/>
        <w:jc w:val="center"/>
        <w:rPr>
          <w:i w:val="0"/>
          <w:color w:val="0000FF"/>
          <w:u w:val="single"/>
          <w:shd w:val="clear" w:color="auto" w:fill="EAF1DD" w:themeFill="accent3" w:themeFillTint="33"/>
        </w:rPr>
      </w:pPr>
      <w:r w:rsidRPr="004B5286">
        <w:rPr>
          <w:i w:val="0"/>
        </w:rPr>
        <w:t>Ansøgningen kan indsendes løbende</w:t>
      </w:r>
      <w:r>
        <w:rPr>
          <w:i w:val="0"/>
        </w:rPr>
        <w:t>.</w:t>
      </w:r>
    </w:p>
    <w:p w:rsidR="00B95D70" w:rsidRDefault="00B95D70" w:rsidP="00B95D70">
      <w:r>
        <w:br w:type="page"/>
      </w:r>
    </w:p>
    <w:p w:rsidR="00CC12AB" w:rsidRPr="00CC748B" w:rsidRDefault="00CC12AB" w:rsidP="000B29CF">
      <w:pPr>
        <w:shd w:val="clear" w:color="auto" w:fill="193764"/>
        <w:rPr>
          <w:rFonts w:cs="Arial"/>
          <w:sz w:val="40"/>
          <w:szCs w:val="40"/>
        </w:rPr>
      </w:pPr>
    </w:p>
    <w:p w:rsidR="00B606BA" w:rsidRPr="00CC748B" w:rsidRDefault="00E23D26" w:rsidP="000B29CF">
      <w:pPr>
        <w:shd w:val="clear" w:color="auto" w:fill="193764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  <w:sz w:val="40"/>
          <w:szCs w:val="40"/>
        </w:rPr>
        <w:t>I</w:t>
      </w:r>
      <w:r w:rsidR="00CC748B" w:rsidRPr="00CC748B">
        <w:rPr>
          <w:rFonts w:cs="Arial"/>
          <w:b/>
          <w:color w:val="FFFFFF" w:themeColor="background1"/>
          <w:sz w:val="40"/>
          <w:szCs w:val="40"/>
        </w:rPr>
        <w:t>. Ansøgningstekst</w:t>
      </w:r>
      <w:r w:rsidR="00CC748B" w:rsidRPr="00CC748B">
        <w:rPr>
          <w:rFonts w:cs="Arial"/>
          <w:b/>
          <w:color w:val="FFFFFF" w:themeColor="background1"/>
        </w:rPr>
        <w:t xml:space="preserve"> </w:t>
      </w:r>
      <w:r w:rsidR="00CC748B" w:rsidRPr="00CC748B">
        <w:rPr>
          <w:rFonts w:cs="Arial"/>
          <w:i/>
          <w:color w:val="FFFFFF" w:themeColor="background1"/>
          <w:sz w:val="22"/>
        </w:rPr>
        <w:t xml:space="preserve">(vejledende længde: max </w:t>
      </w:r>
      <w:r w:rsidR="004E4515">
        <w:rPr>
          <w:rFonts w:cs="Arial"/>
          <w:i/>
          <w:color w:val="FFFFFF" w:themeColor="background1"/>
          <w:sz w:val="22"/>
        </w:rPr>
        <w:t>5</w:t>
      </w:r>
      <w:r w:rsidR="000815D6">
        <w:rPr>
          <w:rFonts w:cs="Arial"/>
          <w:i/>
          <w:color w:val="FFFFFF" w:themeColor="background1"/>
          <w:sz w:val="22"/>
        </w:rPr>
        <w:t xml:space="preserve"> </w:t>
      </w:r>
      <w:r w:rsidR="00CC748B" w:rsidRPr="00CC748B">
        <w:rPr>
          <w:rFonts w:cs="Arial"/>
          <w:i/>
          <w:color w:val="FFFFFF" w:themeColor="background1"/>
          <w:sz w:val="22"/>
        </w:rPr>
        <w:t>sider)</w:t>
      </w:r>
    </w:p>
    <w:p w:rsidR="00CC748B" w:rsidRPr="00004444" w:rsidRDefault="00CC748B" w:rsidP="00CC12AB">
      <w:pPr>
        <w:rPr>
          <w:rFonts w:cs="Arial"/>
          <w:sz w:val="22"/>
        </w:rPr>
      </w:pPr>
    </w:p>
    <w:p w:rsidR="004A647B" w:rsidRPr="004A647B" w:rsidRDefault="004A647B" w:rsidP="000B29CF">
      <w:pPr>
        <w:shd w:val="clear" w:color="auto" w:fill="193764"/>
        <w:rPr>
          <w:rFonts w:cs="Arial"/>
          <w:b/>
          <w:color w:val="FFFFFF" w:themeColor="background1"/>
          <w:sz w:val="22"/>
          <w:szCs w:val="22"/>
        </w:rPr>
      </w:pPr>
    </w:p>
    <w:p w:rsidR="00CC12AB" w:rsidRPr="00F70133" w:rsidRDefault="00C9347B" w:rsidP="000B29CF">
      <w:pPr>
        <w:pStyle w:val="Overskrift2"/>
        <w:shd w:val="clear" w:color="auto" w:fill="193764"/>
      </w:pPr>
      <w:r w:rsidRPr="000B29CF">
        <w:rPr>
          <w:shd w:val="clear" w:color="auto" w:fill="193764"/>
        </w:rPr>
        <w:t>Baggrund for kapacitetsanalysen</w:t>
      </w:r>
    </w:p>
    <w:p w:rsidR="004A647B" w:rsidRPr="004A647B" w:rsidRDefault="004A647B" w:rsidP="000B29CF">
      <w:pPr>
        <w:shd w:val="clear" w:color="auto" w:fill="193764"/>
        <w:rPr>
          <w:rFonts w:cs="Arial"/>
          <w:b/>
          <w:color w:val="FFFFFF" w:themeColor="background1"/>
          <w:sz w:val="22"/>
          <w:szCs w:val="22"/>
        </w:rPr>
      </w:pPr>
    </w:p>
    <w:p w:rsidR="00CC12AB" w:rsidRDefault="00CC12AB" w:rsidP="00CC12AB">
      <w:pPr>
        <w:rPr>
          <w:rFonts w:cs="Arial"/>
          <w:sz w:val="22"/>
          <w:szCs w:val="22"/>
        </w:rPr>
      </w:pPr>
    </w:p>
    <w:p w:rsidR="00B002D1" w:rsidRPr="00B85321" w:rsidRDefault="00CC12AB" w:rsidP="000B29CF">
      <w:pPr>
        <w:pStyle w:val="Overskrift3"/>
        <w:shd w:val="clear" w:color="auto" w:fill="F1F1F1"/>
      </w:pPr>
      <w:r>
        <w:t>1.a</w:t>
      </w:r>
      <w:r w:rsidRPr="00621E80">
        <w:t xml:space="preserve"> Årsag til </w:t>
      </w:r>
      <w:r w:rsidRPr="00E23D26">
        <w:t>kapacitetsanalyse</w:t>
      </w:r>
    </w:p>
    <w:p w:rsidR="00B002D1" w:rsidRPr="004B7CB6" w:rsidRDefault="00B002D1" w:rsidP="004B7CB6">
      <w:pPr>
        <w:pStyle w:val="Overskrift4"/>
      </w:pPr>
      <w:r w:rsidRPr="004B7CB6">
        <w:t xml:space="preserve">Hvad er begrundelsen for jeres </w:t>
      </w:r>
      <w:r w:rsidR="008956DE" w:rsidRPr="004B7CB6">
        <w:t xml:space="preserve">ønske om/behov for </w:t>
      </w:r>
      <w:r w:rsidRPr="004B7CB6">
        <w:t xml:space="preserve">en kapacitetsanalyse? </w:t>
      </w:r>
    </w:p>
    <w:p w:rsidR="006871B9" w:rsidRPr="00C9347B" w:rsidRDefault="006871B9" w:rsidP="00C9347B">
      <w:pPr>
        <w:pStyle w:val="Brdtekst"/>
      </w:pPr>
    </w:p>
    <w:p w:rsidR="001C7531" w:rsidRPr="00B85321" w:rsidRDefault="008956DE" w:rsidP="000B29CF">
      <w:pPr>
        <w:pStyle w:val="Overskrift5"/>
        <w:shd w:val="clear" w:color="auto" w:fill="F1F1F1"/>
      </w:pPr>
      <w:r w:rsidRPr="004B7CB6">
        <w:t xml:space="preserve">[Beskriv hvilke forhold der har givet anledning til at I ønsker en </w:t>
      </w:r>
      <w:r w:rsidR="00060D66" w:rsidRPr="004B7CB6">
        <w:t>kapacitetsanalyse</w:t>
      </w:r>
      <w:r w:rsidRPr="004B7CB6">
        <w:t xml:space="preserve">. </w:t>
      </w:r>
      <w:r w:rsidR="00B002D1" w:rsidRPr="004B7CB6">
        <w:t>U</w:t>
      </w:r>
      <w:r w:rsidR="00737D83" w:rsidRPr="004B7CB6">
        <w:t xml:space="preserve">ddyb </w:t>
      </w:r>
      <w:r w:rsidR="00712B81" w:rsidRPr="004B7CB6">
        <w:t>d</w:t>
      </w:r>
      <w:r w:rsidRPr="004B7CB6">
        <w:t>e udfordri</w:t>
      </w:r>
      <w:r w:rsidRPr="004B7CB6">
        <w:t>n</w:t>
      </w:r>
      <w:r w:rsidRPr="004B7CB6">
        <w:t xml:space="preserve">ger I står overfor, eller den </w:t>
      </w:r>
      <w:r w:rsidR="00737D83" w:rsidRPr="004B7CB6">
        <w:t>vækstsituation</w:t>
      </w:r>
      <w:r w:rsidR="00D97184" w:rsidRPr="004B7CB6">
        <w:t xml:space="preserve"> jeres organisation står i eller hvilken eventuel stor forøgelse </w:t>
      </w:r>
      <w:r w:rsidR="006F13D1">
        <w:t xml:space="preserve">eller ændring </w:t>
      </w:r>
      <w:r w:rsidR="00D97184" w:rsidRPr="004B7CB6">
        <w:t>i je</w:t>
      </w:r>
      <w:r w:rsidR="00737D83" w:rsidRPr="004B7CB6">
        <w:t xml:space="preserve">res </w:t>
      </w:r>
      <w:r w:rsidR="00843FBF" w:rsidRPr="004B7CB6">
        <w:t xml:space="preserve">opgaveportefølje I går i </w:t>
      </w:r>
      <w:r w:rsidR="00D97184" w:rsidRPr="004B7CB6">
        <w:t>møde.</w:t>
      </w:r>
      <w:r w:rsidRPr="004B7CB6">
        <w:t>]</w:t>
      </w:r>
    </w:p>
    <w:p w:rsidR="00F70133" w:rsidRPr="00B85321" w:rsidRDefault="00F70133" w:rsidP="000B29CF">
      <w:pPr>
        <w:pStyle w:val="Overskrift2"/>
        <w:numPr>
          <w:ilvl w:val="0"/>
          <w:numId w:val="0"/>
        </w:numPr>
        <w:shd w:val="clear" w:color="auto" w:fill="193764"/>
        <w:ind w:left="360" w:hanging="360"/>
        <w:rPr>
          <w:sz w:val="22"/>
          <w:szCs w:val="22"/>
        </w:rPr>
      </w:pPr>
    </w:p>
    <w:p w:rsidR="00CC12AB" w:rsidRDefault="00C9347B" w:rsidP="000B29CF">
      <w:pPr>
        <w:pStyle w:val="Overskrift2"/>
        <w:shd w:val="clear" w:color="auto" w:fill="193764"/>
      </w:pPr>
      <w:r w:rsidRPr="000B29CF">
        <w:rPr>
          <w:shd w:val="clear" w:color="auto" w:fill="193764"/>
        </w:rPr>
        <w:t>Beskrivelse af kapacitetsanalysen</w:t>
      </w:r>
    </w:p>
    <w:p w:rsidR="004A647B" w:rsidRPr="00F70133" w:rsidRDefault="004A647B" w:rsidP="000B29CF">
      <w:pPr>
        <w:pStyle w:val="Overskrift2"/>
        <w:numPr>
          <w:ilvl w:val="0"/>
          <w:numId w:val="0"/>
        </w:numPr>
        <w:shd w:val="clear" w:color="auto" w:fill="193764"/>
      </w:pPr>
    </w:p>
    <w:p w:rsidR="00CC12AB" w:rsidRDefault="00CC12AB" w:rsidP="00CC12AB">
      <w:pPr>
        <w:rPr>
          <w:rFonts w:cs="Arial"/>
          <w:b/>
          <w:sz w:val="22"/>
          <w:szCs w:val="22"/>
        </w:rPr>
      </w:pPr>
      <w:bookmarkStart w:id="1" w:name="_Toc35055671"/>
    </w:p>
    <w:p w:rsidR="00245F2A" w:rsidRDefault="00CC12AB" w:rsidP="000B29CF">
      <w:pPr>
        <w:pStyle w:val="Overskrift3"/>
        <w:shd w:val="clear" w:color="auto" w:fill="F1F1F1"/>
      </w:pPr>
      <w:r w:rsidRPr="00F70133">
        <w:t>2</w:t>
      </w:r>
      <w:r w:rsidR="004A647B" w:rsidRPr="00F70133">
        <w:t xml:space="preserve">.a </w:t>
      </w:r>
      <w:r w:rsidRPr="00F70133">
        <w:t>Formål</w:t>
      </w:r>
      <w:r w:rsidR="004A647B" w:rsidRPr="00F70133">
        <w:t xml:space="preserve"> og </w:t>
      </w:r>
      <w:r w:rsidRPr="00F70133">
        <w:t>indhold</w:t>
      </w:r>
    </w:p>
    <w:p w:rsidR="00CC12AB" w:rsidRPr="00F605C7" w:rsidRDefault="00814692" w:rsidP="000B29CF">
      <w:pPr>
        <w:pStyle w:val="Overskrift5"/>
        <w:shd w:val="clear" w:color="auto" w:fill="F1F1F1"/>
      </w:pPr>
      <w:r>
        <w:t>[Vedlæg</w:t>
      </w:r>
      <w:r w:rsidR="00C72FF1">
        <w:t xml:space="preserve"> </w:t>
      </w:r>
      <w:r w:rsidR="00322727">
        <w:t xml:space="preserve">en </w:t>
      </w:r>
      <w:r w:rsidR="00843FBF">
        <w:t>arbejdsbeskrivelse (</w:t>
      </w:r>
      <w:r w:rsidR="00C72FF1" w:rsidRPr="00322727">
        <w:rPr>
          <w:u w:val="single"/>
        </w:rPr>
        <w:t>TOR</w:t>
      </w:r>
      <w:r w:rsidR="00843FBF">
        <w:t>)</w:t>
      </w:r>
      <w:r w:rsidR="00C72FF1">
        <w:t xml:space="preserve"> der angiver baggrund for kapacitetsanalysen, hvilke områder analysen skal dæ</w:t>
      </w:r>
      <w:r w:rsidR="00235174">
        <w:t>kke, samt de forventede outputs</w:t>
      </w:r>
      <w:r w:rsidR="00C72FF1">
        <w:t>.</w:t>
      </w:r>
      <w:r w:rsidR="00843FBF">
        <w:t>]</w:t>
      </w:r>
    </w:p>
    <w:p w:rsidR="00CC12AB" w:rsidRDefault="00CC12AB" w:rsidP="000B29CF">
      <w:pPr>
        <w:pStyle w:val="Overskrift3"/>
        <w:shd w:val="clear" w:color="auto" w:fill="F1F1F1"/>
      </w:pPr>
      <w:r>
        <w:t>2.b</w:t>
      </w:r>
      <w:r w:rsidR="004A647B">
        <w:t xml:space="preserve"> </w:t>
      </w:r>
      <w:r w:rsidRPr="00811774">
        <w:t>Organisering og opfølgning</w:t>
      </w:r>
      <w:bookmarkEnd w:id="1"/>
    </w:p>
    <w:p w:rsidR="00205001" w:rsidRDefault="004F1B3A" w:rsidP="004B7CB6">
      <w:pPr>
        <w:pStyle w:val="Overskrift4"/>
      </w:pPr>
      <w:r w:rsidRPr="00CE3A35">
        <w:t xml:space="preserve">Hvordan </w:t>
      </w:r>
      <w:r w:rsidR="00205001">
        <w:t xml:space="preserve">vil I foreslå at </w:t>
      </w:r>
      <w:r w:rsidR="00205001" w:rsidRPr="00C871EF">
        <w:rPr>
          <w:u w:val="single"/>
        </w:rPr>
        <w:t>organisere</w:t>
      </w:r>
      <w:r w:rsidRPr="00C871EF">
        <w:rPr>
          <w:u w:val="single"/>
        </w:rPr>
        <w:t xml:space="preserve"> </w:t>
      </w:r>
      <w:r w:rsidRPr="00322727">
        <w:t xml:space="preserve">kapacitetsanalysen </w:t>
      </w:r>
      <w:r w:rsidRPr="00CE3A35">
        <w:t>i den danske organisation?</w:t>
      </w:r>
    </w:p>
    <w:p w:rsidR="004B7CB6" w:rsidRPr="004B7CB6" w:rsidRDefault="004B7CB6" w:rsidP="00C9347B">
      <w:pPr>
        <w:pStyle w:val="Brdtekst"/>
      </w:pPr>
    </w:p>
    <w:p w:rsidR="00205001" w:rsidRPr="00B85321" w:rsidRDefault="00205001" w:rsidP="000B29CF">
      <w:pPr>
        <w:pStyle w:val="Overskrift5"/>
        <w:shd w:val="clear" w:color="auto" w:fill="F1F1F1"/>
        <w:spacing w:after="0"/>
      </w:pPr>
      <w:r w:rsidRPr="00B85321">
        <w:t>[Beskriv herunder:</w:t>
      </w:r>
    </w:p>
    <w:p w:rsidR="00245F2A" w:rsidRDefault="00205001" w:rsidP="000B29CF">
      <w:pPr>
        <w:pStyle w:val="Overskrift5"/>
        <w:numPr>
          <w:ilvl w:val="0"/>
          <w:numId w:val="22"/>
        </w:numPr>
        <w:shd w:val="clear" w:color="auto" w:fill="F1F1F1"/>
        <w:spacing w:after="0"/>
      </w:pPr>
      <w:r w:rsidRPr="00B85321">
        <w:t>Hvilket tidsrum der er mest optimalt for gennemførelsen af en kapacitetsanalyse.</w:t>
      </w:r>
    </w:p>
    <w:p w:rsidR="00245F2A" w:rsidRDefault="00205001" w:rsidP="000B29CF">
      <w:pPr>
        <w:pStyle w:val="Overskrift5"/>
        <w:numPr>
          <w:ilvl w:val="0"/>
          <w:numId w:val="22"/>
        </w:numPr>
        <w:shd w:val="clear" w:color="auto" w:fill="F1F1F1"/>
        <w:spacing w:after="0"/>
      </w:pPr>
      <w:r w:rsidRPr="00B85321">
        <w:t xml:space="preserve">Hvem der vil fungere som ressourcepersoner </w:t>
      </w:r>
      <w:r w:rsidR="00C72FF1">
        <w:t xml:space="preserve">i jeres organisation </w:t>
      </w:r>
      <w:r w:rsidRPr="00B85321">
        <w:t>under kapacitetsanalysen (1-2 personer) og deres respektive roller.</w:t>
      </w:r>
    </w:p>
    <w:p w:rsidR="00205001" w:rsidRPr="004B7CB6" w:rsidRDefault="00843FBF" w:rsidP="000B29CF">
      <w:pPr>
        <w:pStyle w:val="Overskrift5"/>
        <w:numPr>
          <w:ilvl w:val="0"/>
          <w:numId w:val="22"/>
        </w:numPr>
        <w:shd w:val="clear" w:color="auto" w:fill="F1F1F1"/>
      </w:pPr>
      <w:r>
        <w:t xml:space="preserve">I hvilket omfang </w:t>
      </w:r>
      <w:proofErr w:type="spellStart"/>
      <w:r w:rsidR="00205001" w:rsidRPr="00205001">
        <w:t>sydpartner</w:t>
      </w:r>
      <w:proofErr w:type="spellEnd"/>
      <w:r w:rsidR="00205001">
        <w:t xml:space="preserve">(e) </w:t>
      </w:r>
      <w:r w:rsidR="00205001" w:rsidRPr="00B85321">
        <w:t>forventes inddraget, og hvordan</w:t>
      </w:r>
      <w:r w:rsidR="004B7CB6">
        <w:t>.]</w:t>
      </w:r>
    </w:p>
    <w:p w:rsidR="00BD6271" w:rsidRPr="00BD6271" w:rsidRDefault="00205001" w:rsidP="00BD6271">
      <w:pPr>
        <w:pStyle w:val="Overskrift4"/>
      </w:pPr>
      <w:r>
        <w:t xml:space="preserve">Har </w:t>
      </w:r>
      <w:r w:rsidRPr="00205001">
        <w:t xml:space="preserve">I </w:t>
      </w:r>
      <w:r>
        <w:t xml:space="preserve">forslag eller </w:t>
      </w:r>
      <w:r w:rsidRPr="00205001">
        <w:t xml:space="preserve">særlige ønsker i forhold til </w:t>
      </w:r>
      <w:r w:rsidRPr="00C871EF">
        <w:t>valg af</w:t>
      </w:r>
      <w:r w:rsidRPr="004B7CB6">
        <w:t xml:space="preserve"> </w:t>
      </w:r>
      <w:r w:rsidRPr="00C871EF">
        <w:rPr>
          <w:u w:val="single"/>
        </w:rPr>
        <w:t>ekstern konsulent</w:t>
      </w:r>
      <w:r>
        <w:t>? Hvis særlige ønsker så begrund det.</w:t>
      </w:r>
    </w:p>
    <w:p w:rsidR="004B7CB6" w:rsidRPr="004B7CB6" w:rsidRDefault="004B7CB6" w:rsidP="00C9347B">
      <w:pPr>
        <w:pStyle w:val="Brdtekst"/>
      </w:pPr>
    </w:p>
    <w:p w:rsidR="00FD0AD0" w:rsidRPr="000815D6" w:rsidRDefault="00FD0AD0" w:rsidP="000B29CF">
      <w:pPr>
        <w:pStyle w:val="Overskrift5"/>
        <w:shd w:val="clear" w:color="auto" w:fill="F1F1F1"/>
      </w:pPr>
      <w:r w:rsidRPr="000815D6">
        <w:t>[</w:t>
      </w:r>
      <w:r w:rsidRPr="000B29CF">
        <w:rPr>
          <w:shd w:val="clear" w:color="auto" w:fill="F1F1F1"/>
        </w:rPr>
        <w:t>Vedlæg eventuelt CV på konsulente</w:t>
      </w:r>
      <w:r w:rsidR="00B643D2" w:rsidRPr="000B29CF">
        <w:rPr>
          <w:shd w:val="clear" w:color="auto" w:fill="F1F1F1"/>
        </w:rPr>
        <w:t>n</w:t>
      </w:r>
      <w:r w:rsidR="00B643D2" w:rsidRPr="000B29CF">
        <w:rPr>
          <w:rStyle w:val="Fodnotehenvisning"/>
          <w:shd w:val="clear" w:color="auto" w:fill="F1F1F1"/>
        </w:rPr>
        <w:footnoteReference w:id="3"/>
      </w:r>
      <w:r w:rsidRPr="000B29CF">
        <w:rPr>
          <w:shd w:val="clear" w:color="auto" w:fill="F1F1F1"/>
        </w:rPr>
        <w:t>.]</w:t>
      </w:r>
    </w:p>
    <w:p w:rsidR="00D022A0" w:rsidRPr="009E11C6" w:rsidRDefault="00CC12AB" w:rsidP="000B29CF">
      <w:pPr>
        <w:pStyle w:val="Overskrift3"/>
        <w:shd w:val="clear" w:color="auto" w:fill="F1F1F1"/>
      </w:pPr>
      <w:r w:rsidRPr="00241C51">
        <w:t>2.c Opfølgning</w:t>
      </w:r>
    </w:p>
    <w:p w:rsidR="009E11C6" w:rsidRDefault="00D022A0" w:rsidP="00C9347B">
      <w:pPr>
        <w:pStyle w:val="Overskrift4"/>
      </w:pPr>
      <w:r w:rsidRPr="00205001">
        <w:t>H</w:t>
      </w:r>
      <w:r w:rsidR="00CC12AB" w:rsidRPr="00205001">
        <w:t>vordan</w:t>
      </w:r>
      <w:r w:rsidRPr="00205001">
        <w:t xml:space="preserve"> forventer I</w:t>
      </w:r>
      <w:r w:rsidR="00AF144F" w:rsidRPr="00205001">
        <w:t>,</w:t>
      </w:r>
      <w:r w:rsidRPr="00205001">
        <w:t xml:space="preserve"> at </w:t>
      </w:r>
      <w:r w:rsidR="00CC12AB" w:rsidRPr="00205001">
        <w:t>kapacitetsanalysen</w:t>
      </w:r>
      <w:r w:rsidR="00AF144F" w:rsidRPr="00205001">
        <w:t xml:space="preserve"> skal </w:t>
      </w:r>
      <w:r w:rsidR="00AF144F" w:rsidRPr="00C871EF">
        <w:rPr>
          <w:u w:val="single"/>
        </w:rPr>
        <w:t>anvendes</w:t>
      </w:r>
      <w:r w:rsidR="00337981" w:rsidRPr="00205001">
        <w:t xml:space="preserve"> efterfølgende</w:t>
      </w:r>
      <w:r w:rsidR="00843FBF">
        <w:t xml:space="preserve"> -</w:t>
      </w:r>
      <w:r w:rsidRPr="00205001">
        <w:t xml:space="preserve"> </w:t>
      </w:r>
      <w:r w:rsidR="00843FBF">
        <w:t>h</w:t>
      </w:r>
      <w:r w:rsidRPr="00205001">
        <w:t>v</w:t>
      </w:r>
      <w:r w:rsidR="00205001" w:rsidRPr="00205001">
        <w:t xml:space="preserve">em </w:t>
      </w:r>
      <w:r w:rsidR="00843FBF">
        <w:t xml:space="preserve">vil </w:t>
      </w:r>
      <w:r w:rsidR="00205001" w:rsidRPr="00205001">
        <w:t>an</w:t>
      </w:r>
      <w:r w:rsidR="00205001" w:rsidRPr="00205001">
        <w:t>a</w:t>
      </w:r>
      <w:r w:rsidR="00205001" w:rsidRPr="00205001">
        <w:t>lysens resultater blive delt med samt hv</w:t>
      </w:r>
      <w:r w:rsidRPr="00205001">
        <w:t xml:space="preserve">ordan </w:t>
      </w:r>
      <w:r w:rsidR="00843FBF">
        <w:t xml:space="preserve">vil </w:t>
      </w:r>
      <w:r w:rsidRPr="00205001">
        <w:t>I følge op på analysens anbefalinger</w:t>
      </w:r>
      <w:r w:rsidR="00843FBF">
        <w:t>?</w:t>
      </w:r>
    </w:p>
    <w:p w:rsidR="00C9347B" w:rsidRPr="00C9347B" w:rsidRDefault="00C9347B" w:rsidP="00C9347B">
      <w:pPr>
        <w:pStyle w:val="Brdtekst"/>
      </w:pPr>
    </w:p>
    <w:p w:rsidR="00B606BA" w:rsidRPr="00B606BA" w:rsidRDefault="00B606BA" w:rsidP="000B29CF">
      <w:pPr>
        <w:shd w:val="clear" w:color="auto" w:fill="193764"/>
        <w:jc w:val="both"/>
        <w:rPr>
          <w:rFonts w:cs="Arial"/>
          <w:b/>
          <w:color w:val="FFFFFF" w:themeColor="background1"/>
          <w:sz w:val="40"/>
          <w:szCs w:val="40"/>
        </w:rPr>
      </w:pPr>
    </w:p>
    <w:p w:rsidR="00B606BA" w:rsidRPr="00B606BA" w:rsidRDefault="00E23D26" w:rsidP="000B29CF">
      <w:pPr>
        <w:pStyle w:val="Overskrift1"/>
        <w:shd w:val="clear" w:color="auto" w:fill="193764"/>
      </w:pPr>
      <w:r>
        <w:t>II</w:t>
      </w:r>
      <w:r w:rsidR="00B606BA" w:rsidRPr="00B606BA">
        <w:t xml:space="preserve">. </w:t>
      </w:r>
      <w:r w:rsidR="00B606BA" w:rsidRPr="00CA672C">
        <w:t>Bilag</w:t>
      </w:r>
    </w:p>
    <w:p w:rsidR="00B606BA" w:rsidRDefault="00B606BA" w:rsidP="00CC12AB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131626" w:rsidRDefault="00131626" w:rsidP="000B29CF">
      <w:pPr>
        <w:pStyle w:val="Overskrift5"/>
        <w:shd w:val="clear" w:color="auto" w:fill="F1F1F1"/>
        <w:spacing w:after="0"/>
        <w:ind w:left="0"/>
      </w:pPr>
      <w:r>
        <w:t>[Her listes de obligatoriske og supplerende bilag, som understøtter ansøgningen – herunder budget med budgetnoter. Supplerende bilag tjener til at uddybe ansøgningsteksten. I skal derfor huske at henvise til dem inde i selve ansøgningen, hvor de vigtigste pointer også skal fremhæves. Der findes skabeloner for de fleste bilag p</w:t>
      </w:r>
      <w:r w:rsidRPr="00CF5EF1">
        <w:t xml:space="preserve">å </w:t>
      </w:r>
      <w:hyperlink r:id="rId16" w:history="1">
        <w:r w:rsidR="00CF5EF1" w:rsidRPr="00CF5EF1">
          <w:rPr>
            <w:rStyle w:val="Hyperlink"/>
          </w:rPr>
          <w:t>handicap.dk/internationalt-samarbejde</w:t>
        </w:r>
      </w:hyperlink>
      <w:r>
        <w:t>.]</w:t>
      </w:r>
    </w:p>
    <w:p w:rsidR="000815D6" w:rsidRDefault="000815D6" w:rsidP="00CC12AB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CC12AB" w:rsidRPr="001E4E8C" w:rsidRDefault="00C9347B" w:rsidP="000B29CF">
      <w:pPr>
        <w:pStyle w:val="Overskrift2"/>
        <w:numPr>
          <w:ilvl w:val="0"/>
          <w:numId w:val="0"/>
        </w:numPr>
        <w:shd w:val="clear" w:color="auto" w:fill="193764"/>
        <w:ind w:left="360" w:hanging="360"/>
      </w:pPr>
      <w:r w:rsidRPr="000B29CF">
        <w:rPr>
          <w:shd w:val="clear" w:color="auto" w:fill="193764"/>
        </w:rPr>
        <w:t>1. Obligatoriske bilag</w:t>
      </w:r>
      <w:r w:rsidRPr="001E4E8C">
        <w:t xml:space="preserve"> </w:t>
      </w:r>
    </w:p>
    <w:p w:rsidR="00CC12AB" w:rsidRDefault="00CC12AB" w:rsidP="00CC12AB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CC12AB" w:rsidRDefault="00CC12AB" w:rsidP="00CC12AB">
      <w:pPr>
        <w:pStyle w:val="Listeafsnit"/>
        <w:numPr>
          <w:ilvl w:val="0"/>
          <w:numId w:val="3"/>
        </w:numPr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TOR for opgaven</w:t>
      </w:r>
    </w:p>
    <w:p w:rsidR="00CC12AB" w:rsidRPr="00D0095B" w:rsidRDefault="00CC12AB" w:rsidP="00CC12AB">
      <w:pPr>
        <w:pStyle w:val="Listeafsnit"/>
        <w:numPr>
          <w:ilvl w:val="0"/>
          <w:numId w:val="3"/>
        </w:numPr>
        <w:shd w:val="clear" w:color="auto" w:fill="FFFFFF"/>
        <w:jc w:val="both"/>
        <w:rPr>
          <w:rFonts w:cs="Arial"/>
          <w:b/>
          <w:sz w:val="22"/>
          <w:szCs w:val="22"/>
        </w:rPr>
      </w:pPr>
      <w:r w:rsidRPr="00D0095B">
        <w:rPr>
          <w:rFonts w:cs="Arial"/>
          <w:sz w:val="22"/>
          <w:szCs w:val="22"/>
        </w:rPr>
        <w:t>Budgetformat</w:t>
      </w:r>
      <w:r w:rsidR="00D0095B">
        <w:rPr>
          <w:rFonts w:cs="Arial"/>
          <w:sz w:val="22"/>
          <w:szCs w:val="22"/>
        </w:rPr>
        <w:t xml:space="preserve"> C</w:t>
      </w:r>
    </w:p>
    <w:p w:rsidR="00CC12AB" w:rsidRPr="00D51398" w:rsidRDefault="00CC12AB" w:rsidP="00CC12AB">
      <w:pPr>
        <w:shd w:val="clear" w:color="auto" w:fill="FFFFFF"/>
        <w:tabs>
          <w:tab w:val="left" w:pos="1928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CC12AB" w:rsidRPr="001E4E8C" w:rsidRDefault="00C9347B" w:rsidP="000B29CF">
      <w:pPr>
        <w:pStyle w:val="Overskrift2"/>
        <w:numPr>
          <w:ilvl w:val="0"/>
          <w:numId w:val="0"/>
        </w:numPr>
        <w:shd w:val="clear" w:color="auto" w:fill="193764"/>
        <w:ind w:left="360" w:hanging="360"/>
      </w:pPr>
      <w:r w:rsidRPr="000B29CF">
        <w:rPr>
          <w:shd w:val="clear" w:color="auto" w:fill="193764"/>
        </w:rPr>
        <w:t xml:space="preserve">2. Supplerende bilag </w:t>
      </w:r>
    </w:p>
    <w:p w:rsidR="00CC12AB" w:rsidRDefault="00CC12AB" w:rsidP="00CC12AB">
      <w:pPr>
        <w:pStyle w:val="Listeafsnit"/>
        <w:shd w:val="clear" w:color="auto" w:fill="FFFFFF"/>
        <w:ind w:left="360"/>
        <w:jc w:val="both"/>
        <w:rPr>
          <w:rFonts w:cs="Arial"/>
          <w:sz w:val="22"/>
          <w:szCs w:val="22"/>
        </w:rPr>
      </w:pPr>
    </w:p>
    <w:p w:rsidR="00CC12AB" w:rsidRPr="00D524EF" w:rsidRDefault="00CC12AB" w:rsidP="00D524EF">
      <w:pPr>
        <w:shd w:val="clear" w:color="auto" w:fill="FFFFFF"/>
        <w:jc w:val="both"/>
        <w:rPr>
          <w:rFonts w:cs="Arial"/>
          <w:sz w:val="22"/>
          <w:szCs w:val="22"/>
        </w:rPr>
      </w:pPr>
      <w:r w:rsidRPr="00D524EF">
        <w:rPr>
          <w:rFonts w:cs="Arial"/>
          <w:sz w:val="22"/>
          <w:szCs w:val="22"/>
        </w:rPr>
        <w:t xml:space="preserve">Vedlæg kun bilag, som har en afgørende betydning for forståelsen eller vurderingen af </w:t>
      </w:r>
      <w:r w:rsidR="00B26DF0" w:rsidRPr="00D524EF">
        <w:rPr>
          <w:rFonts w:cs="Arial"/>
          <w:sz w:val="22"/>
          <w:szCs w:val="22"/>
        </w:rPr>
        <w:t>indsatsen</w:t>
      </w:r>
      <w:r w:rsidRPr="00D524EF">
        <w:rPr>
          <w:rFonts w:cs="Arial"/>
          <w:sz w:val="22"/>
          <w:szCs w:val="22"/>
        </w:rPr>
        <w:t>.</w:t>
      </w:r>
    </w:p>
    <w:p w:rsidR="00CC12AB" w:rsidRPr="00F50C80" w:rsidRDefault="00CC12AB" w:rsidP="00CC12AB">
      <w:pPr>
        <w:shd w:val="clear" w:color="auto" w:fill="FFFFFF"/>
        <w:jc w:val="both"/>
        <w:rPr>
          <w:rFonts w:cs="Arial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CC12AB" w:rsidRPr="00CE6ADE" w:rsidTr="001E4E8C">
        <w:tc>
          <w:tcPr>
            <w:tcW w:w="1275" w:type="dxa"/>
          </w:tcPr>
          <w:p w:rsidR="00CC12AB" w:rsidRPr="00CE6ADE" w:rsidRDefault="00CC12AB" w:rsidP="00173D1E">
            <w:pPr>
              <w:jc w:val="both"/>
              <w:rPr>
                <w:rFonts w:cs="Arial"/>
                <w:sz w:val="22"/>
                <w:szCs w:val="22"/>
              </w:rPr>
            </w:pPr>
            <w:r w:rsidRPr="00CE6ADE">
              <w:rPr>
                <w:rFonts w:cs="Arial"/>
                <w:sz w:val="22"/>
                <w:szCs w:val="22"/>
              </w:rPr>
              <w:t>Bilagsnr.</w:t>
            </w:r>
          </w:p>
        </w:tc>
        <w:tc>
          <w:tcPr>
            <w:tcW w:w="7938" w:type="dxa"/>
          </w:tcPr>
          <w:p w:rsidR="00CC12AB" w:rsidRPr="00CE6ADE" w:rsidRDefault="00CC12AB" w:rsidP="00173D1E">
            <w:pPr>
              <w:pStyle w:val="NormalEngelsk"/>
              <w:jc w:val="both"/>
              <w:rPr>
                <w:rFonts w:cs="Arial"/>
                <w:sz w:val="22"/>
                <w:szCs w:val="22"/>
                <w:lang w:val="da-DK"/>
              </w:rPr>
            </w:pPr>
            <w:r w:rsidRPr="00CE6ADE">
              <w:rPr>
                <w:rFonts w:cs="Arial"/>
                <w:sz w:val="22"/>
                <w:szCs w:val="22"/>
                <w:lang w:val="da-DK"/>
              </w:rPr>
              <w:t>Bilagstitel:</w:t>
            </w:r>
          </w:p>
        </w:tc>
      </w:tr>
      <w:tr w:rsidR="00CC12AB" w:rsidRPr="00CE6ADE" w:rsidTr="001E4E8C">
        <w:tc>
          <w:tcPr>
            <w:tcW w:w="1275" w:type="dxa"/>
          </w:tcPr>
          <w:p w:rsidR="00CC12AB" w:rsidRPr="001B03D1" w:rsidRDefault="00CC12AB" w:rsidP="00173D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  <w:tc>
          <w:tcPr>
            <w:tcW w:w="7938" w:type="dxa"/>
          </w:tcPr>
          <w:p w:rsidR="00CC12AB" w:rsidRPr="00235174" w:rsidRDefault="00235174" w:rsidP="00173D1E">
            <w:pPr>
              <w:jc w:val="both"/>
              <w:rPr>
                <w:rFonts w:cs="Arial"/>
                <w:sz w:val="22"/>
                <w:szCs w:val="22"/>
              </w:rPr>
            </w:pPr>
            <w:r w:rsidRPr="00235174">
              <w:rPr>
                <w:rFonts w:cs="Arial"/>
                <w:sz w:val="22"/>
                <w:szCs w:val="22"/>
              </w:rPr>
              <w:t>Evt. CV</w:t>
            </w:r>
            <w:r>
              <w:rPr>
                <w:rStyle w:val="Fodnotehenvisning"/>
                <w:rFonts w:cs="Arial"/>
                <w:sz w:val="22"/>
                <w:szCs w:val="22"/>
              </w:rPr>
              <w:footnoteReference w:id="4"/>
            </w:r>
          </w:p>
        </w:tc>
      </w:tr>
      <w:tr w:rsidR="00CC12AB" w:rsidRPr="00CE6ADE" w:rsidTr="001E4E8C">
        <w:tc>
          <w:tcPr>
            <w:tcW w:w="1275" w:type="dxa"/>
          </w:tcPr>
          <w:p w:rsidR="00CC12AB" w:rsidRPr="001B03D1" w:rsidRDefault="00CC12AB" w:rsidP="00173D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</w:t>
            </w:r>
          </w:p>
        </w:tc>
        <w:tc>
          <w:tcPr>
            <w:tcW w:w="7938" w:type="dxa"/>
          </w:tcPr>
          <w:p w:rsidR="00CC12AB" w:rsidRPr="00CE6ADE" w:rsidRDefault="00CC12AB" w:rsidP="00173D1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C12AB" w:rsidRPr="00CE6ADE" w:rsidTr="001E4E8C">
        <w:tc>
          <w:tcPr>
            <w:tcW w:w="1275" w:type="dxa"/>
          </w:tcPr>
          <w:p w:rsidR="00CC12AB" w:rsidRPr="001B03D1" w:rsidRDefault="00CC12AB" w:rsidP="00173D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osv.</w:t>
            </w:r>
          </w:p>
        </w:tc>
        <w:tc>
          <w:tcPr>
            <w:tcW w:w="7938" w:type="dxa"/>
          </w:tcPr>
          <w:p w:rsidR="00CC12AB" w:rsidRPr="00CE6ADE" w:rsidRDefault="00CC12AB" w:rsidP="00173D1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C12AB" w:rsidRPr="00CE6ADE" w:rsidTr="001E4E8C">
        <w:tc>
          <w:tcPr>
            <w:tcW w:w="1275" w:type="dxa"/>
          </w:tcPr>
          <w:p w:rsidR="00CC12AB" w:rsidRPr="00CE6ADE" w:rsidRDefault="00CC12AB" w:rsidP="00173D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CC12AB" w:rsidRPr="00CE6ADE" w:rsidRDefault="00CC12AB" w:rsidP="00173D1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C12AB" w:rsidRPr="00CE6ADE" w:rsidTr="001E4E8C">
        <w:tc>
          <w:tcPr>
            <w:tcW w:w="1275" w:type="dxa"/>
          </w:tcPr>
          <w:p w:rsidR="00CC12AB" w:rsidRPr="00CE6ADE" w:rsidRDefault="00CC12AB" w:rsidP="00173D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CC12AB" w:rsidRPr="00CE6ADE" w:rsidRDefault="00CC12AB" w:rsidP="00173D1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306D3" w:rsidRPr="00E23D26" w:rsidRDefault="00E306D3" w:rsidP="000B29CF">
      <w:pPr>
        <w:pStyle w:val="Overskrift5"/>
        <w:shd w:val="clear" w:color="auto" w:fill="F1F1F1"/>
        <w:spacing w:before="240"/>
        <w:ind w:left="0"/>
        <w:rPr>
          <w:b/>
          <w:i w:val="0"/>
        </w:rPr>
      </w:pPr>
      <w:r w:rsidRPr="00E23D26">
        <w:rPr>
          <w:b/>
          <w:i w:val="0"/>
        </w:rPr>
        <w:t>Til alle internationalt aktive</w:t>
      </w:r>
    </w:p>
    <w:p w:rsidR="00C04712" w:rsidRPr="00D524EF" w:rsidRDefault="00E306D3" w:rsidP="000B29CF">
      <w:pPr>
        <w:pStyle w:val="Overskrift5"/>
        <w:shd w:val="clear" w:color="auto" w:fill="F1F1F1"/>
        <w:ind w:left="0"/>
      </w:pPr>
      <w:r w:rsidRPr="00E23D26">
        <w:rPr>
          <w:i w:val="0"/>
        </w:rPr>
        <w:t xml:space="preserve">Udover bilagene nævnt ovenfor skal alle internationalt aktive handicaporganisationer, som søger om støtte i Handicappuljen, indsende en opdateret organisationsprofil elektronisk til DH på e-mail </w:t>
      </w:r>
      <w:hyperlink r:id="rId17" w:history="1">
        <w:r w:rsidRPr="00E23D26">
          <w:rPr>
            <w:rFonts w:ascii="Helvetica" w:hAnsi="Helvetica"/>
            <w:i w:val="0"/>
            <w:color w:val="0000FF"/>
            <w:u w:val="single"/>
            <w:shd w:val="clear" w:color="auto" w:fill="EAF1DD" w:themeFill="accent3" w:themeFillTint="33"/>
          </w:rPr>
          <w:t>anso</w:t>
        </w:r>
        <w:r w:rsidRPr="00E23D26">
          <w:rPr>
            <w:rFonts w:ascii="Helvetica" w:hAnsi="Helvetica"/>
            <w:i w:val="0"/>
            <w:color w:val="0000FF"/>
            <w:u w:val="single"/>
            <w:shd w:val="clear" w:color="auto" w:fill="EAF1DD" w:themeFill="accent3" w:themeFillTint="33"/>
          </w:rPr>
          <w:t>g</w:t>
        </w:r>
        <w:r w:rsidRPr="00E23D26">
          <w:rPr>
            <w:rFonts w:ascii="Helvetica" w:hAnsi="Helvetica"/>
            <w:i w:val="0"/>
            <w:color w:val="0000FF"/>
            <w:u w:val="single"/>
            <w:shd w:val="clear" w:color="auto" w:fill="EAF1DD" w:themeFill="accent3" w:themeFillTint="33"/>
          </w:rPr>
          <w:t>ning@handicap.dk</w:t>
        </w:r>
      </w:hyperlink>
      <w:r w:rsidRPr="00E23D26">
        <w:rPr>
          <w:i w:val="0"/>
        </w:rPr>
        <w:t xml:space="preserve"> en gang årligt</w:t>
      </w:r>
      <w:r w:rsidR="00D0095B" w:rsidRPr="00E23D26">
        <w:rPr>
          <w:i w:val="0"/>
        </w:rPr>
        <w:t xml:space="preserve"> ved udgangen af året</w:t>
      </w:r>
      <w:r w:rsidRPr="00E23D26">
        <w:rPr>
          <w:i w:val="0"/>
        </w:rPr>
        <w:t>. Det er ansøgerens eget ansvar, at DH har en opd</w:t>
      </w:r>
      <w:r w:rsidRPr="00E23D26">
        <w:rPr>
          <w:i w:val="0"/>
        </w:rPr>
        <w:t>a</w:t>
      </w:r>
      <w:r w:rsidRPr="00E23D26">
        <w:rPr>
          <w:i w:val="0"/>
        </w:rPr>
        <w:t>teret version i hænde ved bedømmelse af alle ansøgninger.</w:t>
      </w:r>
      <w:r w:rsidR="00C04712">
        <w:rPr>
          <w:sz w:val="40"/>
          <w:szCs w:val="40"/>
        </w:rPr>
        <w:br w:type="page"/>
      </w:r>
    </w:p>
    <w:p w:rsidR="00B606BA" w:rsidRDefault="00B606BA" w:rsidP="000B29CF">
      <w:pPr>
        <w:shd w:val="clear" w:color="auto" w:fill="193764"/>
        <w:tabs>
          <w:tab w:val="left" w:pos="1410"/>
        </w:tabs>
        <w:rPr>
          <w:rFonts w:cs="Arial"/>
          <w:b/>
          <w:sz w:val="40"/>
          <w:szCs w:val="40"/>
        </w:rPr>
      </w:pPr>
    </w:p>
    <w:p w:rsidR="00B606BA" w:rsidRPr="006D6D9D" w:rsidRDefault="00B606BA" w:rsidP="000B29CF">
      <w:pPr>
        <w:shd w:val="clear" w:color="auto" w:fill="193764"/>
        <w:tabs>
          <w:tab w:val="left" w:pos="1410"/>
        </w:tabs>
        <w:rPr>
          <w:rFonts w:cs="Arial"/>
          <w:b/>
          <w:color w:val="FFFFFF" w:themeColor="background1"/>
          <w:sz w:val="40"/>
          <w:szCs w:val="40"/>
        </w:rPr>
      </w:pPr>
      <w:r>
        <w:rPr>
          <w:rFonts w:cs="Arial"/>
          <w:b/>
          <w:color w:val="FFFFFF" w:themeColor="background1"/>
          <w:sz w:val="40"/>
          <w:szCs w:val="40"/>
        </w:rPr>
        <w:t>C</w:t>
      </w:r>
      <w:r w:rsidRPr="006D6D9D">
        <w:rPr>
          <w:rFonts w:cs="Arial"/>
          <w:b/>
          <w:color w:val="FFFFFF" w:themeColor="background1"/>
          <w:sz w:val="40"/>
          <w:szCs w:val="40"/>
        </w:rPr>
        <w:t>.</w:t>
      </w:r>
      <w:r>
        <w:rPr>
          <w:rFonts w:cs="Arial"/>
          <w:b/>
          <w:color w:val="FFFFFF" w:themeColor="background1"/>
          <w:sz w:val="40"/>
          <w:szCs w:val="40"/>
        </w:rPr>
        <w:t xml:space="preserve"> </w:t>
      </w:r>
      <w:r w:rsidRPr="006D6D9D">
        <w:rPr>
          <w:rFonts w:cs="Arial"/>
          <w:b/>
          <w:color w:val="FFFFFF" w:themeColor="background1"/>
          <w:sz w:val="40"/>
          <w:szCs w:val="40"/>
        </w:rPr>
        <w:t>Tjek</w:t>
      </w:r>
      <w:r w:rsidR="00D524EF">
        <w:rPr>
          <w:rFonts w:cs="Arial"/>
          <w:b/>
          <w:color w:val="FFFFFF" w:themeColor="background1"/>
          <w:sz w:val="40"/>
          <w:szCs w:val="40"/>
        </w:rPr>
        <w:t>liste</w:t>
      </w:r>
    </w:p>
    <w:p w:rsidR="00B606BA" w:rsidRDefault="00B606BA" w:rsidP="00B606BA"/>
    <w:p w:rsidR="00B606BA" w:rsidRDefault="00E306D3" w:rsidP="00E23D26">
      <w:pPr>
        <w:rPr>
          <w:rFonts w:cs="Arial"/>
          <w:sz w:val="22"/>
          <w:szCs w:val="22"/>
        </w:rPr>
      </w:pPr>
      <w:r w:rsidRPr="00A76B9E">
        <w:rPr>
          <w:rFonts w:cs="Arial"/>
          <w:sz w:val="22"/>
          <w:szCs w:val="22"/>
        </w:rPr>
        <w:t>Tjeklisten er en obligatorisk del af ansøgningen og er tiltænkt som et redskab til at sikre at alle a</w:t>
      </w:r>
      <w:r w:rsidRPr="00A76B9E">
        <w:rPr>
          <w:rFonts w:cs="Arial"/>
          <w:sz w:val="22"/>
          <w:szCs w:val="22"/>
        </w:rPr>
        <w:t>d</w:t>
      </w:r>
      <w:r w:rsidRPr="00A76B9E">
        <w:rPr>
          <w:rFonts w:cs="Arial"/>
          <w:sz w:val="22"/>
          <w:szCs w:val="22"/>
        </w:rPr>
        <w:t>ministrative krav er opfyldt. Mening er derfor, at tjeklisten skal være en hjælp i ansøgningsproce</w:t>
      </w:r>
      <w:r w:rsidRPr="00A76B9E">
        <w:rPr>
          <w:rFonts w:cs="Arial"/>
          <w:sz w:val="22"/>
          <w:szCs w:val="22"/>
        </w:rPr>
        <w:t>s</w:t>
      </w:r>
      <w:r w:rsidRPr="00A76B9E">
        <w:rPr>
          <w:rFonts w:cs="Arial"/>
          <w:sz w:val="22"/>
          <w:szCs w:val="22"/>
        </w:rPr>
        <w:t>sen til at undgå, at en ansøgning bliver tilbagesendt på grund af mindre fejl eller mangler.</w:t>
      </w:r>
    </w:p>
    <w:p w:rsidR="00E23D26" w:rsidRPr="00E23D26" w:rsidRDefault="00E23D26" w:rsidP="00E23D26">
      <w:pPr>
        <w:rPr>
          <w:rFonts w:cs="Arial"/>
          <w:sz w:val="22"/>
          <w:szCs w:val="22"/>
        </w:rPr>
      </w:pPr>
    </w:p>
    <w:p w:rsidR="00B606BA" w:rsidRPr="00B9626F" w:rsidRDefault="00C9347B" w:rsidP="000B29CF">
      <w:pPr>
        <w:pStyle w:val="Overskrift2"/>
        <w:numPr>
          <w:ilvl w:val="0"/>
          <w:numId w:val="0"/>
        </w:numPr>
        <w:shd w:val="clear" w:color="auto" w:fill="193764"/>
        <w:ind w:left="360" w:hanging="360"/>
      </w:pPr>
      <w:r w:rsidRPr="00712C3F">
        <w:rPr>
          <w:shd w:val="clear" w:color="auto" w:fill="auto"/>
        </w:rPr>
        <w:t>1. Ansøgning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B606BA" w:rsidRPr="00A53EE8" w:rsidTr="00E258D9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Kommentar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BA" w:rsidRPr="003C3ABC" w:rsidRDefault="00B606BA" w:rsidP="00E23D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Alle spørgsmål i ansøgningen 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besvaret (forside + del </w:t>
            </w:r>
            <w:r w:rsidR="00E23D26">
              <w:rPr>
                <w:rFonts w:cs="Arial"/>
                <w:b/>
                <w:bCs/>
                <w:color w:val="000000"/>
                <w:sz w:val="22"/>
                <w:szCs w:val="22"/>
              </w:rPr>
              <w:t>I-II</w:t>
            </w:r>
            <w:r w:rsidRPr="003C3ABC">
              <w:rPr>
                <w:rFonts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BA" w:rsidRPr="003C3ABC" w:rsidRDefault="00B606BA" w:rsidP="00E23D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Ansøgningens del </w:t>
            </w:r>
            <w:r w:rsidR="00E23D26">
              <w:rPr>
                <w:rFonts w:cs="Arial"/>
                <w:color w:val="000000"/>
                <w:sz w:val="22"/>
                <w:szCs w:val="22"/>
              </w:rPr>
              <w:t>I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 holder sig indenfor det </w:t>
            </w:r>
            <w:r w:rsidRPr="003C3ABC">
              <w:rPr>
                <w:rFonts w:cs="Arial"/>
                <w:b/>
                <w:bCs/>
                <w:color w:val="000000"/>
                <w:sz w:val="22"/>
                <w:szCs w:val="22"/>
              </w:rPr>
              <w:t>angivne sideantal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Al </w:t>
            </w:r>
            <w:r w:rsidRPr="003C3ABC">
              <w:rPr>
                <w:rFonts w:cs="Arial"/>
                <w:b/>
                <w:bCs/>
                <w:color w:val="000000"/>
                <w:sz w:val="22"/>
                <w:szCs w:val="22"/>
              </w:rPr>
              <w:t>vejledende tekst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(markeret med lysegrøn baggrund/kursiv/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>kantede p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>a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renteser) er </w:t>
            </w:r>
            <w:r>
              <w:rPr>
                <w:rFonts w:cs="Arial"/>
                <w:color w:val="000000"/>
                <w:sz w:val="22"/>
                <w:szCs w:val="22"/>
              </w:rPr>
              <w:t>fjernet.</w:t>
            </w:r>
            <w:r w:rsidR="00B95D7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95D70" w:rsidRPr="00325004">
              <w:rPr>
                <w:rFonts w:cs="Arial"/>
                <w:i/>
                <w:color w:val="000000"/>
                <w:sz w:val="22"/>
                <w:szCs w:val="22"/>
              </w:rPr>
              <w:t xml:space="preserve">Se </w:t>
            </w:r>
            <w:r w:rsidR="00B95D70">
              <w:rPr>
                <w:rFonts w:cs="Arial"/>
                <w:i/>
                <w:color w:val="000000"/>
                <w:sz w:val="22"/>
                <w:szCs w:val="22"/>
              </w:rPr>
              <w:t>vejledningen</w:t>
            </w:r>
            <w:r w:rsidR="00B95D70" w:rsidRPr="00325004">
              <w:rPr>
                <w:rFonts w:cs="Arial"/>
                <w:i/>
                <w:color w:val="000000"/>
                <w:sz w:val="22"/>
                <w:szCs w:val="22"/>
              </w:rPr>
              <w:t xml:space="preserve"> for tip til nem sletning af hjælpetekst.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Der er indsat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en </w:t>
            </w:r>
            <w:r w:rsidRPr="005B1398">
              <w:rPr>
                <w:rFonts w:cs="Arial"/>
                <w:b/>
                <w:color w:val="000000"/>
                <w:sz w:val="22"/>
                <w:szCs w:val="22"/>
              </w:rPr>
              <w:t>indsatsbeskrivelse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nederst på forsiden.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7051AE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AE" w:rsidRPr="003C3ABC" w:rsidRDefault="007051AE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30791">
              <w:rPr>
                <w:rFonts w:cs="Arial"/>
                <w:color w:val="000000"/>
                <w:sz w:val="22"/>
                <w:szCs w:val="22"/>
              </w:rPr>
              <w:t xml:space="preserve">Alle besvarelser er skrevet med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skrifttypen Arial, str. 11 og </w:t>
            </w:r>
            <w:r w:rsidRPr="00830791">
              <w:rPr>
                <w:rFonts w:cs="Arial"/>
                <w:color w:val="000000"/>
                <w:sz w:val="22"/>
                <w:szCs w:val="22"/>
              </w:rPr>
              <w:t>ikke-fed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1AE" w:rsidRPr="003C3ABC" w:rsidRDefault="007051AE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1AE" w:rsidRPr="003C3ABC" w:rsidRDefault="007051AE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B82F1B" w:rsidRDefault="00B606BA" w:rsidP="00E306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14"/>
              </w:rPr>
            </w:pPr>
            <w:r>
              <w:rPr>
                <w:rFonts w:cs="Arial"/>
                <w:color w:val="000000"/>
                <w:sz w:val="22"/>
                <w:szCs w:val="14"/>
              </w:rPr>
              <w:t xml:space="preserve">Organisationens ansvarshavende har underskrevet ansøgningen på </w:t>
            </w:r>
            <w:r w:rsidR="00E306D3">
              <w:rPr>
                <w:rFonts w:cs="Arial"/>
                <w:color w:val="000000"/>
                <w:sz w:val="22"/>
                <w:szCs w:val="14"/>
              </w:rPr>
              <w:t>for</w:t>
            </w:r>
            <w:r>
              <w:rPr>
                <w:rFonts w:cs="Arial"/>
                <w:color w:val="000000"/>
                <w:sz w:val="22"/>
                <w:szCs w:val="14"/>
              </w:rPr>
              <w:t>s</w:t>
            </w:r>
            <w:r>
              <w:rPr>
                <w:rFonts w:cs="Arial"/>
                <w:color w:val="000000"/>
                <w:sz w:val="22"/>
                <w:szCs w:val="14"/>
              </w:rPr>
              <w:t>i</w:t>
            </w:r>
            <w:r>
              <w:rPr>
                <w:rFonts w:cs="Arial"/>
                <w:color w:val="000000"/>
                <w:sz w:val="22"/>
                <w:szCs w:val="14"/>
              </w:rPr>
              <w:t>de</w:t>
            </w:r>
            <w:r w:rsidR="00E306D3">
              <w:rPr>
                <w:rFonts w:cs="Arial"/>
                <w:color w:val="000000"/>
                <w:sz w:val="22"/>
                <w:szCs w:val="14"/>
              </w:rPr>
              <w:t>n</w:t>
            </w:r>
            <w:r>
              <w:rPr>
                <w:rFonts w:cs="Arial"/>
                <w:color w:val="000000"/>
                <w:sz w:val="22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606BA" w:rsidRPr="00712C3F" w:rsidRDefault="00B606BA" w:rsidP="00B606BA">
      <w:pPr>
        <w:rPr>
          <w:rFonts w:cs="Arial"/>
          <w:b/>
          <w:sz w:val="14"/>
          <w:szCs w:val="22"/>
        </w:rPr>
      </w:pPr>
    </w:p>
    <w:p w:rsidR="00B606BA" w:rsidRPr="00B9626F" w:rsidRDefault="00C9347B" w:rsidP="000B29CF">
      <w:pPr>
        <w:pStyle w:val="Overskrift2"/>
        <w:numPr>
          <w:ilvl w:val="0"/>
          <w:numId w:val="0"/>
        </w:numPr>
        <w:shd w:val="clear" w:color="auto" w:fill="193764"/>
        <w:ind w:left="360" w:hanging="360"/>
      </w:pPr>
      <w:r w:rsidRPr="000B29CF">
        <w:rPr>
          <w:shd w:val="clear" w:color="auto" w:fill="193764"/>
        </w:rPr>
        <w:t>2. Budget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B606BA" w:rsidRPr="00A53EE8" w:rsidTr="00E258D9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Kommentar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Det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rigtige budget</w:t>
            </w:r>
            <w:r w:rsidRPr="003C3ABC">
              <w:rPr>
                <w:rFonts w:cs="Arial"/>
                <w:b/>
                <w:bCs/>
                <w:color w:val="000000"/>
                <w:sz w:val="22"/>
                <w:szCs w:val="22"/>
              </w:rPr>
              <w:t>format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42850" w:rsidRPr="00D42850">
              <w:rPr>
                <w:rFonts w:cs="Arial"/>
                <w:b/>
                <w:color w:val="000000"/>
                <w:sz w:val="22"/>
                <w:szCs w:val="22"/>
              </w:rPr>
              <w:t>(C)</w:t>
            </w:r>
            <w:r w:rsidR="00D4285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>er beny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>tt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>et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A53EE8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A53EE8">
              <w:rPr>
                <w:rFonts w:cs="Arial"/>
                <w:b/>
                <w:color w:val="000000"/>
                <w:sz w:val="22"/>
                <w:szCs w:val="22"/>
              </w:rPr>
              <w:t>Budgettal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lene</w:t>
            </w:r>
            <w:r w:rsidRPr="00A53EE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stemmer overens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 xml:space="preserve"> på forsiden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af ansøgning (”Ansøgt beløb”) og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 xml:space="preserve"> i det vedlagte budgetformat.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E258D9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BA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Budgetformat, f</w:t>
            </w:r>
            <w:r w:rsidRPr="004E4A2E">
              <w:rPr>
                <w:rFonts w:cs="Arial"/>
                <w:b/>
                <w:sz w:val="22"/>
                <w:szCs w:val="22"/>
              </w:rPr>
              <w:t>aneblad 1</w:t>
            </w:r>
            <w:r>
              <w:rPr>
                <w:rFonts w:cs="Arial"/>
                <w:sz w:val="22"/>
                <w:szCs w:val="22"/>
              </w:rPr>
              <w:t>: Budget og budgetnoter: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Kommentar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Der er indarbejdet relevante noter til budgettet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  <w:r w:rsidRPr="003C3A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612F7" w:rsidRPr="00712C3F" w:rsidRDefault="00B612F7" w:rsidP="00B606BA">
      <w:pPr>
        <w:rPr>
          <w:rFonts w:cs="Arial"/>
          <w:b/>
          <w:sz w:val="14"/>
          <w:szCs w:val="24"/>
          <w:shd w:val="clear" w:color="auto" w:fill="EAF1DD" w:themeFill="accent3" w:themeFillTint="33"/>
        </w:rPr>
      </w:pPr>
    </w:p>
    <w:p w:rsidR="00B606BA" w:rsidRPr="00B9626F" w:rsidRDefault="00C9347B" w:rsidP="000B29CF">
      <w:pPr>
        <w:pStyle w:val="Overskrift2"/>
        <w:numPr>
          <w:ilvl w:val="0"/>
          <w:numId w:val="0"/>
        </w:numPr>
        <w:shd w:val="clear" w:color="auto" w:fill="193764"/>
        <w:ind w:left="360" w:hanging="360"/>
      </w:pPr>
      <w:r w:rsidRPr="000B29CF">
        <w:rPr>
          <w:shd w:val="clear" w:color="auto" w:fill="193764"/>
        </w:rPr>
        <w:t>3. Bilag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B606BA" w:rsidRPr="00A53EE8" w:rsidTr="00E258D9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6BA" w:rsidRPr="003C3ABC" w:rsidRDefault="00B606BA" w:rsidP="00E258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Kommentar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3C3ABC" w:rsidRDefault="00B606BA" w:rsidP="00E23D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A53EE8">
              <w:rPr>
                <w:rFonts w:cs="Arial"/>
                <w:b/>
                <w:color w:val="000000"/>
                <w:sz w:val="22"/>
                <w:szCs w:val="22"/>
              </w:rPr>
              <w:t>Obligatoriske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20E4C">
              <w:rPr>
                <w:rFonts w:cs="Arial"/>
                <w:b/>
                <w:color w:val="000000"/>
                <w:sz w:val="22"/>
                <w:szCs w:val="22"/>
              </w:rPr>
              <w:t>bilag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 xml:space="preserve"> er </w:t>
            </w:r>
            <w:r w:rsidR="00814692">
              <w:rPr>
                <w:rFonts w:cs="Arial"/>
                <w:color w:val="000000"/>
                <w:sz w:val="22"/>
                <w:szCs w:val="22"/>
              </w:rPr>
              <w:t>vedlagt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– se liste i del </w:t>
            </w:r>
            <w:r w:rsidR="00E23D26">
              <w:rPr>
                <w:rFonts w:cs="Arial"/>
                <w:color w:val="000000"/>
                <w:sz w:val="22"/>
                <w:szCs w:val="22"/>
              </w:rPr>
              <w:t>II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>af ansøgningsskema</w:t>
            </w:r>
            <w:r>
              <w:rPr>
                <w:rFonts w:cs="Arial"/>
                <w:color w:val="000000"/>
                <w:sz w:val="22"/>
                <w:szCs w:val="22"/>
              </w:rPr>
              <w:t>et</w:t>
            </w:r>
            <w:r w:rsidRPr="00A53EE8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A53EE8" w:rsidRDefault="00B606BA" w:rsidP="0081469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A53EE8">
              <w:rPr>
                <w:rFonts w:cs="Arial"/>
                <w:sz w:val="22"/>
                <w:szCs w:val="22"/>
              </w:rPr>
              <w:t xml:space="preserve">Alle </w:t>
            </w:r>
            <w:r w:rsidRPr="00620E4C">
              <w:rPr>
                <w:rFonts w:cs="Arial"/>
                <w:sz w:val="22"/>
                <w:szCs w:val="22"/>
              </w:rPr>
              <w:t>andre relevante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20E4C">
              <w:rPr>
                <w:rFonts w:cs="Arial"/>
                <w:b/>
                <w:sz w:val="22"/>
                <w:szCs w:val="22"/>
              </w:rPr>
              <w:t>supplerende bilag</w:t>
            </w:r>
            <w:r>
              <w:rPr>
                <w:rFonts w:cs="Arial"/>
                <w:sz w:val="22"/>
                <w:szCs w:val="22"/>
              </w:rPr>
              <w:t xml:space="preserve"> er blevet listet og</w:t>
            </w:r>
            <w:r w:rsidRPr="00A53EE8">
              <w:rPr>
                <w:rFonts w:cs="Arial"/>
                <w:sz w:val="22"/>
                <w:szCs w:val="22"/>
              </w:rPr>
              <w:t xml:space="preserve"> </w:t>
            </w:r>
            <w:r w:rsidR="00814692">
              <w:rPr>
                <w:rFonts w:cs="Arial"/>
                <w:sz w:val="22"/>
                <w:szCs w:val="22"/>
              </w:rPr>
              <w:t>vedlagt</w:t>
            </w:r>
            <w:r w:rsidRPr="00A53E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Pr="003C3ABC" w:rsidRDefault="00B95D70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0D6E14">
              <w:rPr>
                <w:rFonts w:cs="Arial"/>
                <w:sz w:val="22"/>
                <w:szCs w:val="22"/>
              </w:rPr>
              <w:t xml:space="preserve">Alle bilag er </w:t>
            </w:r>
            <w:r w:rsidRPr="000D6E14">
              <w:rPr>
                <w:rFonts w:cs="Arial"/>
                <w:b/>
                <w:sz w:val="22"/>
                <w:szCs w:val="22"/>
              </w:rPr>
              <w:t>alfabetisk ordnet i filnavnet og vedlagt i elektronisk version</w:t>
            </w:r>
            <w:r w:rsidRPr="000D6E1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3C3ABC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3C3AB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606BA" w:rsidRPr="00A53EE8" w:rsidTr="006D24A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BA" w:rsidRDefault="00B606BA" w:rsidP="00E258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 opdateret </w:t>
            </w:r>
            <w:r w:rsidR="00060D66">
              <w:rPr>
                <w:rFonts w:cs="Arial"/>
                <w:color w:val="000000"/>
                <w:sz w:val="22"/>
                <w:szCs w:val="22"/>
              </w:rPr>
              <w:t>organisation</w:t>
            </w:r>
            <w:r w:rsidRPr="001B78A3">
              <w:rPr>
                <w:rFonts w:cs="Arial"/>
                <w:color w:val="000000"/>
                <w:sz w:val="22"/>
                <w:szCs w:val="22"/>
              </w:rPr>
              <w:t>sprofil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er sendt til DH pr. e-mail indenfor det sidste år.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A53EE8" w:rsidRDefault="00B606BA" w:rsidP="00D009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BA" w:rsidRPr="00A53EE8" w:rsidRDefault="00B606BA" w:rsidP="006D24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B622B" w:rsidRDefault="005B622B" w:rsidP="00E306D3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</w:rPr>
      </w:pPr>
    </w:p>
    <w:sectPr w:rsidR="005B622B" w:rsidSect="000815D6">
      <w:headerReference w:type="default" r:id="rId18"/>
      <w:footerReference w:type="even" r:id="rId19"/>
      <w:footerReference w:type="default" r:id="rId20"/>
      <w:pgSz w:w="11906" w:h="16838"/>
      <w:pgMar w:top="2269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D4" w:rsidRDefault="00FB44D4">
      <w:r>
        <w:separator/>
      </w:r>
    </w:p>
    <w:p w:rsidR="00FB44D4" w:rsidRDefault="00FB44D4"/>
  </w:endnote>
  <w:endnote w:type="continuationSeparator" w:id="0">
    <w:p w:rsidR="00FB44D4" w:rsidRDefault="00FB44D4">
      <w:r>
        <w:continuationSeparator/>
      </w:r>
    </w:p>
    <w:p w:rsidR="00FB44D4" w:rsidRDefault="00FB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B" w:rsidRDefault="005D731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D731B" w:rsidRDefault="005D731B" w:rsidP="000744A2">
    <w:pPr>
      <w:pStyle w:val="Sidefod"/>
      <w:ind w:right="360"/>
    </w:pPr>
  </w:p>
  <w:p w:rsidR="0080509A" w:rsidRDefault="008050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B" w:rsidRPr="004B7CB6" w:rsidRDefault="005D731B" w:rsidP="004B7CB6">
    <w:pPr>
      <w:pStyle w:val="Sidefod"/>
      <w:framePr w:wrap="around" w:vAnchor="text" w:hAnchor="page" w:x="10636" w:y="5"/>
      <w:rPr>
        <w:rStyle w:val="Sidetal"/>
        <w:rFonts w:cs="Arial"/>
      </w:rPr>
    </w:pPr>
    <w:r w:rsidRPr="004B7CB6">
      <w:rPr>
        <w:rStyle w:val="Sidetal"/>
        <w:rFonts w:cs="Arial"/>
      </w:rPr>
      <w:fldChar w:fldCharType="begin"/>
    </w:r>
    <w:r w:rsidRPr="004B7CB6">
      <w:rPr>
        <w:rStyle w:val="Sidetal"/>
        <w:rFonts w:cs="Arial"/>
      </w:rPr>
      <w:instrText xml:space="preserve">PAGE  </w:instrText>
    </w:r>
    <w:r w:rsidRPr="004B7CB6">
      <w:rPr>
        <w:rStyle w:val="Sidetal"/>
        <w:rFonts w:cs="Arial"/>
      </w:rPr>
      <w:fldChar w:fldCharType="separate"/>
    </w:r>
    <w:r w:rsidR="0092599D">
      <w:rPr>
        <w:rStyle w:val="Sidetal"/>
        <w:rFonts w:cs="Arial"/>
        <w:noProof/>
      </w:rPr>
      <w:t>1</w:t>
    </w:r>
    <w:r w:rsidRPr="004B7CB6">
      <w:rPr>
        <w:rStyle w:val="Sidetal"/>
        <w:rFonts w:cs="Arial"/>
      </w:rPr>
      <w:fldChar w:fldCharType="end"/>
    </w:r>
  </w:p>
  <w:p w:rsidR="005D731B" w:rsidRPr="00522DC3" w:rsidRDefault="00334281" w:rsidP="000744A2">
    <w:pPr>
      <w:pStyle w:val="Sidefod"/>
      <w:ind w:right="360"/>
      <w:rPr>
        <w:rFonts w:ascii="Arial Narrow" w:hAnsi="Arial Narrow"/>
      </w:rPr>
    </w:pPr>
    <w:r>
      <w:rPr>
        <w:rFonts w:ascii="Arial Narrow" w:hAnsi="Arial Narrow"/>
      </w:rPr>
      <w:t xml:space="preserve">Ansøgning </w:t>
    </w:r>
    <w:r w:rsidR="005D731B" w:rsidRPr="00522DC3">
      <w:rPr>
        <w:rFonts w:ascii="Arial Narrow" w:hAnsi="Arial Narrow"/>
      </w:rPr>
      <w:t xml:space="preserve">– </w:t>
    </w:r>
    <w:r w:rsidR="004A647B">
      <w:rPr>
        <w:rFonts w:ascii="Arial Narrow" w:hAnsi="Arial Narrow"/>
      </w:rPr>
      <w:t>C3</w:t>
    </w:r>
    <w:r w:rsidR="00D76AE7">
      <w:rPr>
        <w:rFonts w:ascii="Arial Narrow" w:hAnsi="Arial Narrow"/>
      </w:rPr>
      <w:t>: Kapacitetsanalyse</w:t>
    </w:r>
    <w:r w:rsidR="00621E80">
      <w:rPr>
        <w:rFonts w:ascii="Arial Narrow" w:hAnsi="Arial Narrow"/>
      </w:rPr>
      <w:t xml:space="preserve"> – </w:t>
    </w:r>
    <w:r>
      <w:rPr>
        <w:rFonts w:ascii="Arial Narrow" w:hAnsi="Arial Narrow"/>
      </w:rPr>
      <w:t xml:space="preserve">HANDICAPPULJEN </w:t>
    </w:r>
    <w:r w:rsidR="004A647B">
      <w:rPr>
        <w:rFonts w:ascii="Arial Narrow" w:hAnsi="Arial Narrow"/>
      </w:rPr>
      <w:t>(</w:t>
    </w:r>
    <w:r w:rsidR="004B7CB6">
      <w:rPr>
        <w:rFonts w:ascii="Arial Narrow" w:hAnsi="Arial Narrow"/>
      </w:rPr>
      <w:t>opdateret: august</w:t>
    </w:r>
    <w:r w:rsidR="00B606BA">
      <w:rPr>
        <w:rFonts w:ascii="Arial Narrow" w:hAnsi="Arial Narrow"/>
      </w:rPr>
      <w:t xml:space="preserve"> 2018</w:t>
    </w:r>
    <w:r w:rsidR="00D850F0">
      <w:rPr>
        <w:rFonts w:ascii="Arial Narrow" w:hAnsi="Arial Narrow"/>
      </w:rPr>
      <w:t>)</w:t>
    </w:r>
  </w:p>
  <w:p w:rsidR="0080509A" w:rsidRDefault="00805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D4" w:rsidRDefault="00FB44D4">
      <w:r>
        <w:separator/>
      </w:r>
    </w:p>
  </w:footnote>
  <w:footnote w:type="continuationSeparator" w:id="0">
    <w:p w:rsidR="00FB44D4" w:rsidRDefault="00FB44D4">
      <w:r>
        <w:continuationSeparator/>
      </w:r>
    </w:p>
    <w:p w:rsidR="00FB44D4" w:rsidRDefault="00FB44D4"/>
  </w:footnote>
  <w:footnote w:id="1">
    <w:p w:rsidR="006F13D1" w:rsidRPr="00CC29EA" w:rsidRDefault="006F13D1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CC29EA">
        <w:rPr>
          <w:sz w:val="18"/>
          <w:szCs w:val="18"/>
        </w:rPr>
        <w:t>Der kan kun søges om midler til k</w:t>
      </w:r>
      <w:r w:rsidR="00CC29EA">
        <w:rPr>
          <w:sz w:val="18"/>
          <w:szCs w:val="18"/>
        </w:rPr>
        <w:t xml:space="preserve">apacitetsanalyser </w:t>
      </w:r>
      <w:proofErr w:type="spellStart"/>
      <w:r w:rsidR="00CC29EA">
        <w:rPr>
          <w:sz w:val="18"/>
          <w:szCs w:val="18"/>
        </w:rPr>
        <w:t>ifm</w:t>
      </w:r>
      <w:proofErr w:type="spellEnd"/>
      <w:r w:rsidR="00CC29EA">
        <w:rPr>
          <w:sz w:val="18"/>
          <w:szCs w:val="18"/>
        </w:rPr>
        <w:t>.</w:t>
      </w:r>
      <w:r w:rsidRPr="00CC29EA">
        <w:rPr>
          <w:sz w:val="18"/>
          <w:szCs w:val="18"/>
        </w:rPr>
        <w:t xml:space="preserve"> </w:t>
      </w:r>
      <w:proofErr w:type="gramStart"/>
      <w:r w:rsidRPr="00CC29EA">
        <w:rPr>
          <w:sz w:val="18"/>
          <w:szCs w:val="18"/>
        </w:rPr>
        <w:t>danske brugere af puljen.</w:t>
      </w:r>
      <w:proofErr w:type="gramEnd"/>
      <w:r w:rsidRPr="00CC29EA">
        <w:rPr>
          <w:sz w:val="18"/>
          <w:szCs w:val="18"/>
        </w:rPr>
        <w:t xml:space="preserve"> </w:t>
      </w:r>
      <w:r w:rsidR="00CC29EA" w:rsidRPr="00CC29EA">
        <w:rPr>
          <w:sz w:val="18"/>
          <w:szCs w:val="18"/>
        </w:rPr>
        <w:t>Eventuelle k</w:t>
      </w:r>
      <w:r w:rsidRPr="00CC29EA">
        <w:rPr>
          <w:sz w:val="18"/>
          <w:szCs w:val="18"/>
        </w:rPr>
        <w:t xml:space="preserve">apacitetsanalyser af </w:t>
      </w:r>
      <w:r w:rsidR="00CC29EA">
        <w:rPr>
          <w:sz w:val="18"/>
          <w:szCs w:val="18"/>
        </w:rPr>
        <w:t>Syd</w:t>
      </w:r>
      <w:r w:rsidRPr="00CC29EA">
        <w:rPr>
          <w:sz w:val="18"/>
          <w:szCs w:val="18"/>
        </w:rPr>
        <w:t xml:space="preserve"> partner</w:t>
      </w:r>
      <w:r w:rsidR="00CC29EA">
        <w:rPr>
          <w:sz w:val="18"/>
          <w:szCs w:val="18"/>
        </w:rPr>
        <w:t xml:space="preserve">e </w:t>
      </w:r>
      <w:r w:rsidR="00CC29EA" w:rsidRPr="00CC29EA">
        <w:rPr>
          <w:sz w:val="18"/>
          <w:szCs w:val="18"/>
        </w:rPr>
        <w:t xml:space="preserve">skal indgå i en projektansøgning som led i </w:t>
      </w:r>
      <w:r w:rsidR="00CC29EA">
        <w:rPr>
          <w:sz w:val="18"/>
          <w:szCs w:val="18"/>
        </w:rPr>
        <w:t>støtte til organisationsudvikling.</w:t>
      </w:r>
    </w:p>
  </w:footnote>
  <w:footnote w:id="2">
    <w:p w:rsidR="004565D8" w:rsidRPr="007B0B34" w:rsidRDefault="004565D8" w:rsidP="004565D8">
      <w:pPr>
        <w:pStyle w:val="Fodnotetekst"/>
        <w:rPr>
          <w:rFonts w:cs="Arial"/>
          <w:sz w:val="18"/>
        </w:rPr>
      </w:pPr>
      <w:r w:rsidRPr="00F03691">
        <w:rPr>
          <w:rStyle w:val="Fodnotehenvisning"/>
          <w:rFonts w:cs="Arial"/>
          <w:sz w:val="18"/>
        </w:rPr>
        <w:footnoteRef/>
      </w:r>
      <w:r w:rsidRPr="00F03691">
        <w:rPr>
          <w:rFonts w:cs="Arial"/>
          <w:sz w:val="18"/>
        </w:rPr>
        <w:t xml:space="preserve"> Godkendte ansøgninger lægges på </w:t>
      </w:r>
      <w:proofErr w:type="spellStart"/>
      <w:r w:rsidRPr="00F03691">
        <w:rPr>
          <w:rFonts w:cs="Arial"/>
          <w:sz w:val="18"/>
        </w:rPr>
        <w:t>DH</w:t>
      </w:r>
      <w:r>
        <w:rPr>
          <w:rFonts w:cs="Arial"/>
          <w:sz w:val="18"/>
        </w:rPr>
        <w:t>’s</w:t>
      </w:r>
      <w:proofErr w:type="spellEnd"/>
      <w:r w:rsidRPr="00F03691">
        <w:rPr>
          <w:rFonts w:cs="Arial"/>
          <w:sz w:val="18"/>
        </w:rPr>
        <w:t xml:space="preserve"> internationale hjemmeside for at styrke gennemsigtigheden i Handicappuljen og inspirere andre. Ønsker du ikke dine kontaktoplysninger delt på denne platform, skriv da til </w:t>
      </w:r>
      <w:hyperlink r:id="rId1" w:history="1">
        <w:r w:rsidRPr="00F03691">
          <w:rPr>
            <w:rStyle w:val="Hyperlink"/>
            <w:rFonts w:cs="Arial"/>
            <w:sz w:val="18"/>
          </w:rPr>
          <w:t>ansogning@handicap.dk</w:t>
        </w:r>
      </w:hyperlink>
      <w:r w:rsidRPr="00F03691">
        <w:rPr>
          <w:rFonts w:cs="Arial"/>
          <w:sz w:val="18"/>
        </w:rPr>
        <w:t>. Du kan til enhver tid trække dit samtykke tilbage. </w:t>
      </w:r>
      <w:hyperlink r:id="rId2" w:tgtFrame="_blank" w:history="1">
        <w:r w:rsidRPr="00F03691">
          <w:rPr>
            <w:rStyle w:val="Hyperlink"/>
            <w:rFonts w:cs="Arial"/>
            <w:sz w:val="18"/>
          </w:rPr>
          <w:t xml:space="preserve">Læs mere om </w:t>
        </w:r>
        <w:proofErr w:type="spellStart"/>
        <w:r w:rsidRPr="00F03691">
          <w:rPr>
            <w:rStyle w:val="Hyperlink"/>
            <w:rFonts w:cs="Arial"/>
            <w:sz w:val="18"/>
          </w:rPr>
          <w:t>DH’s</w:t>
        </w:r>
        <w:proofErr w:type="spellEnd"/>
        <w:r w:rsidRPr="00F03691">
          <w:rPr>
            <w:rStyle w:val="Hyperlink"/>
            <w:rFonts w:cs="Arial"/>
            <w:sz w:val="18"/>
          </w:rPr>
          <w:t xml:space="preserve"> databeskyttelses- og privatlivspolitik</w:t>
        </w:r>
      </w:hyperlink>
      <w:r w:rsidRPr="00F03691">
        <w:rPr>
          <w:rFonts w:cs="Arial"/>
          <w:sz w:val="18"/>
        </w:rPr>
        <w:t>.</w:t>
      </w:r>
    </w:p>
  </w:footnote>
  <w:footnote w:id="3">
    <w:p w:rsidR="00B643D2" w:rsidRDefault="00B643D2">
      <w:pPr>
        <w:pStyle w:val="Fodnotetekst"/>
      </w:pPr>
      <w:r>
        <w:rPr>
          <w:rStyle w:val="Fodnotehenvisning"/>
        </w:rPr>
        <w:footnoteRef/>
      </w:r>
      <w:r w:rsidR="009E11C6">
        <w:rPr>
          <w:sz w:val="18"/>
          <w:szCs w:val="18"/>
        </w:rPr>
        <w:t xml:space="preserve"> </w:t>
      </w:r>
      <w:r w:rsidRPr="00FC6C28">
        <w:rPr>
          <w:sz w:val="18"/>
          <w:szCs w:val="18"/>
        </w:rPr>
        <w:t>Der må ikke forekomme CPR-numre i CV</w:t>
      </w:r>
    </w:p>
  </w:footnote>
  <w:footnote w:id="4">
    <w:p w:rsidR="00235174" w:rsidRPr="009E11C6" w:rsidRDefault="00235174">
      <w:pPr>
        <w:pStyle w:val="Fodnotetekst"/>
        <w:rPr>
          <w:sz w:val="18"/>
          <w:szCs w:val="18"/>
        </w:rPr>
      </w:pPr>
      <w:r w:rsidRPr="009E11C6">
        <w:rPr>
          <w:rStyle w:val="Fodnotehenvisning"/>
        </w:rPr>
        <w:footnoteRef/>
      </w:r>
      <w:r w:rsidRPr="009E11C6">
        <w:t xml:space="preserve"> </w:t>
      </w:r>
      <w:r w:rsidRPr="009E11C6">
        <w:rPr>
          <w:sz w:val="18"/>
          <w:szCs w:val="18"/>
        </w:rPr>
        <w:t>Der må ikke forekomme CPR-numre i CV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B" w:rsidRDefault="000B29CF" w:rsidP="00DE5E28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3FDF6EFF" wp14:editId="79B209EB">
          <wp:extent cx="1580752" cy="525600"/>
          <wp:effectExtent l="0" t="0" r="635" b="8255"/>
          <wp:docPr id="2" name="Billede 2" descr="F:\boks\DH-LOGO 2019\Logopakke\LOGOPAKKE\DH\Jpg\Small\DH_CMYK_cent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cen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9A" w:rsidRPr="004B7CB6" w:rsidRDefault="000B29CF" w:rsidP="000B29CF">
    <w:pPr>
      <w:ind w:left="5216" w:firstLine="1304"/>
      <w:jc w:val="center"/>
      <w:rPr>
        <w:rFonts w:cs="Arial"/>
        <w:b/>
        <w:iCs/>
        <w:sz w:val="24"/>
        <w:szCs w:val="24"/>
      </w:rPr>
    </w:pPr>
    <w:r>
      <w:rPr>
        <w:rStyle w:val="Fremhv"/>
        <w:rFonts w:cs="Arial"/>
        <w:b/>
        <w:i w:val="0"/>
        <w:sz w:val="24"/>
        <w:szCs w:val="24"/>
      </w:rPr>
      <w:t xml:space="preserve">         </w:t>
    </w:r>
    <w:r w:rsidR="004B7CB6">
      <w:rPr>
        <w:rStyle w:val="Fremhv"/>
        <w:rFonts w:cs="Arial"/>
        <w:b/>
        <w:i w:val="0"/>
        <w:sz w:val="24"/>
        <w:szCs w:val="24"/>
      </w:rPr>
      <w:t>Handicappuljen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7340411"/>
    <w:multiLevelType w:val="hybridMultilevel"/>
    <w:tmpl w:val="D87A508A"/>
    <w:lvl w:ilvl="0" w:tplc="8C20518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2358E"/>
    <w:multiLevelType w:val="hybridMultilevel"/>
    <w:tmpl w:val="76EA862C"/>
    <w:lvl w:ilvl="0" w:tplc="E2DCB432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2F6FA8"/>
    <w:multiLevelType w:val="hybridMultilevel"/>
    <w:tmpl w:val="F88A73C8"/>
    <w:lvl w:ilvl="0" w:tplc="040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CB42EC"/>
    <w:multiLevelType w:val="hybridMultilevel"/>
    <w:tmpl w:val="544E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C0A70"/>
    <w:multiLevelType w:val="hybridMultilevel"/>
    <w:tmpl w:val="FD125258"/>
    <w:lvl w:ilvl="0" w:tplc="7D82599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26E0B"/>
    <w:multiLevelType w:val="hybridMultilevel"/>
    <w:tmpl w:val="BAFE56A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243379A7"/>
    <w:multiLevelType w:val="hybridMultilevel"/>
    <w:tmpl w:val="9D72A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97F8D"/>
    <w:multiLevelType w:val="hybridMultilevel"/>
    <w:tmpl w:val="4D24E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740F"/>
    <w:multiLevelType w:val="hybridMultilevel"/>
    <w:tmpl w:val="85FEC160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329E1D44"/>
    <w:multiLevelType w:val="hybridMultilevel"/>
    <w:tmpl w:val="D8D85B56"/>
    <w:lvl w:ilvl="0" w:tplc="7BAAAD10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4376D"/>
    <w:multiLevelType w:val="hybridMultilevel"/>
    <w:tmpl w:val="1EE22E3A"/>
    <w:lvl w:ilvl="0" w:tplc="D1B4907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65F16C6"/>
    <w:multiLevelType w:val="hybridMultilevel"/>
    <w:tmpl w:val="A9DCF620"/>
    <w:lvl w:ilvl="0" w:tplc="776273E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7B97E1E"/>
    <w:multiLevelType w:val="hybridMultilevel"/>
    <w:tmpl w:val="9BB62390"/>
    <w:lvl w:ilvl="0" w:tplc="9EAA77A6">
      <w:start w:val="1"/>
      <w:numFmt w:val="bullet"/>
      <w:pStyle w:val="Oversk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90C7F"/>
    <w:multiLevelType w:val="hybridMultilevel"/>
    <w:tmpl w:val="C4CC3C50"/>
    <w:lvl w:ilvl="0" w:tplc="0406001B">
      <w:start w:val="1"/>
      <w:numFmt w:val="low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C716F"/>
    <w:multiLevelType w:val="hybridMultilevel"/>
    <w:tmpl w:val="19705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830CE"/>
    <w:multiLevelType w:val="hybridMultilevel"/>
    <w:tmpl w:val="07F0D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B0AB0"/>
    <w:multiLevelType w:val="hybridMultilevel"/>
    <w:tmpl w:val="98381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0266F"/>
    <w:multiLevelType w:val="hybridMultilevel"/>
    <w:tmpl w:val="21C0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A689A"/>
    <w:multiLevelType w:val="hybridMultilevel"/>
    <w:tmpl w:val="2EEEB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A31DB"/>
    <w:multiLevelType w:val="hybridMultilevel"/>
    <w:tmpl w:val="A6E8B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11"/>
  </w:num>
  <w:num w:numId="12">
    <w:abstractNumId w:val="24"/>
  </w:num>
  <w:num w:numId="13">
    <w:abstractNumId w:val="23"/>
  </w:num>
  <w:num w:numId="14">
    <w:abstractNumId w:val="12"/>
  </w:num>
  <w:num w:numId="15">
    <w:abstractNumId w:val="25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22"/>
  </w:num>
  <w:num w:numId="21">
    <w:abstractNumId w:val="16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1C06"/>
    <w:rsid w:val="00003F8F"/>
    <w:rsid w:val="00004444"/>
    <w:rsid w:val="0001202F"/>
    <w:rsid w:val="00013385"/>
    <w:rsid w:val="00014B8A"/>
    <w:rsid w:val="000174BB"/>
    <w:rsid w:val="000212CC"/>
    <w:rsid w:val="000215FD"/>
    <w:rsid w:val="000218E9"/>
    <w:rsid w:val="0002197F"/>
    <w:rsid w:val="00021C0A"/>
    <w:rsid w:val="000224FC"/>
    <w:rsid w:val="00024677"/>
    <w:rsid w:val="000267F9"/>
    <w:rsid w:val="00031E85"/>
    <w:rsid w:val="00032D88"/>
    <w:rsid w:val="000342AA"/>
    <w:rsid w:val="00055917"/>
    <w:rsid w:val="0005631E"/>
    <w:rsid w:val="00060D66"/>
    <w:rsid w:val="00062A61"/>
    <w:rsid w:val="000649FB"/>
    <w:rsid w:val="00066406"/>
    <w:rsid w:val="000707A1"/>
    <w:rsid w:val="00070D3F"/>
    <w:rsid w:val="000744A2"/>
    <w:rsid w:val="00075C34"/>
    <w:rsid w:val="00075FF0"/>
    <w:rsid w:val="000815D6"/>
    <w:rsid w:val="000834B6"/>
    <w:rsid w:val="00084142"/>
    <w:rsid w:val="00087D90"/>
    <w:rsid w:val="00090C71"/>
    <w:rsid w:val="000A2CF2"/>
    <w:rsid w:val="000A318A"/>
    <w:rsid w:val="000B1F37"/>
    <w:rsid w:val="000B29CF"/>
    <w:rsid w:val="000B54AA"/>
    <w:rsid w:val="000B6253"/>
    <w:rsid w:val="000B7420"/>
    <w:rsid w:val="000C13A5"/>
    <w:rsid w:val="000C1566"/>
    <w:rsid w:val="000C53CA"/>
    <w:rsid w:val="000D0074"/>
    <w:rsid w:val="000D0237"/>
    <w:rsid w:val="000D2651"/>
    <w:rsid w:val="000D586E"/>
    <w:rsid w:val="000D6508"/>
    <w:rsid w:val="000D72DF"/>
    <w:rsid w:val="000E3391"/>
    <w:rsid w:val="000E5CBD"/>
    <w:rsid w:val="000F4651"/>
    <w:rsid w:val="000F72CA"/>
    <w:rsid w:val="001033BB"/>
    <w:rsid w:val="00105920"/>
    <w:rsid w:val="00105F8E"/>
    <w:rsid w:val="0011032D"/>
    <w:rsid w:val="001154AD"/>
    <w:rsid w:val="00120C81"/>
    <w:rsid w:val="00125941"/>
    <w:rsid w:val="0012640A"/>
    <w:rsid w:val="00131626"/>
    <w:rsid w:val="00132D19"/>
    <w:rsid w:val="00135F2A"/>
    <w:rsid w:val="00140DE6"/>
    <w:rsid w:val="00142873"/>
    <w:rsid w:val="00146633"/>
    <w:rsid w:val="0015301E"/>
    <w:rsid w:val="00154B45"/>
    <w:rsid w:val="00154B58"/>
    <w:rsid w:val="00161B6A"/>
    <w:rsid w:val="00170CA5"/>
    <w:rsid w:val="00172459"/>
    <w:rsid w:val="00172A72"/>
    <w:rsid w:val="00173A05"/>
    <w:rsid w:val="001751BF"/>
    <w:rsid w:val="00184CB2"/>
    <w:rsid w:val="00185BC8"/>
    <w:rsid w:val="00185C71"/>
    <w:rsid w:val="00191D3D"/>
    <w:rsid w:val="001922B5"/>
    <w:rsid w:val="001925C7"/>
    <w:rsid w:val="00197244"/>
    <w:rsid w:val="00197965"/>
    <w:rsid w:val="001A47A4"/>
    <w:rsid w:val="001B4546"/>
    <w:rsid w:val="001B78A3"/>
    <w:rsid w:val="001C0DB4"/>
    <w:rsid w:val="001C4750"/>
    <w:rsid w:val="001C7531"/>
    <w:rsid w:val="001D0FC4"/>
    <w:rsid w:val="001D1EAF"/>
    <w:rsid w:val="001D2463"/>
    <w:rsid w:val="001D546F"/>
    <w:rsid w:val="001E081B"/>
    <w:rsid w:val="001E3996"/>
    <w:rsid w:val="001E4E8C"/>
    <w:rsid w:val="001E76F6"/>
    <w:rsid w:val="001F1D86"/>
    <w:rsid w:val="001F55A8"/>
    <w:rsid w:val="001F68D5"/>
    <w:rsid w:val="00205001"/>
    <w:rsid w:val="0020796B"/>
    <w:rsid w:val="00212ED2"/>
    <w:rsid w:val="0021498A"/>
    <w:rsid w:val="002164BB"/>
    <w:rsid w:val="0022118C"/>
    <w:rsid w:val="002306CB"/>
    <w:rsid w:val="00230F1C"/>
    <w:rsid w:val="00235174"/>
    <w:rsid w:val="00235F99"/>
    <w:rsid w:val="00241C51"/>
    <w:rsid w:val="002426D7"/>
    <w:rsid w:val="00242D73"/>
    <w:rsid w:val="00243865"/>
    <w:rsid w:val="00244E3A"/>
    <w:rsid w:val="00245B04"/>
    <w:rsid w:val="00245F2A"/>
    <w:rsid w:val="00246911"/>
    <w:rsid w:val="0025318A"/>
    <w:rsid w:val="00253873"/>
    <w:rsid w:val="00253FC8"/>
    <w:rsid w:val="00255E8B"/>
    <w:rsid w:val="00256D8C"/>
    <w:rsid w:val="00261384"/>
    <w:rsid w:val="002618D4"/>
    <w:rsid w:val="0026326D"/>
    <w:rsid w:val="0026687B"/>
    <w:rsid w:val="002731B5"/>
    <w:rsid w:val="00273E62"/>
    <w:rsid w:val="00280249"/>
    <w:rsid w:val="00283944"/>
    <w:rsid w:val="00283F2E"/>
    <w:rsid w:val="0028692B"/>
    <w:rsid w:val="00287097"/>
    <w:rsid w:val="00291849"/>
    <w:rsid w:val="002936CC"/>
    <w:rsid w:val="002972FE"/>
    <w:rsid w:val="002A28D6"/>
    <w:rsid w:val="002A5C2B"/>
    <w:rsid w:val="002B3F78"/>
    <w:rsid w:val="002B5CB2"/>
    <w:rsid w:val="002B668D"/>
    <w:rsid w:val="002C1EB3"/>
    <w:rsid w:val="002C4020"/>
    <w:rsid w:val="002C4612"/>
    <w:rsid w:val="002C4999"/>
    <w:rsid w:val="002C4C24"/>
    <w:rsid w:val="002D0B9E"/>
    <w:rsid w:val="002D36F7"/>
    <w:rsid w:val="002D38D2"/>
    <w:rsid w:val="002D6506"/>
    <w:rsid w:val="002E4AFC"/>
    <w:rsid w:val="002E611A"/>
    <w:rsid w:val="002E6C15"/>
    <w:rsid w:val="002E6CDD"/>
    <w:rsid w:val="002F32D8"/>
    <w:rsid w:val="002F5545"/>
    <w:rsid w:val="002F6179"/>
    <w:rsid w:val="002F746C"/>
    <w:rsid w:val="0030376E"/>
    <w:rsid w:val="00305A76"/>
    <w:rsid w:val="00306F4F"/>
    <w:rsid w:val="00310FAE"/>
    <w:rsid w:val="003123BB"/>
    <w:rsid w:val="00313E53"/>
    <w:rsid w:val="00322727"/>
    <w:rsid w:val="00331278"/>
    <w:rsid w:val="0033247B"/>
    <w:rsid w:val="00334281"/>
    <w:rsid w:val="003353C3"/>
    <w:rsid w:val="00337981"/>
    <w:rsid w:val="00341357"/>
    <w:rsid w:val="00343536"/>
    <w:rsid w:val="00344655"/>
    <w:rsid w:val="00346282"/>
    <w:rsid w:val="0035052F"/>
    <w:rsid w:val="00355048"/>
    <w:rsid w:val="00356C41"/>
    <w:rsid w:val="00357E75"/>
    <w:rsid w:val="003650AF"/>
    <w:rsid w:val="00372FBB"/>
    <w:rsid w:val="00374B0F"/>
    <w:rsid w:val="00374CBD"/>
    <w:rsid w:val="0038051E"/>
    <w:rsid w:val="00381E21"/>
    <w:rsid w:val="00387C99"/>
    <w:rsid w:val="003907CC"/>
    <w:rsid w:val="00390D1C"/>
    <w:rsid w:val="003919C3"/>
    <w:rsid w:val="00391ECC"/>
    <w:rsid w:val="00392909"/>
    <w:rsid w:val="00396E0B"/>
    <w:rsid w:val="003A025C"/>
    <w:rsid w:val="003A1F70"/>
    <w:rsid w:val="003A3354"/>
    <w:rsid w:val="003A4BAB"/>
    <w:rsid w:val="003A502B"/>
    <w:rsid w:val="003A5AD2"/>
    <w:rsid w:val="003B2FAB"/>
    <w:rsid w:val="003B3095"/>
    <w:rsid w:val="003B326C"/>
    <w:rsid w:val="003B4970"/>
    <w:rsid w:val="003B6684"/>
    <w:rsid w:val="003B6698"/>
    <w:rsid w:val="003B75A3"/>
    <w:rsid w:val="003C7F57"/>
    <w:rsid w:val="003D0B96"/>
    <w:rsid w:val="003D2A01"/>
    <w:rsid w:val="003D332D"/>
    <w:rsid w:val="003D394D"/>
    <w:rsid w:val="003D474F"/>
    <w:rsid w:val="003E1637"/>
    <w:rsid w:val="003E1C32"/>
    <w:rsid w:val="003E24ED"/>
    <w:rsid w:val="003E4361"/>
    <w:rsid w:val="003E74C7"/>
    <w:rsid w:val="003F0590"/>
    <w:rsid w:val="003F23B3"/>
    <w:rsid w:val="003F7314"/>
    <w:rsid w:val="0040013A"/>
    <w:rsid w:val="00402D68"/>
    <w:rsid w:val="004057D7"/>
    <w:rsid w:val="004116C4"/>
    <w:rsid w:val="004121FB"/>
    <w:rsid w:val="0041233E"/>
    <w:rsid w:val="0041541C"/>
    <w:rsid w:val="00416A46"/>
    <w:rsid w:val="00420FFD"/>
    <w:rsid w:val="00423C13"/>
    <w:rsid w:val="00424D01"/>
    <w:rsid w:val="004265D4"/>
    <w:rsid w:val="00430E8E"/>
    <w:rsid w:val="00434282"/>
    <w:rsid w:val="00434D6F"/>
    <w:rsid w:val="004427E1"/>
    <w:rsid w:val="00442CD8"/>
    <w:rsid w:val="00443918"/>
    <w:rsid w:val="00444787"/>
    <w:rsid w:val="0045173E"/>
    <w:rsid w:val="004565D8"/>
    <w:rsid w:val="004578BF"/>
    <w:rsid w:val="004578F9"/>
    <w:rsid w:val="004625D1"/>
    <w:rsid w:val="0046420C"/>
    <w:rsid w:val="0046485E"/>
    <w:rsid w:val="00464C04"/>
    <w:rsid w:val="00466B1C"/>
    <w:rsid w:val="00490C19"/>
    <w:rsid w:val="00497395"/>
    <w:rsid w:val="004A0EB6"/>
    <w:rsid w:val="004A104D"/>
    <w:rsid w:val="004A5E9E"/>
    <w:rsid w:val="004A647B"/>
    <w:rsid w:val="004B0320"/>
    <w:rsid w:val="004B10B5"/>
    <w:rsid w:val="004B2BBA"/>
    <w:rsid w:val="004B3542"/>
    <w:rsid w:val="004B41A9"/>
    <w:rsid w:val="004B5931"/>
    <w:rsid w:val="004B7CB6"/>
    <w:rsid w:val="004C0F63"/>
    <w:rsid w:val="004C7EEB"/>
    <w:rsid w:val="004D1079"/>
    <w:rsid w:val="004E04B0"/>
    <w:rsid w:val="004E0A72"/>
    <w:rsid w:val="004E215C"/>
    <w:rsid w:val="004E27F5"/>
    <w:rsid w:val="004E4515"/>
    <w:rsid w:val="004F1B3A"/>
    <w:rsid w:val="004F4D83"/>
    <w:rsid w:val="004F556D"/>
    <w:rsid w:val="004F669B"/>
    <w:rsid w:val="00500F49"/>
    <w:rsid w:val="00504876"/>
    <w:rsid w:val="00505150"/>
    <w:rsid w:val="00506D43"/>
    <w:rsid w:val="0051086F"/>
    <w:rsid w:val="00515DA0"/>
    <w:rsid w:val="005178BC"/>
    <w:rsid w:val="00521C8B"/>
    <w:rsid w:val="00522D6E"/>
    <w:rsid w:val="00522DC3"/>
    <w:rsid w:val="00527C24"/>
    <w:rsid w:val="00527C79"/>
    <w:rsid w:val="00532323"/>
    <w:rsid w:val="0053539B"/>
    <w:rsid w:val="00537C55"/>
    <w:rsid w:val="00541FF3"/>
    <w:rsid w:val="00542552"/>
    <w:rsid w:val="0054313E"/>
    <w:rsid w:val="00544174"/>
    <w:rsid w:val="00551428"/>
    <w:rsid w:val="00556645"/>
    <w:rsid w:val="0056260E"/>
    <w:rsid w:val="005679EB"/>
    <w:rsid w:val="00567FA1"/>
    <w:rsid w:val="00573213"/>
    <w:rsid w:val="00573550"/>
    <w:rsid w:val="00573637"/>
    <w:rsid w:val="0057400A"/>
    <w:rsid w:val="00581F4A"/>
    <w:rsid w:val="00587D5F"/>
    <w:rsid w:val="0059374E"/>
    <w:rsid w:val="005943FF"/>
    <w:rsid w:val="00595731"/>
    <w:rsid w:val="00595802"/>
    <w:rsid w:val="005A473B"/>
    <w:rsid w:val="005B1CF3"/>
    <w:rsid w:val="005B622B"/>
    <w:rsid w:val="005B6914"/>
    <w:rsid w:val="005B6FBB"/>
    <w:rsid w:val="005C3613"/>
    <w:rsid w:val="005C3A7B"/>
    <w:rsid w:val="005C4BB8"/>
    <w:rsid w:val="005C55B9"/>
    <w:rsid w:val="005C5EFC"/>
    <w:rsid w:val="005C6BB5"/>
    <w:rsid w:val="005D0986"/>
    <w:rsid w:val="005D3013"/>
    <w:rsid w:val="005D30E8"/>
    <w:rsid w:val="005D626D"/>
    <w:rsid w:val="005D6EAA"/>
    <w:rsid w:val="005D731B"/>
    <w:rsid w:val="005E1A4A"/>
    <w:rsid w:val="005E42A5"/>
    <w:rsid w:val="005E50A1"/>
    <w:rsid w:val="005E7CF9"/>
    <w:rsid w:val="005F41C1"/>
    <w:rsid w:val="006065B1"/>
    <w:rsid w:val="00606762"/>
    <w:rsid w:val="0060753B"/>
    <w:rsid w:val="006114BB"/>
    <w:rsid w:val="00614482"/>
    <w:rsid w:val="00614A10"/>
    <w:rsid w:val="00615523"/>
    <w:rsid w:val="00617812"/>
    <w:rsid w:val="00621E80"/>
    <w:rsid w:val="006221F3"/>
    <w:rsid w:val="006243CA"/>
    <w:rsid w:val="00626C69"/>
    <w:rsid w:val="0062777A"/>
    <w:rsid w:val="0063220A"/>
    <w:rsid w:val="00633AB1"/>
    <w:rsid w:val="006379DB"/>
    <w:rsid w:val="006403FF"/>
    <w:rsid w:val="006434CF"/>
    <w:rsid w:val="00644050"/>
    <w:rsid w:val="00644984"/>
    <w:rsid w:val="00646460"/>
    <w:rsid w:val="006476CE"/>
    <w:rsid w:val="0065105C"/>
    <w:rsid w:val="006516FC"/>
    <w:rsid w:val="00653649"/>
    <w:rsid w:val="00655624"/>
    <w:rsid w:val="00655C32"/>
    <w:rsid w:val="00660ECA"/>
    <w:rsid w:val="00661843"/>
    <w:rsid w:val="00662DA0"/>
    <w:rsid w:val="00663314"/>
    <w:rsid w:val="00664CD9"/>
    <w:rsid w:val="0066513F"/>
    <w:rsid w:val="0066526D"/>
    <w:rsid w:val="006716CC"/>
    <w:rsid w:val="00675778"/>
    <w:rsid w:val="00675994"/>
    <w:rsid w:val="00677411"/>
    <w:rsid w:val="00677695"/>
    <w:rsid w:val="00677C16"/>
    <w:rsid w:val="0068033E"/>
    <w:rsid w:val="00684BA4"/>
    <w:rsid w:val="006871B9"/>
    <w:rsid w:val="00690526"/>
    <w:rsid w:val="006945B0"/>
    <w:rsid w:val="006A50CE"/>
    <w:rsid w:val="006B0ABC"/>
    <w:rsid w:val="006B3E79"/>
    <w:rsid w:val="006B4A6F"/>
    <w:rsid w:val="006B4F52"/>
    <w:rsid w:val="006B577F"/>
    <w:rsid w:val="006B69D6"/>
    <w:rsid w:val="006B7FF5"/>
    <w:rsid w:val="006C1A48"/>
    <w:rsid w:val="006C5897"/>
    <w:rsid w:val="006D0267"/>
    <w:rsid w:val="006D24A5"/>
    <w:rsid w:val="006D40EE"/>
    <w:rsid w:val="006D619A"/>
    <w:rsid w:val="006E0F06"/>
    <w:rsid w:val="006E0F3C"/>
    <w:rsid w:val="006E1C9D"/>
    <w:rsid w:val="006E3F64"/>
    <w:rsid w:val="006E55B6"/>
    <w:rsid w:val="006E7C5A"/>
    <w:rsid w:val="006F0042"/>
    <w:rsid w:val="006F13D1"/>
    <w:rsid w:val="006F2AC8"/>
    <w:rsid w:val="006F3AEA"/>
    <w:rsid w:val="006F4004"/>
    <w:rsid w:val="006F4492"/>
    <w:rsid w:val="006F724D"/>
    <w:rsid w:val="006F79A0"/>
    <w:rsid w:val="00701429"/>
    <w:rsid w:val="007051AE"/>
    <w:rsid w:val="007124F3"/>
    <w:rsid w:val="00712B81"/>
    <w:rsid w:val="00712C3F"/>
    <w:rsid w:val="00715221"/>
    <w:rsid w:val="0071539A"/>
    <w:rsid w:val="00716D25"/>
    <w:rsid w:val="00717AFA"/>
    <w:rsid w:val="00717FC2"/>
    <w:rsid w:val="00723C52"/>
    <w:rsid w:val="00723C8B"/>
    <w:rsid w:val="00723FEF"/>
    <w:rsid w:val="0072493A"/>
    <w:rsid w:val="00725388"/>
    <w:rsid w:val="00731F2A"/>
    <w:rsid w:val="00732623"/>
    <w:rsid w:val="00732A83"/>
    <w:rsid w:val="00734E67"/>
    <w:rsid w:val="00737D83"/>
    <w:rsid w:val="00737D86"/>
    <w:rsid w:val="007413F2"/>
    <w:rsid w:val="00741BA7"/>
    <w:rsid w:val="007421D0"/>
    <w:rsid w:val="00742A39"/>
    <w:rsid w:val="00742B81"/>
    <w:rsid w:val="00746606"/>
    <w:rsid w:val="0074773E"/>
    <w:rsid w:val="007526B4"/>
    <w:rsid w:val="007527E1"/>
    <w:rsid w:val="0077497B"/>
    <w:rsid w:val="007758BA"/>
    <w:rsid w:val="00777049"/>
    <w:rsid w:val="00777ECF"/>
    <w:rsid w:val="00787EDD"/>
    <w:rsid w:val="00790EDF"/>
    <w:rsid w:val="0079322C"/>
    <w:rsid w:val="007948F6"/>
    <w:rsid w:val="007962B6"/>
    <w:rsid w:val="007968BC"/>
    <w:rsid w:val="007A0483"/>
    <w:rsid w:val="007A06C9"/>
    <w:rsid w:val="007A1CD0"/>
    <w:rsid w:val="007A7FD8"/>
    <w:rsid w:val="007B028A"/>
    <w:rsid w:val="007B1B60"/>
    <w:rsid w:val="007B4919"/>
    <w:rsid w:val="007B676C"/>
    <w:rsid w:val="007C6FE2"/>
    <w:rsid w:val="007D693F"/>
    <w:rsid w:val="007D75E1"/>
    <w:rsid w:val="007E4076"/>
    <w:rsid w:val="007F24B0"/>
    <w:rsid w:val="007F6ADF"/>
    <w:rsid w:val="0080043C"/>
    <w:rsid w:val="00803633"/>
    <w:rsid w:val="00803BFE"/>
    <w:rsid w:val="00804398"/>
    <w:rsid w:val="0080509A"/>
    <w:rsid w:val="00811774"/>
    <w:rsid w:val="00814692"/>
    <w:rsid w:val="00814D6A"/>
    <w:rsid w:val="008156E9"/>
    <w:rsid w:val="008172AF"/>
    <w:rsid w:val="0082049B"/>
    <w:rsid w:val="008245AB"/>
    <w:rsid w:val="00824F34"/>
    <w:rsid w:val="00825797"/>
    <w:rsid w:val="008274F3"/>
    <w:rsid w:val="00833E25"/>
    <w:rsid w:val="0083541D"/>
    <w:rsid w:val="00837135"/>
    <w:rsid w:val="0084300F"/>
    <w:rsid w:val="00843FBF"/>
    <w:rsid w:val="008467B5"/>
    <w:rsid w:val="008504C0"/>
    <w:rsid w:val="00872DF7"/>
    <w:rsid w:val="00872F65"/>
    <w:rsid w:val="0087343B"/>
    <w:rsid w:val="00873BD6"/>
    <w:rsid w:val="008813A3"/>
    <w:rsid w:val="008824D7"/>
    <w:rsid w:val="00885805"/>
    <w:rsid w:val="0088595B"/>
    <w:rsid w:val="00887F31"/>
    <w:rsid w:val="008910EE"/>
    <w:rsid w:val="008956DE"/>
    <w:rsid w:val="00896D6E"/>
    <w:rsid w:val="008A15B3"/>
    <w:rsid w:val="008A250A"/>
    <w:rsid w:val="008A2AC0"/>
    <w:rsid w:val="008A4CC1"/>
    <w:rsid w:val="008A6E34"/>
    <w:rsid w:val="008B2B84"/>
    <w:rsid w:val="008B32B1"/>
    <w:rsid w:val="008C0070"/>
    <w:rsid w:val="008C1140"/>
    <w:rsid w:val="008C246C"/>
    <w:rsid w:val="008C60E1"/>
    <w:rsid w:val="008C7D03"/>
    <w:rsid w:val="008D01CF"/>
    <w:rsid w:val="008D1518"/>
    <w:rsid w:val="008D1CC7"/>
    <w:rsid w:val="008D3ADC"/>
    <w:rsid w:val="008D6F9D"/>
    <w:rsid w:val="008E16D8"/>
    <w:rsid w:val="008E4672"/>
    <w:rsid w:val="008E4A4D"/>
    <w:rsid w:val="008E6F8B"/>
    <w:rsid w:val="00906D68"/>
    <w:rsid w:val="00913CB0"/>
    <w:rsid w:val="009141CF"/>
    <w:rsid w:val="0091755A"/>
    <w:rsid w:val="0092221A"/>
    <w:rsid w:val="00922380"/>
    <w:rsid w:val="00922E4F"/>
    <w:rsid w:val="0092599D"/>
    <w:rsid w:val="00926D38"/>
    <w:rsid w:val="009270FF"/>
    <w:rsid w:val="009324DA"/>
    <w:rsid w:val="009328D0"/>
    <w:rsid w:val="0093568B"/>
    <w:rsid w:val="00940BCB"/>
    <w:rsid w:val="00945A81"/>
    <w:rsid w:val="00946580"/>
    <w:rsid w:val="0094737D"/>
    <w:rsid w:val="0095048F"/>
    <w:rsid w:val="00951BA7"/>
    <w:rsid w:val="00954866"/>
    <w:rsid w:val="009552FC"/>
    <w:rsid w:val="009577AD"/>
    <w:rsid w:val="00961510"/>
    <w:rsid w:val="00963E2F"/>
    <w:rsid w:val="00976F3F"/>
    <w:rsid w:val="009806A2"/>
    <w:rsid w:val="00985184"/>
    <w:rsid w:val="00994762"/>
    <w:rsid w:val="009A7A88"/>
    <w:rsid w:val="009B1E7C"/>
    <w:rsid w:val="009C6C48"/>
    <w:rsid w:val="009D133F"/>
    <w:rsid w:val="009D3EA8"/>
    <w:rsid w:val="009E11C6"/>
    <w:rsid w:val="009E1578"/>
    <w:rsid w:val="009E27B8"/>
    <w:rsid w:val="009E4BE0"/>
    <w:rsid w:val="009E6F28"/>
    <w:rsid w:val="009F0C5C"/>
    <w:rsid w:val="009F5802"/>
    <w:rsid w:val="00A02B4E"/>
    <w:rsid w:val="00A06D29"/>
    <w:rsid w:val="00A10C9C"/>
    <w:rsid w:val="00A11CCB"/>
    <w:rsid w:val="00A260AC"/>
    <w:rsid w:val="00A27F91"/>
    <w:rsid w:val="00A351E4"/>
    <w:rsid w:val="00A3551F"/>
    <w:rsid w:val="00A45EE7"/>
    <w:rsid w:val="00A46AB3"/>
    <w:rsid w:val="00A535C3"/>
    <w:rsid w:val="00A53AB3"/>
    <w:rsid w:val="00A53D1B"/>
    <w:rsid w:val="00A607CD"/>
    <w:rsid w:val="00A60A01"/>
    <w:rsid w:val="00A6543F"/>
    <w:rsid w:val="00A71442"/>
    <w:rsid w:val="00A74D89"/>
    <w:rsid w:val="00A8062A"/>
    <w:rsid w:val="00A910D1"/>
    <w:rsid w:val="00A91C3C"/>
    <w:rsid w:val="00A926F9"/>
    <w:rsid w:val="00A93684"/>
    <w:rsid w:val="00A94DB6"/>
    <w:rsid w:val="00AA20D0"/>
    <w:rsid w:val="00AA3B62"/>
    <w:rsid w:val="00AA6C16"/>
    <w:rsid w:val="00AA70A4"/>
    <w:rsid w:val="00AA73F6"/>
    <w:rsid w:val="00AB0446"/>
    <w:rsid w:val="00AB0F96"/>
    <w:rsid w:val="00AB5705"/>
    <w:rsid w:val="00AB581B"/>
    <w:rsid w:val="00AB65D0"/>
    <w:rsid w:val="00AB7BE8"/>
    <w:rsid w:val="00AB7E4F"/>
    <w:rsid w:val="00AC228B"/>
    <w:rsid w:val="00AC6787"/>
    <w:rsid w:val="00AD1388"/>
    <w:rsid w:val="00AD25D5"/>
    <w:rsid w:val="00AD44A1"/>
    <w:rsid w:val="00AD64C5"/>
    <w:rsid w:val="00AD6FD1"/>
    <w:rsid w:val="00AE05BB"/>
    <w:rsid w:val="00AE3834"/>
    <w:rsid w:val="00AE40F8"/>
    <w:rsid w:val="00AE6602"/>
    <w:rsid w:val="00AF144F"/>
    <w:rsid w:val="00AF1651"/>
    <w:rsid w:val="00AF494B"/>
    <w:rsid w:val="00AF566E"/>
    <w:rsid w:val="00AF7AAF"/>
    <w:rsid w:val="00B002D1"/>
    <w:rsid w:val="00B02230"/>
    <w:rsid w:val="00B03E8B"/>
    <w:rsid w:val="00B05C89"/>
    <w:rsid w:val="00B11488"/>
    <w:rsid w:val="00B1247D"/>
    <w:rsid w:val="00B15269"/>
    <w:rsid w:val="00B2212A"/>
    <w:rsid w:val="00B26B2B"/>
    <w:rsid w:val="00B26DF0"/>
    <w:rsid w:val="00B276A0"/>
    <w:rsid w:val="00B343DB"/>
    <w:rsid w:val="00B356D5"/>
    <w:rsid w:val="00B37482"/>
    <w:rsid w:val="00B455F6"/>
    <w:rsid w:val="00B52DE2"/>
    <w:rsid w:val="00B535F4"/>
    <w:rsid w:val="00B557F2"/>
    <w:rsid w:val="00B57353"/>
    <w:rsid w:val="00B606BA"/>
    <w:rsid w:val="00B612F7"/>
    <w:rsid w:val="00B63BC0"/>
    <w:rsid w:val="00B643D2"/>
    <w:rsid w:val="00B653D6"/>
    <w:rsid w:val="00B70917"/>
    <w:rsid w:val="00B74203"/>
    <w:rsid w:val="00B75DDA"/>
    <w:rsid w:val="00B80AA4"/>
    <w:rsid w:val="00B85321"/>
    <w:rsid w:val="00B87F2E"/>
    <w:rsid w:val="00B908A1"/>
    <w:rsid w:val="00B93695"/>
    <w:rsid w:val="00B93F51"/>
    <w:rsid w:val="00B94E2A"/>
    <w:rsid w:val="00B94ECB"/>
    <w:rsid w:val="00B95D70"/>
    <w:rsid w:val="00B96B8E"/>
    <w:rsid w:val="00BA118C"/>
    <w:rsid w:val="00BA37B5"/>
    <w:rsid w:val="00BA42BE"/>
    <w:rsid w:val="00BB1C57"/>
    <w:rsid w:val="00BB3EC5"/>
    <w:rsid w:val="00BB49B5"/>
    <w:rsid w:val="00BB5A29"/>
    <w:rsid w:val="00BB6C41"/>
    <w:rsid w:val="00BB7269"/>
    <w:rsid w:val="00BB7B90"/>
    <w:rsid w:val="00BB7CE0"/>
    <w:rsid w:val="00BC2027"/>
    <w:rsid w:val="00BC599F"/>
    <w:rsid w:val="00BC5EDD"/>
    <w:rsid w:val="00BC7608"/>
    <w:rsid w:val="00BD138A"/>
    <w:rsid w:val="00BD1C44"/>
    <w:rsid w:val="00BD43E8"/>
    <w:rsid w:val="00BD5DD8"/>
    <w:rsid w:val="00BD6271"/>
    <w:rsid w:val="00BD6886"/>
    <w:rsid w:val="00BE07AF"/>
    <w:rsid w:val="00BE0F0E"/>
    <w:rsid w:val="00BE188F"/>
    <w:rsid w:val="00BE56A1"/>
    <w:rsid w:val="00BE6B89"/>
    <w:rsid w:val="00BF0E32"/>
    <w:rsid w:val="00BF2071"/>
    <w:rsid w:val="00BF3C35"/>
    <w:rsid w:val="00BF476E"/>
    <w:rsid w:val="00C00314"/>
    <w:rsid w:val="00C04712"/>
    <w:rsid w:val="00C0501D"/>
    <w:rsid w:val="00C05815"/>
    <w:rsid w:val="00C10620"/>
    <w:rsid w:val="00C10E38"/>
    <w:rsid w:val="00C11ABA"/>
    <w:rsid w:val="00C131EE"/>
    <w:rsid w:val="00C15378"/>
    <w:rsid w:val="00C16638"/>
    <w:rsid w:val="00C1796C"/>
    <w:rsid w:val="00C23517"/>
    <w:rsid w:val="00C248F7"/>
    <w:rsid w:val="00C2675C"/>
    <w:rsid w:val="00C267E1"/>
    <w:rsid w:val="00C36DEE"/>
    <w:rsid w:val="00C41B99"/>
    <w:rsid w:val="00C430F3"/>
    <w:rsid w:val="00C54CB3"/>
    <w:rsid w:val="00C556B0"/>
    <w:rsid w:val="00C571CC"/>
    <w:rsid w:val="00C65866"/>
    <w:rsid w:val="00C66898"/>
    <w:rsid w:val="00C674BC"/>
    <w:rsid w:val="00C71B34"/>
    <w:rsid w:val="00C71DC8"/>
    <w:rsid w:val="00C72FF1"/>
    <w:rsid w:val="00C73CCD"/>
    <w:rsid w:val="00C7631D"/>
    <w:rsid w:val="00C76FC9"/>
    <w:rsid w:val="00C82927"/>
    <w:rsid w:val="00C85718"/>
    <w:rsid w:val="00C871EF"/>
    <w:rsid w:val="00C93293"/>
    <w:rsid w:val="00C9347B"/>
    <w:rsid w:val="00C955B1"/>
    <w:rsid w:val="00C965BE"/>
    <w:rsid w:val="00CA1D50"/>
    <w:rsid w:val="00CA2B3F"/>
    <w:rsid w:val="00CA645E"/>
    <w:rsid w:val="00CA672C"/>
    <w:rsid w:val="00CB5D86"/>
    <w:rsid w:val="00CB6416"/>
    <w:rsid w:val="00CB684E"/>
    <w:rsid w:val="00CC12AB"/>
    <w:rsid w:val="00CC29EA"/>
    <w:rsid w:val="00CC3B66"/>
    <w:rsid w:val="00CC6148"/>
    <w:rsid w:val="00CC6BE2"/>
    <w:rsid w:val="00CC748B"/>
    <w:rsid w:val="00CD5887"/>
    <w:rsid w:val="00CD61FC"/>
    <w:rsid w:val="00CD769D"/>
    <w:rsid w:val="00CD785E"/>
    <w:rsid w:val="00CD7BB7"/>
    <w:rsid w:val="00CE0A5B"/>
    <w:rsid w:val="00CE1AA8"/>
    <w:rsid w:val="00CE3A35"/>
    <w:rsid w:val="00CE438B"/>
    <w:rsid w:val="00CE4E24"/>
    <w:rsid w:val="00CE575D"/>
    <w:rsid w:val="00CE7860"/>
    <w:rsid w:val="00CF46D7"/>
    <w:rsid w:val="00CF5EF1"/>
    <w:rsid w:val="00D00446"/>
    <w:rsid w:val="00D0095B"/>
    <w:rsid w:val="00D022A0"/>
    <w:rsid w:val="00D076E8"/>
    <w:rsid w:val="00D146DB"/>
    <w:rsid w:val="00D1696D"/>
    <w:rsid w:val="00D1768B"/>
    <w:rsid w:val="00D2673F"/>
    <w:rsid w:val="00D31EEA"/>
    <w:rsid w:val="00D32283"/>
    <w:rsid w:val="00D33B1C"/>
    <w:rsid w:val="00D34E41"/>
    <w:rsid w:val="00D36DC5"/>
    <w:rsid w:val="00D42850"/>
    <w:rsid w:val="00D4369B"/>
    <w:rsid w:val="00D442E2"/>
    <w:rsid w:val="00D4530E"/>
    <w:rsid w:val="00D5167F"/>
    <w:rsid w:val="00D524EF"/>
    <w:rsid w:val="00D612A2"/>
    <w:rsid w:val="00D63204"/>
    <w:rsid w:val="00D65683"/>
    <w:rsid w:val="00D74A54"/>
    <w:rsid w:val="00D75ACF"/>
    <w:rsid w:val="00D76AE7"/>
    <w:rsid w:val="00D776AA"/>
    <w:rsid w:val="00D77BBE"/>
    <w:rsid w:val="00D82123"/>
    <w:rsid w:val="00D833B2"/>
    <w:rsid w:val="00D8496C"/>
    <w:rsid w:val="00D850F0"/>
    <w:rsid w:val="00D8511F"/>
    <w:rsid w:val="00D906FC"/>
    <w:rsid w:val="00D91677"/>
    <w:rsid w:val="00D91EFE"/>
    <w:rsid w:val="00D94420"/>
    <w:rsid w:val="00D96153"/>
    <w:rsid w:val="00D9632D"/>
    <w:rsid w:val="00D97184"/>
    <w:rsid w:val="00DA0036"/>
    <w:rsid w:val="00DA1AEF"/>
    <w:rsid w:val="00DA3B9C"/>
    <w:rsid w:val="00DA4F52"/>
    <w:rsid w:val="00DA7A40"/>
    <w:rsid w:val="00DB0976"/>
    <w:rsid w:val="00DB0B35"/>
    <w:rsid w:val="00DB4BF2"/>
    <w:rsid w:val="00DB6E20"/>
    <w:rsid w:val="00DB75E6"/>
    <w:rsid w:val="00DC2D7E"/>
    <w:rsid w:val="00DC36FF"/>
    <w:rsid w:val="00DD06FF"/>
    <w:rsid w:val="00DD1A99"/>
    <w:rsid w:val="00DD2B0C"/>
    <w:rsid w:val="00DE5E28"/>
    <w:rsid w:val="00DE745A"/>
    <w:rsid w:val="00DE7D28"/>
    <w:rsid w:val="00DE7D9F"/>
    <w:rsid w:val="00DF2603"/>
    <w:rsid w:val="00DF30B7"/>
    <w:rsid w:val="00E02B50"/>
    <w:rsid w:val="00E02DBE"/>
    <w:rsid w:val="00E03AC2"/>
    <w:rsid w:val="00E05476"/>
    <w:rsid w:val="00E112E6"/>
    <w:rsid w:val="00E141AF"/>
    <w:rsid w:val="00E143D1"/>
    <w:rsid w:val="00E144D8"/>
    <w:rsid w:val="00E14B12"/>
    <w:rsid w:val="00E14B2B"/>
    <w:rsid w:val="00E1512C"/>
    <w:rsid w:val="00E158AA"/>
    <w:rsid w:val="00E23D26"/>
    <w:rsid w:val="00E270AE"/>
    <w:rsid w:val="00E306D3"/>
    <w:rsid w:val="00E4148C"/>
    <w:rsid w:val="00E41AA2"/>
    <w:rsid w:val="00E440B7"/>
    <w:rsid w:val="00E45A48"/>
    <w:rsid w:val="00E45B9B"/>
    <w:rsid w:val="00E510EE"/>
    <w:rsid w:val="00E51E91"/>
    <w:rsid w:val="00E55BAA"/>
    <w:rsid w:val="00E6050D"/>
    <w:rsid w:val="00E63314"/>
    <w:rsid w:val="00E633E8"/>
    <w:rsid w:val="00E652E4"/>
    <w:rsid w:val="00E6572D"/>
    <w:rsid w:val="00E65956"/>
    <w:rsid w:val="00E66380"/>
    <w:rsid w:val="00E72526"/>
    <w:rsid w:val="00E73CA0"/>
    <w:rsid w:val="00E74CB3"/>
    <w:rsid w:val="00E7605B"/>
    <w:rsid w:val="00E80AA1"/>
    <w:rsid w:val="00E8367D"/>
    <w:rsid w:val="00E86C77"/>
    <w:rsid w:val="00E87B92"/>
    <w:rsid w:val="00E92721"/>
    <w:rsid w:val="00E93A3F"/>
    <w:rsid w:val="00E94BCD"/>
    <w:rsid w:val="00E96F5C"/>
    <w:rsid w:val="00EA3490"/>
    <w:rsid w:val="00EA4048"/>
    <w:rsid w:val="00EB2086"/>
    <w:rsid w:val="00EB5BA0"/>
    <w:rsid w:val="00EC5E95"/>
    <w:rsid w:val="00EC6FA8"/>
    <w:rsid w:val="00ED04F7"/>
    <w:rsid w:val="00ED2E94"/>
    <w:rsid w:val="00ED5222"/>
    <w:rsid w:val="00ED562C"/>
    <w:rsid w:val="00EE4DE1"/>
    <w:rsid w:val="00EE6106"/>
    <w:rsid w:val="00EE75B0"/>
    <w:rsid w:val="00EF4E68"/>
    <w:rsid w:val="00EF7F1E"/>
    <w:rsid w:val="00F03EB5"/>
    <w:rsid w:val="00F22102"/>
    <w:rsid w:val="00F23779"/>
    <w:rsid w:val="00F3194C"/>
    <w:rsid w:val="00F32217"/>
    <w:rsid w:val="00F34E5F"/>
    <w:rsid w:val="00F40D05"/>
    <w:rsid w:val="00F41BA1"/>
    <w:rsid w:val="00F43C28"/>
    <w:rsid w:val="00F47C99"/>
    <w:rsid w:val="00F5130B"/>
    <w:rsid w:val="00F5207C"/>
    <w:rsid w:val="00F54264"/>
    <w:rsid w:val="00F55A66"/>
    <w:rsid w:val="00F603CD"/>
    <w:rsid w:val="00F605C7"/>
    <w:rsid w:val="00F60D81"/>
    <w:rsid w:val="00F64088"/>
    <w:rsid w:val="00F65069"/>
    <w:rsid w:val="00F70133"/>
    <w:rsid w:val="00F72CDE"/>
    <w:rsid w:val="00F758DE"/>
    <w:rsid w:val="00F76A29"/>
    <w:rsid w:val="00F776D8"/>
    <w:rsid w:val="00F77B00"/>
    <w:rsid w:val="00F8251B"/>
    <w:rsid w:val="00F852E6"/>
    <w:rsid w:val="00F86BC4"/>
    <w:rsid w:val="00F87822"/>
    <w:rsid w:val="00F92FE1"/>
    <w:rsid w:val="00FA3485"/>
    <w:rsid w:val="00FA3D9A"/>
    <w:rsid w:val="00FA6A7E"/>
    <w:rsid w:val="00FB1F9A"/>
    <w:rsid w:val="00FB44D4"/>
    <w:rsid w:val="00FC0B95"/>
    <w:rsid w:val="00FC29E7"/>
    <w:rsid w:val="00FC480A"/>
    <w:rsid w:val="00FC4D46"/>
    <w:rsid w:val="00FD0AD0"/>
    <w:rsid w:val="00FD1471"/>
    <w:rsid w:val="00FD1B11"/>
    <w:rsid w:val="00FD380D"/>
    <w:rsid w:val="00FD58FA"/>
    <w:rsid w:val="00FD5F00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/>
    <w:lsdException w:name="heading 7" w:locked="0"/>
    <w:lsdException w:name="heading 8" w:locked="0"/>
    <w:lsdException w:name="heading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Default Paragraph Font" w:locked="0"/>
    <w:lsdException w:name="Body Text" w:locked="0" w:qFormat="1"/>
    <w:lsdException w:name="Hyperlink" w:locked="0"/>
    <w:lsdException w:name="Strong" w:locked="0" w:uiPriority="22"/>
    <w:lsdException w:name="Emphasis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565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CA672C"/>
    <w:pPr>
      <w:shd w:val="clear" w:color="auto" w:fill="007A3D"/>
      <w:jc w:val="both"/>
      <w:outlineLvl w:val="0"/>
    </w:pPr>
    <w:rPr>
      <w:rFonts w:cs="Arial"/>
      <w:b/>
      <w:color w:val="FFFFFF" w:themeColor="background1"/>
      <w:sz w:val="40"/>
      <w:szCs w:val="40"/>
    </w:rPr>
  </w:style>
  <w:style w:type="paragraph" w:styleId="Overskrift2">
    <w:name w:val="heading 2"/>
    <w:basedOn w:val="Listeafsnit"/>
    <w:next w:val="Normal"/>
    <w:qFormat/>
    <w:rsid w:val="00F70133"/>
    <w:pPr>
      <w:numPr>
        <w:numId w:val="5"/>
      </w:num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  <w:shd w:val="clear" w:color="auto" w:fill="007A3D"/>
    </w:rPr>
  </w:style>
  <w:style w:type="paragraph" w:styleId="Overskrift3">
    <w:name w:val="heading 3"/>
    <w:basedOn w:val="Normal"/>
    <w:next w:val="Normal"/>
    <w:link w:val="Overskrift3Tegn"/>
    <w:qFormat/>
    <w:rsid w:val="00E23D26"/>
    <w:pPr>
      <w:shd w:val="clear" w:color="auto" w:fill="DBD3D3"/>
      <w:spacing w:after="240"/>
      <w:outlineLvl w:val="2"/>
    </w:pPr>
    <w:rPr>
      <w:rFonts w:cs="Arial"/>
      <w:b/>
      <w:sz w:val="24"/>
      <w:szCs w:val="24"/>
    </w:rPr>
  </w:style>
  <w:style w:type="paragraph" w:styleId="Overskrift4">
    <w:name w:val="heading 4"/>
    <w:basedOn w:val="Listeafsnit"/>
    <w:next w:val="Brdtekst"/>
    <w:qFormat/>
    <w:rsid w:val="004B7CB6"/>
    <w:pPr>
      <w:numPr>
        <w:numId w:val="17"/>
      </w:numPr>
      <w:ind w:left="426" w:hanging="426"/>
      <w:jc w:val="both"/>
      <w:outlineLvl w:val="3"/>
    </w:pPr>
    <w:rPr>
      <w:rFonts w:cs="Arial"/>
      <w:b/>
      <w:sz w:val="22"/>
    </w:rPr>
  </w:style>
  <w:style w:type="paragraph" w:styleId="Overskrift5">
    <w:name w:val="heading 5"/>
    <w:basedOn w:val="Normal"/>
    <w:next w:val="Normal"/>
    <w:qFormat/>
    <w:rsid w:val="00DB0976"/>
    <w:pPr>
      <w:shd w:val="clear" w:color="auto" w:fill="EAF1DD" w:themeFill="accent3" w:themeFillTint="33"/>
      <w:spacing w:after="240"/>
      <w:ind w:left="426"/>
      <w:jc w:val="both"/>
      <w:outlineLvl w:val="4"/>
    </w:pPr>
    <w:rPr>
      <w:rFonts w:cs="Arial"/>
      <w:i/>
      <w:szCs w:val="22"/>
    </w:rPr>
  </w:style>
  <w:style w:type="paragraph" w:styleId="Overskrift6">
    <w:name w:val="heading 6"/>
    <w:basedOn w:val="Normal"/>
    <w:next w:val="Normal"/>
    <w:locked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locked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locked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Normal"/>
    <w:rsid w:val="00E23D26"/>
    <w:pPr>
      <w:spacing w:after="160"/>
      <w:ind w:left="425"/>
      <w:jc w:val="both"/>
      <w:outlineLvl w:val="8"/>
    </w:pPr>
    <w:rPr>
      <w:rFonts w:cs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locked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locked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</w:rPr>
  </w:style>
  <w:style w:type="character" w:styleId="Kommentarhenvisning">
    <w:name w:val="annotation reference"/>
    <w:basedOn w:val="Standardskrifttypeiafsnit"/>
    <w:semiHidden/>
    <w:locked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locked/>
    <w:rsid w:val="00C9347B"/>
    <w:pPr>
      <w:spacing w:after="160"/>
      <w:ind w:left="426"/>
    </w:pPr>
    <w:rPr>
      <w:sz w:val="22"/>
    </w:rPr>
  </w:style>
  <w:style w:type="paragraph" w:styleId="Kommentartekst">
    <w:name w:val="annotation text"/>
    <w:basedOn w:val="Normal"/>
    <w:link w:val="KommentartekstTegn"/>
    <w:locked/>
    <w:rsid w:val="002936CC"/>
  </w:style>
  <w:style w:type="paragraph" w:styleId="Kommentaremne">
    <w:name w:val="annotation subject"/>
    <w:basedOn w:val="Kommentartekst"/>
    <w:next w:val="Kommentartekst"/>
    <w:semiHidden/>
    <w:locked/>
    <w:rsid w:val="002936CC"/>
    <w:rPr>
      <w:b/>
      <w:bCs/>
    </w:rPr>
  </w:style>
  <w:style w:type="paragraph" w:styleId="Markeringsbobletekst">
    <w:name w:val="Balloon Text"/>
    <w:basedOn w:val="Normal"/>
    <w:semiHidden/>
    <w:locked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locked/>
    <w:rsid w:val="00DA7A40"/>
    <w:rPr>
      <w:bCs/>
      <w:sz w:val="24"/>
    </w:rPr>
  </w:style>
  <w:style w:type="paragraph" w:customStyle="1" w:styleId="TypografiOverskrift2Ligemargener">
    <w:name w:val="Typografi Overskrift 2 + Lige margener"/>
    <w:basedOn w:val="Overskrift2"/>
    <w:locked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locked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ocked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ocked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locked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locked/>
    <w:rsid w:val="0026687B"/>
    <w:rPr>
      <w:bCs/>
    </w:rPr>
  </w:style>
  <w:style w:type="character" w:styleId="Sidetal">
    <w:name w:val="page number"/>
    <w:basedOn w:val="Standardskrifttypeiafsnit"/>
    <w:locked/>
    <w:rsid w:val="000744A2"/>
  </w:style>
  <w:style w:type="paragraph" w:customStyle="1" w:styleId="TypografiOverskrift210pktLigemargener">
    <w:name w:val="Typografi Overskrift 2 + 10 pkt Lige margener"/>
    <w:basedOn w:val="Overskrift2"/>
    <w:locked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locked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</w:rPr>
  </w:style>
  <w:style w:type="paragraph" w:styleId="Listeafsnit">
    <w:name w:val="List Paragraph"/>
    <w:basedOn w:val="Normal"/>
    <w:uiPriority w:val="34"/>
    <w:locked/>
    <w:rsid w:val="0026326D"/>
    <w:pPr>
      <w:ind w:left="720"/>
      <w:contextualSpacing/>
    </w:pPr>
  </w:style>
  <w:style w:type="character" w:styleId="Fremhv">
    <w:name w:val="Emphasis"/>
    <w:basedOn w:val="Standardskrifttypeiafsnit"/>
    <w:locked/>
    <w:rsid w:val="00DE5E28"/>
    <w:rPr>
      <w:i/>
      <w:iCs/>
    </w:rPr>
  </w:style>
  <w:style w:type="character" w:styleId="Strk">
    <w:name w:val="Strong"/>
    <w:basedOn w:val="Standardskrifttypeiafsnit"/>
    <w:uiPriority w:val="22"/>
    <w:locked/>
    <w:rsid w:val="00E158AA"/>
    <w:rPr>
      <w:b/>
      <w:bCs/>
    </w:rPr>
  </w:style>
  <w:style w:type="character" w:customStyle="1" w:styleId="Ryk016cm">
    <w:name w:val="Ryk 0.16 cm"/>
    <w:basedOn w:val="Standardskrifttypeiafsnit"/>
    <w:locked/>
    <w:rsid w:val="004B0320"/>
  </w:style>
  <w:style w:type="paragraph" w:styleId="Fodnotetekst">
    <w:name w:val="footnote text"/>
    <w:basedOn w:val="Normal"/>
    <w:link w:val="FodnotetekstTegn"/>
    <w:locked/>
    <w:rsid w:val="00374B0F"/>
  </w:style>
  <w:style w:type="character" w:customStyle="1" w:styleId="FodnotetekstTegn">
    <w:name w:val="Fodnotetekst Tegn"/>
    <w:basedOn w:val="Standardskrifttypeiafsnit"/>
    <w:link w:val="Fodnotetekst"/>
    <w:rsid w:val="00374B0F"/>
  </w:style>
  <w:style w:type="character" w:styleId="Fodnotehenvisning">
    <w:name w:val="footnote reference"/>
    <w:basedOn w:val="Standardskrifttypeiafsnit"/>
    <w:locked/>
    <w:rsid w:val="00374B0F"/>
    <w:rPr>
      <w:vertAlign w:val="superscript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7FD8"/>
  </w:style>
  <w:style w:type="character" w:customStyle="1" w:styleId="Overskrift3Tegn">
    <w:name w:val="Overskrift 3 Tegn"/>
    <w:basedOn w:val="Standardskrifttypeiafsnit"/>
    <w:link w:val="Overskrift3"/>
    <w:rsid w:val="00E23D26"/>
    <w:rPr>
      <w:rFonts w:ascii="Arial" w:hAnsi="Arial" w:cs="Arial"/>
      <w:b/>
      <w:sz w:val="24"/>
      <w:szCs w:val="24"/>
      <w:shd w:val="clear" w:color="auto" w:fill="DBD3D3"/>
    </w:rPr>
  </w:style>
  <w:style w:type="character" w:styleId="Pladsholdertekst">
    <w:name w:val="Placeholder Text"/>
    <w:basedOn w:val="Standardskrifttypeiafsnit"/>
    <w:uiPriority w:val="99"/>
    <w:semiHidden/>
    <w:locked/>
    <w:rsid w:val="004565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/>
    <w:lsdException w:name="heading 7" w:locked="0"/>
    <w:lsdException w:name="heading 8" w:locked="0"/>
    <w:lsdException w:name="heading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Default Paragraph Font" w:locked="0"/>
    <w:lsdException w:name="Body Text" w:locked="0" w:qFormat="1"/>
    <w:lsdException w:name="Hyperlink" w:locked="0"/>
    <w:lsdException w:name="Strong" w:locked="0" w:uiPriority="22"/>
    <w:lsdException w:name="Emphasis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565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CA672C"/>
    <w:pPr>
      <w:shd w:val="clear" w:color="auto" w:fill="007A3D"/>
      <w:jc w:val="both"/>
      <w:outlineLvl w:val="0"/>
    </w:pPr>
    <w:rPr>
      <w:rFonts w:cs="Arial"/>
      <w:b/>
      <w:color w:val="FFFFFF" w:themeColor="background1"/>
      <w:sz w:val="40"/>
      <w:szCs w:val="40"/>
    </w:rPr>
  </w:style>
  <w:style w:type="paragraph" w:styleId="Overskrift2">
    <w:name w:val="heading 2"/>
    <w:basedOn w:val="Listeafsnit"/>
    <w:next w:val="Normal"/>
    <w:qFormat/>
    <w:rsid w:val="00F70133"/>
    <w:pPr>
      <w:numPr>
        <w:numId w:val="5"/>
      </w:num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  <w:shd w:val="clear" w:color="auto" w:fill="007A3D"/>
    </w:rPr>
  </w:style>
  <w:style w:type="paragraph" w:styleId="Overskrift3">
    <w:name w:val="heading 3"/>
    <w:basedOn w:val="Normal"/>
    <w:next w:val="Normal"/>
    <w:link w:val="Overskrift3Tegn"/>
    <w:qFormat/>
    <w:rsid w:val="00E23D26"/>
    <w:pPr>
      <w:shd w:val="clear" w:color="auto" w:fill="DBD3D3"/>
      <w:spacing w:after="240"/>
      <w:outlineLvl w:val="2"/>
    </w:pPr>
    <w:rPr>
      <w:rFonts w:cs="Arial"/>
      <w:b/>
      <w:sz w:val="24"/>
      <w:szCs w:val="24"/>
    </w:rPr>
  </w:style>
  <w:style w:type="paragraph" w:styleId="Overskrift4">
    <w:name w:val="heading 4"/>
    <w:basedOn w:val="Listeafsnit"/>
    <w:next w:val="Brdtekst"/>
    <w:qFormat/>
    <w:rsid w:val="004B7CB6"/>
    <w:pPr>
      <w:numPr>
        <w:numId w:val="17"/>
      </w:numPr>
      <w:ind w:left="426" w:hanging="426"/>
      <w:jc w:val="both"/>
      <w:outlineLvl w:val="3"/>
    </w:pPr>
    <w:rPr>
      <w:rFonts w:cs="Arial"/>
      <w:b/>
      <w:sz w:val="22"/>
    </w:rPr>
  </w:style>
  <w:style w:type="paragraph" w:styleId="Overskrift5">
    <w:name w:val="heading 5"/>
    <w:basedOn w:val="Normal"/>
    <w:next w:val="Normal"/>
    <w:qFormat/>
    <w:rsid w:val="00DB0976"/>
    <w:pPr>
      <w:shd w:val="clear" w:color="auto" w:fill="EAF1DD" w:themeFill="accent3" w:themeFillTint="33"/>
      <w:spacing w:after="240"/>
      <w:ind w:left="426"/>
      <w:jc w:val="both"/>
      <w:outlineLvl w:val="4"/>
    </w:pPr>
    <w:rPr>
      <w:rFonts w:cs="Arial"/>
      <w:i/>
      <w:szCs w:val="22"/>
    </w:rPr>
  </w:style>
  <w:style w:type="paragraph" w:styleId="Overskrift6">
    <w:name w:val="heading 6"/>
    <w:basedOn w:val="Normal"/>
    <w:next w:val="Normal"/>
    <w:locked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locked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locked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Normal"/>
    <w:rsid w:val="00E23D26"/>
    <w:pPr>
      <w:spacing w:after="160"/>
      <w:ind w:left="425"/>
      <w:jc w:val="both"/>
      <w:outlineLvl w:val="8"/>
    </w:pPr>
    <w:rPr>
      <w:rFonts w:cs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locked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locked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</w:rPr>
  </w:style>
  <w:style w:type="character" w:styleId="Kommentarhenvisning">
    <w:name w:val="annotation reference"/>
    <w:basedOn w:val="Standardskrifttypeiafsnit"/>
    <w:semiHidden/>
    <w:locked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locked/>
    <w:rsid w:val="00C9347B"/>
    <w:pPr>
      <w:spacing w:after="160"/>
      <w:ind w:left="426"/>
    </w:pPr>
    <w:rPr>
      <w:sz w:val="22"/>
    </w:rPr>
  </w:style>
  <w:style w:type="paragraph" w:styleId="Kommentartekst">
    <w:name w:val="annotation text"/>
    <w:basedOn w:val="Normal"/>
    <w:link w:val="KommentartekstTegn"/>
    <w:locked/>
    <w:rsid w:val="002936CC"/>
  </w:style>
  <w:style w:type="paragraph" w:styleId="Kommentaremne">
    <w:name w:val="annotation subject"/>
    <w:basedOn w:val="Kommentartekst"/>
    <w:next w:val="Kommentartekst"/>
    <w:semiHidden/>
    <w:locked/>
    <w:rsid w:val="002936CC"/>
    <w:rPr>
      <w:b/>
      <w:bCs/>
    </w:rPr>
  </w:style>
  <w:style w:type="paragraph" w:styleId="Markeringsbobletekst">
    <w:name w:val="Balloon Text"/>
    <w:basedOn w:val="Normal"/>
    <w:semiHidden/>
    <w:locked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locked/>
    <w:rsid w:val="00DA7A40"/>
    <w:rPr>
      <w:bCs/>
      <w:sz w:val="24"/>
    </w:rPr>
  </w:style>
  <w:style w:type="paragraph" w:customStyle="1" w:styleId="TypografiOverskrift2Ligemargener">
    <w:name w:val="Typografi Overskrift 2 + Lige margener"/>
    <w:basedOn w:val="Overskrift2"/>
    <w:locked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locked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ocked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ocked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locked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locked/>
    <w:rsid w:val="0026687B"/>
    <w:rPr>
      <w:bCs/>
    </w:rPr>
  </w:style>
  <w:style w:type="character" w:styleId="Sidetal">
    <w:name w:val="page number"/>
    <w:basedOn w:val="Standardskrifttypeiafsnit"/>
    <w:locked/>
    <w:rsid w:val="000744A2"/>
  </w:style>
  <w:style w:type="paragraph" w:customStyle="1" w:styleId="TypografiOverskrift210pktLigemargener">
    <w:name w:val="Typografi Overskrift 2 + 10 pkt Lige margener"/>
    <w:basedOn w:val="Overskrift2"/>
    <w:locked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locked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</w:rPr>
  </w:style>
  <w:style w:type="paragraph" w:styleId="Listeafsnit">
    <w:name w:val="List Paragraph"/>
    <w:basedOn w:val="Normal"/>
    <w:uiPriority w:val="34"/>
    <w:locked/>
    <w:rsid w:val="0026326D"/>
    <w:pPr>
      <w:ind w:left="720"/>
      <w:contextualSpacing/>
    </w:pPr>
  </w:style>
  <w:style w:type="character" w:styleId="Fremhv">
    <w:name w:val="Emphasis"/>
    <w:basedOn w:val="Standardskrifttypeiafsnit"/>
    <w:locked/>
    <w:rsid w:val="00DE5E28"/>
    <w:rPr>
      <w:i/>
      <w:iCs/>
    </w:rPr>
  </w:style>
  <w:style w:type="character" w:styleId="Strk">
    <w:name w:val="Strong"/>
    <w:basedOn w:val="Standardskrifttypeiafsnit"/>
    <w:uiPriority w:val="22"/>
    <w:locked/>
    <w:rsid w:val="00E158AA"/>
    <w:rPr>
      <w:b/>
      <w:bCs/>
    </w:rPr>
  </w:style>
  <w:style w:type="character" w:customStyle="1" w:styleId="Ryk016cm">
    <w:name w:val="Ryk 0.16 cm"/>
    <w:basedOn w:val="Standardskrifttypeiafsnit"/>
    <w:locked/>
    <w:rsid w:val="004B0320"/>
  </w:style>
  <w:style w:type="paragraph" w:styleId="Fodnotetekst">
    <w:name w:val="footnote text"/>
    <w:basedOn w:val="Normal"/>
    <w:link w:val="FodnotetekstTegn"/>
    <w:locked/>
    <w:rsid w:val="00374B0F"/>
  </w:style>
  <w:style w:type="character" w:customStyle="1" w:styleId="FodnotetekstTegn">
    <w:name w:val="Fodnotetekst Tegn"/>
    <w:basedOn w:val="Standardskrifttypeiafsnit"/>
    <w:link w:val="Fodnotetekst"/>
    <w:rsid w:val="00374B0F"/>
  </w:style>
  <w:style w:type="character" w:styleId="Fodnotehenvisning">
    <w:name w:val="footnote reference"/>
    <w:basedOn w:val="Standardskrifttypeiafsnit"/>
    <w:locked/>
    <w:rsid w:val="00374B0F"/>
    <w:rPr>
      <w:vertAlign w:val="superscript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7FD8"/>
  </w:style>
  <w:style w:type="character" w:customStyle="1" w:styleId="Overskrift3Tegn">
    <w:name w:val="Overskrift 3 Tegn"/>
    <w:basedOn w:val="Standardskrifttypeiafsnit"/>
    <w:link w:val="Overskrift3"/>
    <w:rsid w:val="00E23D26"/>
    <w:rPr>
      <w:rFonts w:ascii="Arial" w:hAnsi="Arial" w:cs="Arial"/>
      <w:b/>
      <w:sz w:val="24"/>
      <w:szCs w:val="24"/>
      <w:shd w:val="clear" w:color="auto" w:fill="DBD3D3"/>
    </w:rPr>
  </w:style>
  <w:style w:type="character" w:styleId="Pladsholdertekst">
    <w:name w:val="Placeholder Text"/>
    <w:basedOn w:val="Standardskrifttypeiafsnit"/>
    <w:uiPriority w:val="99"/>
    <w:semiHidden/>
    <w:locked/>
    <w:rsid w:val="00456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ndicap.dk/internationalt-samarbej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nsogning@handicap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icap.dk/internationalt-samarbej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sogning@handicap.d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is@handicap.d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ndicap.dk/om-dh/privatlivs-og-databeskyttelsespolitik" TargetMode="External"/><Relationship Id="rId1" Type="http://schemas.openxmlformats.org/officeDocument/2006/relationships/hyperlink" Target="mailto:ansogning@handica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;133756;F03.ansøgningsformat Andre Aktiviteter - Kapacitetsopbygning    Netværk oktober 2013.docx;F03. ansøgningsformat Andre Aktiviteter - Kapacitetsopbygning  &amp; Netværk oktober 2013;docx;14-10-2013;14-10-2013;10/14/2013;10/14/2013;;</TeamShareMeta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FBF4FAF5BB42A04D4329A9B5789C" ma:contentTypeVersion="1" ma:contentTypeDescription="Create a new document." ma:contentTypeScope="" ma:versionID="6c42b21f5c9a235124888cfee168661b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5333-AF52-4F27-8837-617E4F7D4494}">
  <ds:schemaRefs>
    <ds:schemaRef ds:uri="http://schemas.microsoft.com/office/2006/metadata/properties"/>
    <ds:schemaRef ds:uri="181e6edb-f8a7-4e25-8cbd-c1843e47ac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0FFE3-B14E-45D1-94EB-6ECDEEEB5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2AF0-6FD2-4BC9-928E-CACAEB75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5E36F-1B92-41B1-B4D4-0BFE726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973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Projektrådgivningen</Company>
  <LinksUpToDate>false</LinksUpToDate>
  <CharactersWithSpaces>7282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SWHJ</dc:creator>
  <cp:lastModifiedBy>Inger Duelund</cp:lastModifiedBy>
  <cp:revision>24</cp:revision>
  <cp:lastPrinted>2015-07-15T09:47:00Z</cp:lastPrinted>
  <dcterms:created xsi:type="dcterms:W3CDTF">2018-08-14T17:02:00Z</dcterms:created>
  <dcterms:modified xsi:type="dcterms:W3CDTF">2020-03-10T13:33:00Z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0x0101003595FBF4FAF5BB42A04D4329A9B5789C</vt:lpwstr>
  </property>
</Properties>
</file>