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9" w:rsidRDefault="008D41F2" w:rsidP="00527C79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AnS</w:t>
      </w:r>
      <w:r w:rsidR="00F23779" w:rsidRPr="00F23779">
        <w:rPr>
          <w:b/>
          <w:caps/>
          <w:sz w:val="48"/>
          <w:szCs w:val="48"/>
        </w:rPr>
        <w:t>øgning</w:t>
      </w:r>
    </w:p>
    <w:p w:rsidR="005F506B" w:rsidRPr="005F506B" w:rsidRDefault="005F506B" w:rsidP="00527C79">
      <w:pPr>
        <w:jc w:val="center"/>
        <w:rPr>
          <w:b/>
          <w:caps/>
          <w:sz w:val="16"/>
          <w:szCs w:val="16"/>
        </w:rPr>
      </w:pPr>
    </w:p>
    <w:p w:rsidR="00021C0A" w:rsidRPr="00560DAA" w:rsidRDefault="00F369BD" w:rsidP="00527C79">
      <w:pPr>
        <w:jc w:val="center"/>
        <w:rPr>
          <w:b/>
          <w:caps/>
          <w:color w:val="193764"/>
          <w:sz w:val="36"/>
          <w:szCs w:val="36"/>
          <w:u w:val="single"/>
        </w:rPr>
      </w:pPr>
      <w:r w:rsidRPr="00560DAA">
        <w:rPr>
          <w:b/>
          <w:caps/>
          <w:color w:val="193764"/>
          <w:sz w:val="36"/>
          <w:szCs w:val="36"/>
          <w:u w:val="single"/>
        </w:rPr>
        <w:t>D</w:t>
      </w:r>
      <w:r w:rsidR="00C65866" w:rsidRPr="00560DAA">
        <w:rPr>
          <w:b/>
          <w:caps/>
          <w:color w:val="193764"/>
          <w:sz w:val="36"/>
          <w:szCs w:val="36"/>
          <w:u w:val="single"/>
        </w:rPr>
        <w:t xml:space="preserve">: </w:t>
      </w:r>
      <w:r w:rsidR="001D0FC4" w:rsidRPr="00560DAA">
        <w:rPr>
          <w:b/>
          <w:caps/>
          <w:color w:val="193764"/>
          <w:sz w:val="36"/>
          <w:szCs w:val="36"/>
          <w:u w:val="single"/>
        </w:rPr>
        <w:t>UFORUDSET HANDICAPKOMPENSATION</w:t>
      </w:r>
    </w:p>
    <w:p w:rsidR="005F506B" w:rsidRPr="005F506B" w:rsidRDefault="005F506B" w:rsidP="00527C79">
      <w:pPr>
        <w:jc w:val="center"/>
        <w:rPr>
          <w:b/>
          <w:color w:val="007A3D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D538D" w:rsidRPr="0032121F" w:rsidTr="00560DAA">
        <w:trPr>
          <w:trHeight w:val="37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:rsidR="005F506B" w:rsidRPr="005F506B" w:rsidRDefault="005F506B" w:rsidP="00407AE6">
            <w:pPr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</w:p>
          <w:p w:rsidR="009D538D" w:rsidRPr="00A361A3" w:rsidRDefault="009D538D" w:rsidP="00407AE6">
            <w:pPr>
              <w:rPr>
                <w:rFonts w:cs="Arial"/>
                <w:b/>
                <w:sz w:val="40"/>
                <w:szCs w:val="40"/>
              </w:rPr>
            </w:pPr>
            <w:r w:rsidRPr="005F506B">
              <w:rPr>
                <w:rFonts w:cs="Arial"/>
                <w:b/>
                <w:color w:val="FFFFFF" w:themeColor="background1"/>
                <w:sz w:val="40"/>
                <w:szCs w:val="40"/>
              </w:rPr>
              <w:t>Forside</w:t>
            </w:r>
          </w:p>
        </w:tc>
      </w:tr>
    </w:tbl>
    <w:p w:rsidR="005F506B" w:rsidRPr="00F23779" w:rsidRDefault="005F506B" w:rsidP="009D538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1D0FC4" w:rsidRPr="007B4919" w:rsidTr="00560DAA">
        <w:tc>
          <w:tcPr>
            <w:tcW w:w="3261" w:type="dxa"/>
            <w:shd w:val="clear" w:color="auto" w:fill="F1F1F1"/>
          </w:tcPr>
          <w:p w:rsidR="001D0FC4" w:rsidRPr="0035724C" w:rsidRDefault="00BA6464" w:rsidP="001D0FC4">
            <w:pPr>
              <w:rPr>
                <w:rFonts w:cs="Arial"/>
                <w:b/>
                <w:spacing w:val="-3"/>
                <w:sz w:val="20"/>
              </w:rPr>
            </w:pPr>
            <w:r w:rsidRPr="0035724C">
              <w:rPr>
                <w:rFonts w:cs="Arial"/>
                <w:b/>
                <w:spacing w:val="-3"/>
                <w:sz w:val="20"/>
              </w:rPr>
              <w:t xml:space="preserve">Oplysninger på </w:t>
            </w:r>
            <w:r w:rsidR="001D0FC4" w:rsidRPr="0035724C">
              <w:rPr>
                <w:rFonts w:cs="Arial"/>
                <w:b/>
                <w:spacing w:val="-3"/>
                <w:sz w:val="20"/>
              </w:rPr>
              <w:t>projekt</w:t>
            </w:r>
            <w:r w:rsidRPr="0035724C">
              <w:rPr>
                <w:rFonts w:cs="Arial"/>
                <w:b/>
                <w:spacing w:val="-3"/>
                <w:sz w:val="20"/>
              </w:rPr>
              <w:t>et</w:t>
            </w:r>
            <w:r w:rsidR="001D0FC4" w:rsidRPr="0035724C">
              <w:rPr>
                <w:rFonts w:cs="Arial"/>
                <w:b/>
                <w:spacing w:val="-3"/>
                <w:sz w:val="20"/>
              </w:rPr>
              <w:t xml:space="preserve"> som ansøgningen knytter sig til</w:t>
            </w:r>
            <w:r w:rsidRPr="0035724C">
              <w:rPr>
                <w:rFonts w:cs="Arial"/>
                <w:b/>
                <w:spacing w:val="-3"/>
                <w:sz w:val="20"/>
              </w:rPr>
              <w:t>:</w:t>
            </w:r>
          </w:p>
        </w:tc>
        <w:tc>
          <w:tcPr>
            <w:tcW w:w="6378" w:type="dxa"/>
          </w:tcPr>
          <w:p w:rsidR="001D0FC4" w:rsidRPr="00BA6464" w:rsidRDefault="00B36C88" w:rsidP="0052505D">
            <w:pPr>
              <w:jc w:val="both"/>
              <w:rPr>
                <w:rFonts w:cs="Arial"/>
                <w:spacing w:val="-3"/>
                <w:sz w:val="20"/>
              </w:rPr>
            </w:pPr>
            <w:r w:rsidRPr="00BA6464">
              <w:rPr>
                <w:rFonts w:cs="Arial"/>
                <w:spacing w:val="-3"/>
                <w:sz w:val="20"/>
              </w:rPr>
              <w:t>HP nr</w:t>
            </w:r>
            <w:r w:rsidR="00BA6464" w:rsidRPr="00BA6464">
              <w:rPr>
                <w:rFonts w:cs="Arial"/>
                <w:spacing w:val="-3"/>
                <w:sz w:val="20"/>
              </w:rPr>
              <w:t>.</w:t>
            </w:r>
            <w:r w:rsidRPr="00BA6464">
              <w:rPr>
                <w:rFonts w:cs="Arial"/>
                <w:spacing w:val="-3"/>
                <w:sz w:val="20"/>
              </w:rPr>
              <w:t>:</w:t>
            </w:r>
          </w:p>
          <w:p w:rsidR="00B36C88" w:rsidRPr="00BA6464" w:rsidRDefault="00B36C88" w:rsidP="0052505D">
            <w:pPr>
              <w:jc w:val="both"/>
              <w:rPr>
                <w:rFonts w:cs="Arial"/>
                <w:spacing w:val="-3"/>
                <w:sz w:val="20"/>
              </w:rPr>
            </w:pPr>
            <w:r w:rsidRPr="00BA6464">
              <w:rPr>
                <w:rFonts w:cs="Arial"/>
                <w:spacing w:val="-3"/>
                <w:sz w:val="20"/>
              </w:rPr>
              <w:t>Titel:</w:t>
            </w:r>
          </w:p>
          <w:p w:rsidR="00B36C88" w:rsidRPr="007B4919" w:rsidRDefault="00B36C88" w:rsidP="0052505D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BA6464">
              <w:rPr>
                <w:rFonts w:cs="Arial"/>
                <w:spacing w:val="-3"/>
                <w:sz w:val="20"/>
              </w:rPr>
              <w:t>Land:</w:t>
            </w:r>
          </w:p>
        </w:tc>
      </w:tr>
    </w:tbl>
    <w:p w:rsidR="00A85B26" w:rsidRDefault="00A85B2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AB0446" w:rsidRPr="007B4919" w:rsidTr="00560DAA">
        <w:tc>
          <w:tcPr>
            <w:tcW w:w="3261" w:type="dxa"/>
            <w:shd w:val="clear" w:color="auto" w:fill="F1F1F1"/>
          </w:tcPr>
          <w:p w:rsidR="00AB0446" w:rsidRPr="00AB0446" w:rsidRDefault="00AB0446" w:rsidP="0052505D">
            <w:pPr>
              <w:rPr>
                <w:rFonts w:cs="Arial"/>
                <w:b/>
                <w:spacing w:val="-3"/>
                <w:sz w:val="20"/>
              </w:rPr>
            </w:pPr>
            <w:r w:rsidRPr="00AB0446">
              <w:rPr>
                <w:rFonts w:cs="Arial"/>
                <w:b/>
                <w:spacing w:val="-3"/>
                <w:sz w:val="20"/>
              </w:rPr>
              <w:t xml:space="preserve">Dansk ansøgende organisation </w:t>
            </w:r>
            <w:r w:rsidRPr="00AB0446">
              <w:rPr>
                <w:rFonts w:cs="Arial"/>
                <w:spacing w:val="-3"/>
                <w:sz w:val="20"/>
              </w:rPr>
              <w:t>(økonomisk ansvarlig):</w:t>
            </w:r>
          </w:p>
        </w:tc>
        <w:tc>
          <w:tcPr>
            <w:tcW w:w="6378" w:type="dxa"/>
            <w:vAlign w:val="center"/>
          </w:tcPr>
          <w:p w:rsidR="00AB0446" w:rsidRPr="00BA6464" w:rsidRDefault="00AB0446" w:rsidP="0035724C">
            <w:pPr>
              <w:rPr>
                <w:rFonts w:cs="Arial"/>
                <w:spacing w:val="-3"/>
                <w:sz w:val="20"/>
              </w:rPr>
            </w:pPr>
          </w:p>
        </w:tc>
      </w:tr>
      <w:tr w:rsidR="00A85B26" w:rsidRPr="007B4919" w:rsidTr="00560DAA">
        <w:tc>
          <w:tcPr>
            <w:tcW w:w="3261" w:type="dxa"/>
            <w:shd w:val="clear" w:color="auto" w:fill="F1F1F1"/>
          </w:tcPr>
          <w:p w:rsidR="00A85B26" w:rsidRDefault="00A85B26" w:rsidP="00717DB0">
            <w:pPr>
              <w:rPr>
                <w:rFonts w:cs="Arial"/>
                <w:spacing w:val="-3"/>
                <w:sz w:val="20"/>
              </w:rPr>
            </w:pPr>
            <w:r w:rsidRPr="002422D6">
              <w:rPr>
                <w:rFonts w:cs="Arial"/>
                <w:b/>
                <w:spacing w:val="-3"/>
                <w:sz w:val="20"/>
              </w:rPr>
              <w:t xml:space="preserve">Kontaktperson </w:t>
            </w:r>
            <w:r w:rsidRPr="006F4004">
              <w:rPr>
                <w:rFonts w:cs="Arial"/>
                <w:spacing w:val="-3"/>
                <w:sz w:val="20"/>
              </w:rPr>
              <w:t>for den danske organisation</w:t>
            </w:r>
            <w:r w:rsidR="0035724C" w:rsidRPr="00904B5A">
              <w:rPr>
                <w:rStyle w:val="Fodnotehenvisning"/>
                <w:rFonts w:cs="Arial"/>
                <w:spacing w:val="-3"/>
                <w:sz w:val="20"/>
              </w:rPr>
              <w:footnoteReference w:id="1"/>
            </w:r>
            <w:r w:rsidR="00BA6464">
              <w:rPr>
                <w:rFonts w:cs="Arial"/>
                <w:spacing w:val="-3"/>
                <w:sz w:val="20"/>
              </w:rPr>
              <w:t>:</w:t>
            </w:r>
          </w:p>
        </w:tc>
        <w:tc>
          <w:tcPr>
            <w:tcW w:w="6378" w:type="dxa"/>
          </w:tcPr>
          <w:p w:rsidR="00A85B26" w:rsidRDefault="00A85B26" w:rsidP="00717DB0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Navn: </w:t>
            </w:r>
          </w:p>
          <w:p w:rsidR="00A85B26" w:rsidRDefault="00A85B26" w:rsidP="00717DB0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E-mailadresse:</w:t>
            </w:r>
          </w:p>
          <w:p w:rsidR="00A85B26" w:rsidRPr="004D6C53" w:rsidRDefault="00A85B26" w:rsidP="00717DB0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Telefon nr.:</w:t>
            </w:r>
          </w:p>
        </w:tc>
      </w:tr>
      <w:tr w:rsidR="00A85B26" w:rsidRPr="007B4919" w:rsidTr="00560DAA">
        <w:tc>
          <w:tcPr>
            <w:tcW w:w="3261" w:type="dxa"/>
            <w:shd w:val="clear" w:color="auto" w:fill="F1F1F1"/>
          </w:tcPr>
          <w:p w:rsidR="00A85B26" w:rsidRDefault="00A85B26" w:rsidP="0052505D">
            <w:pPr>
              <w:rPr>
                <w:rFonts w:cs="Arial"/>
                <w:b/>
                <w:spacing w:val="-3"/>
                <w:sz w:val="20"/>
              </w:rPr>
            </w:pPr>
            <w:r w:rsidRPr="00AB0446">
              <w:rPr>
                <w:rFonts w:cs="Arial"/>
                <w:b/>
                <w:spacing w:val="-3"/>
                <w:sz w:val="20"/>
              </w:rPr>
              <w:t>Evt. øvrig(e) dansk(e) partner(e):</w:t>
            </w:r>
          </w:p>
          <w:p w:rsidR="00A85B26" w:rsidRPr="00AB0446" w:rsidRDefault="00A85B26" w:rsidP="0052505D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A85B26" w:rsidRPr="00BA6464" w:rsidRDefault="00A85B26" w:rsidP="0035724C">
            <w:pPr>
              <w:rPr>
                <w:rFonts w:cs="Arial"/>
                <w:spacing w:val="-3"/>
                <w:sz w:val="20"/>
              </w:rPr>
            </w:pPr>
          </w:p>
        </w:tc>
      </w:tr>
      <w:tr w:rsidR="00A85B26" w:rsidRPr="007B4919" w:rsidTr="00560DAA">
        <w:tc>
          <w:tcPr>
            <w:tcW w:w="3261" w:type="dxa"/>
            <w:shd w:val="clear" w:color="auto" w:fill="F1F1F1"/>
          </w:tcPr>
          <w:p w:rsidR="00E47ACC" w:rsidRDefault="0035724C" w:rsidP="00E47ACC">
            <w:pPr>
              <w:rPr>
                <w:rFonts w:cs="Arial"/>
                <w:b/>
                <w:spacing w:val="-3"/>
                <w:sz w:val="20"/>
              </w:rPr>
            </w:pPr>
            <w:proofErr w:type="spellStart"/>
            <w:r>
              <w:rPr>
                <w:rFonts w:cs="Arial"/>
                <w:b/>
                <w:spacing w:val="-3"/>
                <w:sz w:val="20"/>
              </w:rPr>
              <w:t>Syd</w:t>
            </w:r>
            <w:r w:rsidR="00E47ACC">
              <w:rPr>
                <w:rFonts w:cs="Arial"/>
                <w:b/>
                <w:spacing w:val="-3"/>
                <w:sz w:val="20"/>
              </w:rPr>
              <w:t>partner</w:t>
            </w:r>
            <w:proofErr w:type="spellEnd"/>
            <w:r w:rsidR="00E47ACC">
              <w:rPr>
                <w:rFonts w:cs="Arial"/>
                <w:b/>
                <w:spacing w:val="-3"/>
                <w:sz w:val="20"/>
              </w:rPr>
              <w:t>(e):</w:t>
            </w:r>
          </w:p>
          <w:p w:rsidR="00A85B26" w:rsidRPr="00AB0446" w:rsidRDefault="00A85B26" w:rsidP="0052505D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A85B26" w:rsidRPr="00BA6464" w:rsidRDefault="00A85B26" w:rsidP="0035724C">
            <w:pPr>
              <w:rPr>
                <w:rFonts w:cs="Arial"/>
                <w:spacing w:val="-3"/>
                <w:sz w:val="20"/>
              </w:rPr>
            </w:pPr>
          </w:p>
        </w:tc>
      </w:tr>
    </w:tbl>
    <w:p w:rsidR="00A85B26" w:rsidRDefault="00A85B2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2126"/>
        <w:gridCol w:w="2126"/>
      </w:tblGrid>
      <w:tr w:rsidR="00B36C88" w:rsidRPr="007B4919" w:rsidTr="00560DAA">
        <w:tc>
          <w:tcPr>
            <w:tcW w:w="3261" w:type="dxa"/>
            <w:shd w:val="clear" w:color="auto" w:fill="F1F1F1"/>
          </w:tcPr>
          <w:p w:rsidR="00B36C88" w:rsidRDefault="00B36C88" w:rsidP="0052505D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Ansøgt beløb</w:t>
            </w:r>
            <w:r w:rsidR="00BA6464">
              <w:rPr>
                <w:rFonts w:cs="Arial"/>
                <w:b/>
                <w:spacing w:val="-3"/>
                <w:sz w:val="20"/>
              </w:rPr>
              <w:t>:</w:t>
            </w:r>
          </w:p>
        </w:tc>
        <w:tc>
          <w:tcPr>
            <w:tcW w:w="6378" w:type="dxa"/>
            <w:gridSpan w:val="3"/>
          </w:tcPr>
          <w:p w:rsidR="00B36C88" w:rsidRPr="00BA6464" w:rsidRDefault="00B36C88" w:rsidP="0052505D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 xml:space="preserve">Kr. </w:t>
            </w:r>
          </w:p>
          <w:p w:rsidR="00B36C88" w:rsidRPr="007B4919" w:rsidRDefault="00B36C88" w:rsidP="0052505D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  <w:tr w:rsidR="0035724C" w:rsidRPr="007B4919" w:rsidTr="00560DAA">
        <w:tc>
          <w:tcPr>
            <w:tcW w:w="3261" w:type="dxa"/>
            <w:shd w:val="clear" w:color="auto" w:fill="F1F1F1"/>
          </w:tcPr>
          <w:p w:rsidR="0035724C" w:rsidRPr="00904B5A" w:rsidRDefault="0035724C" w:rsidP="00200573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Periode, hvor der skal anvendes handicapkompensation</w:t>
            </w:r>
            <w:r w:rsidRPr="00904B5A">
              <w:rPr>
                <w:rFonts w:cs="Arial"/>
                <w:b/>
                <w:spacing w:val="-3"/>
                <w:sz w:val="20"/>
              </w:rPr>
              <w:t>:</w:t>
            </w:r>
          </w:p>
          <w:p w:rsidR="0035724C" w:rsidRPr="00904B5A" w:rsidRDefault="0035724C" w:rsidP="00200573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35724C" w:rsidRPr="00904B5A" w:rsidRDefault="0035724C" w:rsidP="00200573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Start</w:t>
            </w:r>
            <w:r w:rsidRPr="00904B5A">
              <w:rPr>
                <w:rFonts w:cs="Arial"/>
                <w:spacing w:val="-3"/>
                <w:sz w:val="20"/>
              </w:rPr>
              <w:t>dato:</w:t>
            </w:r>
          </w:p>
          <w:p w:rsidR="0035724C" w:rsidRPr="00904B5A" w:rsidRDefault="0056021D" w:rsidP="00200573">
            <w:pPr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1656136601"/>
                <w:placeholder>
                  <w:docPart w:val="9004CEA121A6451EB25FB6839C76D1A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5724C" w:rsidRPr="00904B5A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sdtContent>
            </w:sdt>
          </w:p>
        </w:tc>
        <w:tc>
          <w:tcPr>
            <w:tcW w:w="2126" w:type="dxa"/>
          </w:tcPr>
          <w:p w:rsidR="0035724C" w:rsidRPr="00904B5A" w:rsidRDefault="0035724C" w:rsidP="00200573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Slut</w:t>
            </w:r>
            <w:r w:rsidRPr="00904B5A"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20"/>
              </w:rPr>
              <w:id w:val="2033448167"/>
              <w:placeholder>
                <w:docPart w:val="004FBF2F5E654F35A418437C94D85E0B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35724C" w:rsidRPr="00904B5A" w:rsidRDefault="0035724C" w:rsidP="00200573">
                <w:pPr>
                  <w:jc w:val="both"/>
                  <w:rPr>
                    <w:rFonts w:cs="Arial"/>
                    <w:spacing w:val="-3"/>
                    <w:sz w:val="20"/>
                  </w:rPr>
                </w:pPr>
                <w:r w:rsidRPr="00904B5A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2126" w:type="dxa"/>
          </w:tcPr>
          <w:p w:rsidR="0035724C" w:rsidRPr="00904B5A" w:rsidRDefault="0035724C" w:rsidP="00200573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spacing w:val="-3"/>
                <w:sz w:val="20"/>
              </w:rPr>
              <w:t>Antal måneder:</w:t>
            </w:r>
          </w:p>
          <w:p w:rsidR="0035724C" w:rsidRPr="00904B5A" w:rsidRDefault="0035724C" w:rsidP="00200573">
            <w:pPr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35724C" w:rsidRPr="00904B5A" w:rsidTr="00560DAA">
        <w:tc>
          <w:tcPr>
            <w:tcW w:w="3261" w:type="dxa"/>
            <w:tcBorders>
              <w:top w:val="single" w:sz="4" w:space="0" w:color="auto"/>
            </w:tcBorders>
            <w:shd w:val="clear" w:color="auto" w:fill="F1F1F1"/>
          </w:tcPr>
          <w:p w:rsidR="0035724C" w:rsidRPr="00904B5A" w:rsidRDefault="0035724C" w:rsidP="00200573">
            <w:pPr>
              <w:rPr>
                <w:rFonts w:cs="Arial"/>
                <w:b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Ansvarshavendes underskrift:</w:t>
            </w:r>
          </w:p>
          <w:p w:rsidR="0035724C" w:rsidRPr="00904B5A" w:rsidRDefault="0035724C" w:rsidP="00200573">
            <w:pPr>
              <w:rPr>
                <w:rFonts w:cs="Arial"/>
                <w:spacing w:val="-3"/>
                <w:sz w:val="20"/>
              </w:rPr>
            </w:pPr>
          </w:p>
          <w:p w:rsidR="0035724C" w:rsidRPr="00904B5A" w:rsidRDefault="0035724C" w:rsidP="00200573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Ved underskrift </w:t>
            </w:r>
            <w:r w:rsidRPr="00071E23">
              <w:rPr>
                <w:rFonts w:cs="Arial"/>
                <w:b/>
                <w:spacing w:val="-3"/>
                <w:sz w:val="20"/>
              </w:rPr>
              <w:t>bekræftes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Pr="003F7692">
              <w:rPr>
                <w:rFonts w:cs="Arial"/>
                <w:spacing w:val="-3"/>
                <w:sz w:val="20"/>
              </w:rPr>
              <w:t>organ</w:t>
            </w:r>
            <w:r w:rsidRPr="003F7692">
              <w:rPr>
                <w:rFonts w:cs="Arial"/>
                <w:spacing w:val="-3"/>
                <w:sz w:val="20"/>
              </w:rPr>
              <w:t>i</w:t>
            </w:r>
            <w:r w:rsidRPr="003F7692">
              <w:rPr>
                <w:rFonts w:cs="Arial"/>
                <w:spacing w:val="-3"/>
                <w:sz w:val="20"/>
              </w:rPr>
              <w:t>sation</w:t>
            </w:r>
            <w:r>
              <w:rPr>
                <w:rFonts w:cs="Arial"/>
                <w:spacing w:val="-3"/>
                <w:sz w:val="20"/>
              </w:rPr>
              <w:t>en</w:t>
            </w:r>
            <w:r w:rsidRPr="003F7692">
              <w:rPr>
                <w:rFonts w:cs="Arial"/>
                <w:spacing w:val="-3"/>
                <w:sz w:val="20"/>
              </w:rPr>
              <w:t xml:space="preserve">s opbakning til </w:t>
            </w:r>
            <w:r>
              <w:rPr>
                <w:rFonts w:cs="Arial"/>
                <w:spacing w:val="-3"/>
                <w:sz w:val="20"/>
              </w:rPr>
              <w:t>nærvære</w:t>
            </w:r>
            <w:r>
              <w:rPr>
                <w:rFonts w:cs="Arial"/>
                <w:spacing w:val="-3"/>
                <w:sz w:val="20"/>
              </w:rPr>
              <w:t>n</w:t>
            </w:r>
            <w:r>
              <w:rPr>
                <w:rFonts w:cs="Arial"/>
                <w:spacing w:val="-3"/>
                <w:sz w:val="20"/>
              </w:rPr>
              <w:t xml:space="preserve">de ansøgning </w:t>
            </w:r>
            <w:r w:rsidRPr="00FF7B6D">
              <w:rPr>
                <w:rFonts w:cs="Arial"/>
                <w:spacing w:val="-3"/>
                <w:sz w:val="20"/>
              </w:rPr>
              <w:t>om</w:t>
            </w:r>
            <w:r w:rsidRPr="00071E23">
              <w:rPr>
                <w:rFonts w:cs="Arial"/>
                <w:b/>
                <w:spacing w:val="-3"/>
                <w:sz w:val="20"/>
              </w:rPr>
              <w:t xml:space="preserve"> </w:t>
            </w:r>
            <w:r>
              <w:rPr>
                <w:rFonts w:cs="Arial"/>
                <w:b/>
                <w:spacing w:val="-3"/>
                <w:sz w:val="20"/>
              </w:rPr>
              <w:t>handicapko</w:t>
            </w:r>
            <w:r>
              <w:rPr>
                <w:rFonts w:cs="Arial"/>
                <w:b/>
                <w:spacing w:val="-3"/>
                <w:sz w:val="20"/>
              </w:rPr>
              <w:t>m</w:t>
            </w:r>
            <w:r>
              <w:rPr>
                <w:rFonts w:cs="Arial"/>
                <w:b/>
                <w:spacing w:val="-3"/>
                <w:sz w:val="20"/>
              </w:rPr>
              <w:t>pensation</w:t>
            </w:r>
            <w:r>
              <w:rPr>
                <w:rFonts w:cs="Arial"/>
                <w:spacing w:val="-3"/>
                <w:sz w:val="20"/>
              </w:rPr>
              <w:t xml:space="preserve"> og at denne</w:t>
            </w:r>
            <w:r w:rsidRPr="003F7692">
              <w:rPr>
                <w:rFonts w:cs="Arial"/>
                <w:spacing w:val="-3"/>
                <w:sz w:val="20"/>
              </w:rPr>
              <w:t xml:space="preserve"> ligger i</w:t>
            </w:r>
            <w:r w:rsidRPr="003F7692">
              <w:rPr>
                <w:rFonts w:cs="Arial"/>
                <w:spacing w:val="-3"/>
                <w:sz w:val="20"/>
              </w:rPr>
              <w:t>n</w:t>
            </w:r>
            <w:r w:rsidRPr="003F7692">
              <w:rPr>
                <w:rFonts w:cs="Arial"/>
                <w:spacing w:val="-3"/>
                <w:sz w:val="20"/>
              </w:rPr>
              <w:t>denfor Handicappuljens retningsli</w:t>
            </w:r>
            <w:r w:rsidRPr="003F7692">
              <w:rPr>
                <w:rFonts w:cs="Arial"/>
                <w:spacing w:val="-3"/>
                <w:sz w:val="20"/>
              </w:rPr>
              <w:t>n</w:t>
            </w:r>
            <w:r w:rsidRPr="003F7692">
              <w:rPr>
                <w:rFonts w:cs="Arial"/>
                <w:spacing w:val="-3"/>
                <w:sz w:val="20"/>
              </w:rPr>
              <w:t xml:space="preserve">jer herunder de finansielle krav. </w:t>
            </w:r>
            <w:r>
              <w:rPr>
                <w:rFonts w:cs="Arial"/>
                <w:spacing w:val="-3"/>
                <w:sz w:val="20"/>
              </w:rPr>
              <w:t>Det</w:t>
            </w:r>
            <w:r w:rsidRPr="003F7692">
              <w:rPr>
                <w:rFonts w:cs="Arial"/>
                <w:spacing w:val="-3"/>
                <w:sz w:val="20"/>
              </w:rPr>
              <w:t xml:space="preserve"> </w:t>
            </w:r>
            <w:r w:rsidRPr="00071E23">
              <w:rPr>
                <w:rFonts w:cs="Arial"/>
                <w:b/>
                <w:spacing w:val="-3"/>
                <w:sz w:val="20"/>
              </w:rPr>
              <w:t>bekræftes</w:t>
            </w:r>
            <w:r w:rsidRPr="003F7692">
              <w:rPr>
                <w:rFonts w:cs="Arial"/>
                <w:spacing w:val="-3"/>
                <w:sz w:val="20"/>
              </w:rPr>
              <w:t xml:space="preserve"> yder</w:t>
            </w:r>
            <w:r>
              <w:rPr>
                <w:rFonts w:cs="Arial"/>
                <w:spacing w:val="-3"/>
                <w:sz w:val="20"/>
              </w:rPr>
              <w:t>mere, at den underskrivende part</w:t>
            </w:r>
            <w:r w:rsidRPr="003F7692">
              <w:rPr>
                <w:rFonts w:cs="Arial"/>
                <w:spacing w:val="-3"/>
                <w:sz w:val="20"/>
              </w:rPr>
              <w:t xml:space="preserve"> er ansvarsh</w:t>
            </w:r>
            <w:r w:rsidRPr="003F7692">
              <w:rPr>
                <w:rFonts w:cs="Arial"/>
                <w:spacing w:val="-3"/>
                <w:sz w:val="20"/>
              </w:rPr>
              <w:t>a</w:t>
            </w:r>
            <w:r w:rsidRPr="003F7692">
              <w:rPr>
                <w:rFonts w:cs="Arial"/>
                <w:spacing w:val="-3"/>
                <w:sz w:val="20"/>
              </w:rPr>
              <w:t>vende i organisationen</w:t>
            </w:r>
            <w:r>
              <w:rPr>
                <w:rFonts w:cs="Arial"/>
                <w:spacing w:val="-3"/>
                <w:sz w:val="20"/>
              </w:rPr>
              <w:t>.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35724C" w:rsidRPr="00904B5A" w:rsidTr="00200573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35724C" w:rsidRPr="00904B5A" w:rsidRDefault="0056021D" w:rsidP="00200573">
                  <w:pPr>
                    <w:spacing w:before="800"/>
                    <w:jc w:val="both"/>
                    <w:rPr>
                      <w:rFonts w:cs="Arial"/>
                      <w:spacing w:val="-3"/>
                      <w:sz w:val="20"/>
                    </w:rPr>
                  </w:pPr>
                  <w:sdt>
                    <w:sdtPr>
                      <w:rPr>
                        <w:rFonts w:cs="Arial"/>
                        <w:spacing w:val="-3"/>
                        <w:sz w:val="20"/>
                      </w:rPr>
                      <w:id w:val="1397555447"/>
                      <w:placeholder>
                        <w:docPart w:val="D673CA1E247C491EB499B5D2AE9DB94D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5724C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Klik her for at ang</w:t>
                      </w:r>
                      <w:r w:rsidR="0035724C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i</w:t>
                      </w:r>
                      <w:r w:rsidR="0035724C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35724C" w:rsidRPr="00E82C0C" w:rsidRDefault="0035724C" w:rsidP="00200573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35724C" w:rsidRPr="00904B5A" w:rsidTr="00200573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  <w:r w:rsidRPr="00904B5A">
                    <w:rPr>
                      <w:rFonts w:cs="Arial"/>
                      <w:spacing w:val="-3"/>
                      <w:sz w:val="20"/>
                    </w:rPr>
                    <w:t>Dato</w:t>
                  </w: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  <w:r w:rsidRPr="00904B5A">
                    <w:rPr>
                      <w:rFonts w:cs="Arial"/>
                      <w:spacing w:val="-3"/>
                      <w:sz w:val="20"/>
                    </w:rPr>
                    <w:t>Organisationsansvarlig (underskrift)</w:t>
                  </w: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35724C" w:rsidRPr="00904B5A" w:rsidRDefault="0035724C" w:rsidP="00200573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</w:tr>
          </w:tbl>
          <w:p w:rsidR="0035724C" w:rsidRPr="00904B5A" w:rsidRDefault="0035724C" w:rsidP="00200573">
            <w:pPr>
              <w:tabs>
                <w:tab w:val="left" w:pos="2869"/>
              </w:tabs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spacing w:val="-3"/>
                <w:sz w:val="20"/>
              </w:rPr>
              <w:t xml:space="preserve">  Sted</w:t>
            </w:r>
            <w:r w:rsidRPr="00904B5A">
              <w:rPr>
                <w:rFonts w:cs="Arial"/>
                <w:spacing w:val="-3"/>
                <w:sz w:val="20"/>
              </w:rPr>
              <w:tab/>
              <w:t>Navn på ansvarlig (blokbogstaver)</w:t>
            </w:r>
          </w:p>
        </w:tc>
      </w:tr>
      <w:tr w:rsidR="00AB0446" w:rsidRPr="00AF5A7F" w:rsidTr="00560DA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CE15A4" w:rsidRPr="00CE15A4" w:rsidRDefault="0035724C" w:rsidP="00883910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Hvem skal handic</w:t>
            </w:r>
            <w:r w:rsidR="00B36C88">
              <w:rPr>
                <w:rFonts w:cs="Arial"/>
                <w:spacing w:val="-3"/>
                <w:sz w:val="20"/>
              </w:rPr>
              <w:t>apkompensati</w:t>
            </w:r>
            <w:r w:rsidR="00B36C88">
              <w:rPr>
                <w:rFonts w:cs="Arial"/>
                <w:spacing w:val="-3"/>
                <w:sz w:val="20"/>
              </w:rPr>
              <w:t>o</w:t>
            </w:r>
            <w:r w:rsidR="00B36C88">
              <w:rPr>
                <w:rFonts w:cs="Arial"/>
                <w:spacing w:val="-3"/>
                <w:sz w:val="20"/>
              </w:rPr>
              <w:t>nen komme til gode</w:t>
            </w:r>
            <w:proofErr w:type="gramStart"/>
            <w:r w:rsidR="00BA6464">
              <w:rPr>
                <w:rFonts w:cs="Arial"/>
                <w:spacing w:val="-3"/>
                <w:sz w:val="20"/>
              </w:rPr>
              <w:t>:</w:t>
            </w:r>
            <w:proofErr w:type="gramEnd"/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46" w:rsidRPr="002B509F" w:rsidRDefault="00AB0446" w:rsidP="0035724C">
            <w:pPr>
              <w:rPr>
                <w:rFonts w:cs="Arial"/>
                <w:sz w:val="20"/>
              </w:rPr>
            </w:pPr>
          </w:p>
        </w:tc>
      </w:tr>
      <w:tr w:rsidR="00CE15A4" w:rsidRPr="00AF5A7F" w:rsidTr="00560DA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1F1F1"/>
          </w:tcPr>
          <w:p w:rsidR="00CE15A4" w:rsidRPr="006F4004" w:rsidRDefault="0035724C" w:rsidP="0035724C">
            <w:pPr>
              <w:jc w:val="both"/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>Fulde n</w:t>
            </w:r>
            <w:r w:rsidR="00B36C88" w:rsidRPr="006F4004">
              <w:rPr>
                <w:rFonts w:cs="Arial"/>
                <w:spacing w:val="-3"/>
                <w:sz w:val="20"/>
              </w:rPr>
              <w:t xml:space="preserve">avn på </w:t>
            </w:r>
            <w:r w:rsidR="00B36C88">
              <w:rPr>
                <w:rFonts w:cs="Arial"/>
                <w:spacing w:val="-3"/>
                <w:sz w:val="20"/>
              </w:rPr>
              <w:t xml:space="preserve">evt. </w:t>
            </w:r>
            <w:r w:rsidR="00B36C88" w:rsidRPr="00CE15A4">
              <w:rPr>
                <w:rFonts w:cs="Arial"/>
                <w:b/>
                <w:spacing w:val="-3"/>
                <w:sz w:val="20"/>
              </w:rPr>
              <w:t>handicaphjæ</w:t>
            </w:r>
            <w:r w:rsidR="00B36C88" w:rsidRPr="00CE15A4">
              <w:rPr>
                <w:rFonts w:cs="Arial"/>
                <w:b/>
                <w:spacing w:val="-3"/>
                <w:sz w:val="20"/>
              </w:rPr>
              <w:t>l</w:t>
            </w:r>
            <w:r w:rsidR="00B36C88" w:rsidRPr="00CE15A4">
              <w:rPr>
                <w:rFonts w:cs="Arial"/>
                <w:b/>
                <w:spacing w:val="-3"/>
                <w:sz w:val="20"/>
              </w:rPr>
              <w:t>per</w:t>
            </w:r>
            <w:r>
              <w:rPr>
                <w:rFonts w:cs="Arial"/>
                <w:b/>
                <w:spacing w:val="-3"/>
                <w:sz w:val="20"/>
              </w:rPr>
              <w:t>/</w:t>
            </w:r>
            <w:r w:rsidR="00B36C88">
              <w:rPr>
                <w:rFonts w:cs="Arial"/>
                <w:b/>
                <w:spacing w:val="-3"/>
                <w:sz w:val="20"/>
              </w:rPr>
              <w:t>tolke mv.</w:t>
            </w:r>
            <w:r>
              <w:rPr>
                <w:rFonts w:cs="Arial"/>
                <w:b/>
                <w:spacing w:val="-3"/>
                <w:sz w:val="20"/>
              </w:rPr>
              <w:t xml:space="preserve"> </w:t>
            </w:r>
            <w:r w:rsidR="00B36C88">
              <w:rPr>
                <w:rFonts w:cs="Arial"/>
                <w:spacing w:val="-3"/>
                <w:sz w:val="20"/>
              </w:rPr>
              <w:t>der søges penge til</w:t>
            </w:r>
            <w:r w:rsidR="00BA6464">
              <w:rPr>
                <w:rFonts w:cs="Arial"/>
                <w:spacing w:val="-3"/>
                <w:sz w:val="20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5A4" w:rsidRPr="002B509F" w:rsidRDefault="00CE15A4" w:rsidP="0035724C">
            <w:pPr>
              <w:rPr>
                <w:rFonts w:cs="Arial"/>
                <w:sz w:val="20"/>
              </w:rPr>
            </w:pPr>
          </w:p>
        </w:tc>
      </w:tr>
      <w:tr w:rsidR="004249D2" w:rsidRPr="00904B5A" w:rsidTr="00560D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4249D2" w:rsidRPr="004249D2" w:rsidRDefault="004249D2" w:rsidP="00200573">
            <w:pPr>
              <w:jc w:val="both"/>
              <w:rPr>
                <w:rFonts w:cs="Arial"/>
                <w:spacing w:val="-3"/>
                <w:sz w:val="20"/>
              </w:rPr>
            </w:pPr>
            <w:r w:rsidRPr="004249D2">
              <w:rPr>
                <w:rFonts w:cs="Arial"/>
                <w:spacing w:val="-3"/>
                <w:sz w:val="20"/>
              </w:rPr>
              <w:t>Har I modtaget rådgivning fra DH i forbindelse med denne ansøgning?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2" w:rsidRPr="004249D2" w:rsidRDefault="0056021D" w:rsidP="004249D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06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D2" w:rsidRPr="004249D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49D2" w:rsidRPr="004249D2">
              <w:rPr>
                <w:rFonts w:cs="Arial"/>
                <w:sz w:val="20"/>
              </w:rPr>
              <w:t xml:space="preserve"> Ja</w:t>
            </w:r>
          </w:p>
          <w:p w:rsidR="004249D2" w:rsidRPr="004249D2" w:rsidRDefault="0056021D" w:rsidP="004249D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44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D2" w:rsidRPr="004249D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49D2" w:rsidRPr="004249D2">
              <w:rPr>
                <w:rFonts w:cs="Arial"/>
                <w:sz w:val="20"/>
              </w:rPr>
              <w:t xml:space="preserve"> Nej</w:t>
            </w:r>
          </w:p>
        </w:tc>
      </w:tr>
    </w:tbl>
    <w:p w:rsidR="00F23779" w:rsidRPr="0005022E" w:rsidRDefault="00327DA3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jc w:val="center"/>
        <w:rPr>
          <w:b/>
          <w:i w:val="0"/>
          <w:sz w:val="36"/>
          <w:szCs w:val="36"/>
        </w:rPr>
      </w:pPr>
      <w:r w:rsidRPr="00560DAA">
        <w:rPr>
          <w:b/>
          <w:i w:val="0"/>
          <w:sz w:val="36"/>
          <w:szCs w:val="36"/>
          <w:shd w:val="clear" w:color="auto" w:fill="F1F1F1"/>
        </w:rPr>
        <w:lastRenderedPageBreak/>
        <w:t>V</w:t>
      </w:r>
      <w:r w:rsidR="00F95B22" w:rsidRPr="00560DAA">
        <w:rPr>
          <w:b/>
          <w:i w:val="0"/>
          <w:sz w:val="36"/>
          <w:szCs w:val="36"/>
          <w:shd w:val="clear" w:color="auto" w:fill="F1F1F1"/>
        </w:rPr>
        <w:t>ejledning</w:t>
      </w:r>
    </w:p>
    <w:p w:rsidR="00F23779" w:rsidRPr="0005022E" w:rsidRDefault="00F23779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rPr>
          <w:i w:val="0"/>
        </w:rPr>
      </w:pPr>
      <w:r w:rsidRPr="0005022E">
        <w:rPr>
          <w:i w:val="0"/>
        </w:rPr>
        <w:t>Handicapkompensation skal som hovedregel medtages i aktivitetsbudgettet på øvrige ansøgninger</w:t>
      </w:r>
      <w:r w:rsidR="00ED36B6" w:rsidRPr="0005022E">
        <w:rPr>
          <w:i w:val="0"/>
        </w:rPr>
        <w:t xml:space="preserve"> og indgår derved som en integreret del af et projekt</w:t>
      </w:r>
      <w:r w:rsidRPr="0005022E">
        <w:rPr>
          <w:i w:val="0"/>
        </w:rPr>
        <w:t>. Dog kan dette ansøgningsskema anvendes til ansøgning om uforu</w:t>
      </w:r>
      <w:r w:rsidRPr="0005022E">
        <w:rPr>
          <w:i w:val="0"/>
        </w:rPr>
        <w:t>d</w:t>
      </w:r>
      <w:r w:rsidRPr="0005022E">
        <w:rPr>
          <w:i w:val="0"/>
        </w:rPr>
        <w:t>set handicapkompensation til at dække yderligere uforudsete udgifter forbundet med deltagelse i akti</w:t>
      </w:r>
      <w:r w:rsidR="00327DA3" w:rsidRPr="0005022E">
        <w:rPr>
          <w:i w:val="0"/>
        </w:rPr>
        <w:t>viteter i løbet af en projekt</w:t>
      </w:r>
      <w:r w:rsidRPr="0005022E">
        <w:rPr>
          <w:i w:val="0"/>
        </w:rPr>
        <w:t xml:space="preserve">periode. </w:t>
      </w:r>
    </w:p>
    <w:p w:rsidR="00327DA3" w:rsidRPr="0005022E" w:rsidRDefault="00637934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1276" w:hanging="1276"/>
        <w:rPr>
          <w:i w:val="0"/>
        </w:rPr>
      </w:pPr>
      <w:r w:rsidRPr="0005022E">
        <w:rPr>
          <w:i w:val="0"/>
        </w:rPr>
        <w:tab/>
      </w:r>
      <w:r w:rsidR="00A85B26" w:rsidRPr="0005022E">
        <w:rPr>
          <w:b/>
          <w:i w:val="0"/>
        </w:rPr>
        <w:t>Forside</w:t>
      </w:r>
      <w:r w:rsidR="00F23779" w:rsidRPr="0005022E">
        <w:rPr>
          <w:i w:val="0"/>
        </w:rPr>
        <w:t xml:space="preserve"> </w:t>
      </w:r>
      <w:r w:rsidR="00F23779" w:rsidRPr="0005022E">
        <w:rPr>
          <w:i w:val="0"/>
        </w:rPr>
        <w:br/>
      </w:r>
      <w:r w:rsidR="00327DA3" w:rsidRPr="0005022E">
        <w:rPr>
          <w:i w:val="0"/>
        </w:rPr>
        <w:t>Nøgleinformationer om ansøger(e) og den indsats der ansøges om penge til samt underskrift fra organisationens ansvarshavende.</w:t>
      </w:r>
    </w:p>
    <w:p w:rsidR="00327DA3" w:rsidRPr="0005022E" w:rsidRDefault="00327DA3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spacing w:after="0"/>
        <w:ind w:left="0"/>
        <w:rPr>
          <w:i w:val="0"/>
        </w:rPr>
      </w:pPr>
      <w:r w:rsidRPr="0005022E">
        <w:rPr>
          <w:b/>
          <w:i w:val="0"/>
        </w:rPr>
        <w:t xml:space="preserve">Del </w:t>
      </w:r>
      <w:r w:rsidR="0005022E" w:rsidRPr="0005022E">
        <w:rPr>
          <w:b/>
          <w:i w:val="0"/>
        </w:rPr>
        <w:t>I</w:t>
      </w:r>
      <w:r w:rsidRPr="0005022E">
        <w:rPr>
          <w:i w:val="0"/>
        </w:rPr>
        <w:t xml:space="preserve"> </w:t>
      </w:r>
      <w:r w:rsidRPr="0005022E">
        <w:rPr>
          <w:i w:val="0"/>
        </w:rPr>
        <w:tab/>
      </w:r>
      <w:r w:rsidRPr="0005022E">
        <w:rPr>
          <w:b/>
          <w:i w:val="0"/>
        </w:rPr>
        <w:t>Ansøgningstekst:</w:t>
      </w:r>
      <w:r w:rsidRPr="0005022E">
        <w:rPr>
          <w:i w:val="0"/>
        </w:rPr>
        <w:t xml:space="preserve"> Her skal I beskrive:</w:t>
      </w:r>
    </w:p>
    <w:p w:rsidR="00327DA3" w:rsidRPr="0005022E" w:rsidRDefault="00327DA3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spacing w:after="0"/>
        <w:ind w:left="0"/>
        <w:rPr>
          <w:i w:val="0"/>
        </w:rPr>
      </w:pPr>
      <w:r w:rsidRPr="0005022E">
        <w:rPr>
          <w:i w:val="0"/>
        </w:rPr>
        <w:tab/>
        <w:t xml:space="preserve">● Baggrunden for ansøgningen </w:t>
      </w:r>
    </w:p>
    <w:p w:rsidR="00F23779" w:rsidRPr="0005022E" w:rsidRDefault="00637934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rPr>
          <w:i w:val="0"/>
        </w:rPr>
      </w:pPr>
      <w:r w:rsidRPr="0005022E">
        <w:rPr>
          <w:i w:val="0"/>
        </w:rPr>
        <w:tab/>
      </w:r>
      <w:r w:rsidR="00327DA3" w:rsidRPr="0005022E">
        <w:rPr>
          <w:i w:val="0"/>
        </w:rPr>
        <w:t xml:space="preserve">● Begrundelse for, hvorfor handicapkompensation ikke var forudset </w:t>
      </w:r>
    </w:p>
    <w:p w:rsidR="00327DA3" w:rsidRPr="0005022E" w:rsidRDefault="00ED36B6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1276" w:hanging="1276"/>
        <w:rPr>
          <w:i w:val="0"/>
        </w:rPr>
      </w:pPr>
      <w:r w:rsidRPr="0005022E">
        <w:rPr>
          <w:b/>
          <w:i w:val="0"/>
        </w:rPr>
        <w:t>Del</w:t>
      </w:r>
      <w:r w:rsidR="0005022E" w:rsidRPr="0005022E">
        <w:rPr>
          <w:b/>
          <w:i w:val="0"/>
        </w:rPr>
        <w:t xml:space="preserve"> II</w:t>
      </w:r>
      <w:r w:rsidR="00F23779" w:rsidRPr="0005022E">
        <w:rPr>
          <w:b/>
          <w:i w:val="0"/>
        </w:rPr>
        <w:t xml:space="preserve"> </w:t>
      </w:r>
      <w:r w:rsidR="00F23779" w:rsidRPr="0005022E">
        <w:rPr>
          <w:b/>
          <w:i w:val="0"/>
        </w:rPr>
        <w:tab/>
        <w:t>Budgetresumé</w:t>
      </w:r>
      <w:r w:rsidR="00F23779" w:rsidRPr="0005022E">
        <w:rPr>
          <w:i w:val="0"/>
        </w:rPr>
        <w:t xml:space="preserve"> </w:t>
      </w:r>
      <w:r w:rsidR="00F23779" w:rsidRPr="0005022E">
        <w:rPr>
          <w:i w:val="0"/>
        </w:rPr>
        <w:br/>
        <w:t>Information om hvor mange penge der søges om og hvordan udgifterne fordeler sig på forskell</w:t>
      </w:r>
      <w:r w:rsidR="00F23779" w:rsidRPr="0005022E">
        <w:rPr>
          <w:i w:val="0"/>
        </w:rPr>
        <w:t>i</w:t>
      </w:r>
      <w:r w:rsidR="00F23779" w:rsidRPr="0005022E">
        <w:rPr>
          <w:i w:val="0"/>
        </w:rPr>
        <w:t>ge budgetlin</w:t>
      </w:r>
      <w:r w:rsidR="003D390C" w:rsidRPr="0005022E">
        <w:rPr>
          <w:i w:val="0"/>
        </w:rPr>
        <w:t>j</w:t>
      </w:r>
      <w:r w:rsidR="00F23779" w:rsidRPr="0005022E">
        <w:rPr>
          <w:i w:val="0"/>
        </w:rPr>
        <w:t>er</w:t>
      </w:r>
      <w:r w:rsidR="00327DA3" w:rsidRPr="0005022E">
        <w:rPr>
          <w:i w:val="0"/>
        </w:rPr>
        <w:t>.</w:t>
      </w:r>
    </w:p>
    <w:p w:rsidR="00F95B22" w:rsidRDefault="00327DA3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spacing w:after="0"/>
        <w:ind w:left="0"/>
        <w:rPr>
          <w:i w:val="0"/>
        </w:rPr>
      </w:pPr>
      <w:r w:rsidRPr="0005022E">
        <w:rPr>
          <w:b/>
          <w:i w:val="0"/>
        </w:rPr>
        <w:t>Gode råd og hjælp:</w:t>
      </w:r>
      <w:r w:rsidRPr="0005022E">
        <w:rPr>
          <w:i w:val="0"/>
        </w:rPr>
        <w:t xml:space="preserve"> I Handicappuljens retningslinjer, som kan findes på</w:t>
      </w:r>
      <w:r w:rsidR="0035724C" w:rsidRPr="0005022E">
        <w:rPr>
          <w:i w:val="0"/>
        </w:rPr>
        <w:t xml:space="preserve"> </w:t>
      </w:r>
      <w:hyperlink r:id="rId12" w:history="1">
        <w:r w:rsidR="0056021D" w:rsidRPr="008E5E1C">
          <w:rPr>
            <w:rStyle w:val="Hyperlink"/>
            <w:i w:val="0"/>
          </w:rPr>
          <w:t>handicap.dk/internationalt-samarbejde</w:t>
        </w:r>
      </w:hyperlink>
      <w:r w:rsidRPr="0005022E">
        <w:rPr>
          <w:i w:val="0"/>
        </w:rPr>
        <w:t>, kan I finde gode råd til ansøgningsprocessen, hvordan man skruer et godt projekt sammen samt forklaring på de betinge</w:t>
      </w:r>
      <w:r w:rsidRPr="0005022E">
        <w:rPr>
          <w:i w:val="0"/>
        </w:rPr>
        <w:t>l</w:t>
      </w:r>
      <w:r w:rsidRPr="0005022E">
        <w:rPr>
          <w:i w:val="0"/>
        </w:rPr>
        <w:t xml:space="preserve">ser og krav, der gælder for enkelt type ansøgning. Desuden står </w:t>
      </w:r>
      <w:proofErr w:type="spellStart"/>
      <w:r w:rsidRPr="0005022E">
        <w:rPr>
          <w:i w:val="0"/>
        </w:rPr>
        <w:t>DH’s</w:t>
      </w:r>
      <w:proofErr w:type="spellEnd"/>
      <w:r w:rsidRPr="0005022E">
        <w:rPr>
          <w:i w:val="0"/>
        </w:rPr>
        <w:t xml:space="preserve"> rådgivere altid til rådighed for vejledning. Kontakt rådgivningen via e-mail: </w:t>
      </w:r>
      <w:hyperlink r:id="rId13" w:history="1">
        <w:r w:rsidRPr="0005022E">
          <w:rPr>
            <w:rStyle w:val="Hyperlink"/>
            <w:i w:val="0"/>
          </w:rPr>
          <w:t>ais@handicap.dk</w:t>
        </w:r>
      </w:hyperlink>
      <w:r w:rsidRPr="0005022E">
        <w:rPr>
          <w:i w:val="0"/>
        </w:rPr>
        <w:t xml:space="preserve">.  </w:t>
      </w:r>
    </w:p>
    <w:p w:rsidR="0005022E" w:rsidRPr="0005022E" w:rsidRDefault="0005022E" w:rsidP="0005022E"/>
    <w:p w:rsidR="0005022E" w:rsidRPr="0005022E" w:rsidRDefault="005F74E4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jc w:val="center"/>
        <w:rPr>
          <w:b/>
          <w:i w:val="0"/>
        </w:rPr>
      </w:pPr>
      <w:r w:rsidRPr="0005022E">
        <w:rPr>
          <w:b/>
          <w:i w:val="0"/>
        </w:rPr>
        <w:t>Aflevering af ansøgning:</w:t>
      </w:r>
    </w:p>
    <w:p w:rsidR="00637934" w:rsidRPr="0005022E" w:rsidRDefault="005F74E4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jc w:val="center"/>
        <w:rPr>
          <w:rStyle w:val="Hyperlink"/>
          <w:rFonts w:ascii="Helvetica" w:hAnsi="Helvetica"/>
          <w:i w:val="0"/>
          <w:shd w:val="clear" w:color="auto" w:fill="EAF1DD" w:themeFill="accent3" w:themeFillTint="33"/>
        </w:rPr>
      </w:pPr>
      <w:r w:rsidRPr="0005022E">
        <w:rPr>
          <w:i w:val="0"/>
        </w:rPr>
        <w:t xml:space="preserve">Ansøgning, bilag </w:t>
      </w:r>
      <w:r w:rsidR="00ED36B6" w:rsidRPr="0005022E">
        <w:rPr>
          <w:i w:val="0"/>
        </w:rPr>
        <w:t>og tjek</w:t>
      </w:r>
      <w:r w:rsidRPr="0005022E">
        <w:rPr>
          <w:i w:val="0"/>
        </w:rPr>
        <w:t xml:space="preserve">liste skal indsendes elektronisk til: </w:t>
      </w:r>
      <w:hyperlink r:id="rId14" w:history="1">
        <w:r w:rsidRPr="00560DAA">
          <w:rPr>
            <w:rStyle w:val="Hyperlink"/>
            <w:rFonts w:ascii="Helvetica" w:hAnsi="Helvetica"/>
            <w:i w:val="0"/>
            <w:shd w:val="clear" w:color="auto" w:fill="F1F1F1"/>
          </w:rPr>
          <w:t>ansogning@handicap.dk</w:t>
        </w:r>
      </w:hyperlink>
    </w:p>
    <w:p w:rsidR="00637934" w:rsidRPr="0005022E" w:rsidRDefault="00637934" w:rsidP="00560DAA">
      <w:pPr>
        <w:pStyle w:val="Overskrift5"/>
        <w:shd w:val="clear" w:color="auto" w:fill="F1F1F1"/>
        <w:tabs>
          <w:tab w:val="clear" w:pos="284"/>
          <w:tab w:val="clear" w:pos="531"/>
          <w:tab w:val="clear" w:pos="1701"/>
          <w:tab w:val="left" w:pos="1276"/>
        </w:tabs>
        <w:ind w:left="0"/>
        <w:jc w:val="center"/>
        <w:rPr>
          <w:rStyle w:val="Hyperlink"/>
          <w:rFonts w:ascii="Helvetica" w:hAnsi="Helvetica"/>
          <w:i w:val="0"/>
          <w:color w:val="auto"/>
          <w:u w:val="none"/>
          <w:shd w:val="clear" w:color="auto" w:fill="EAF1DD" w:themeFill="accent3" w:themeFillTint="33"/>
        </w:rPr>
      </w:pPr>
      <w:r w:rsidRPr="00560DAA">
        <w:rPr>
          <w:rStyle w:val="Hyperlink"/>
          <w:rFonts w:ascii="Helvetica" w:hAnsi="Helvetica"/>
          <w:i w:val="0"/>
          <w:color w:val="auto"/>
          <w:u w:val="none"/>
          <w:shd w:val="clear" w:color="auto" w:fill="F1F1F1"/>
        </w:rPr>
        <w:t>Ansøgningen kan indsendes løbende</w:t>
      </w:r>
      <w:r w:rsidR="0005022E" w:rsidRPr="00560DAA">
        <w:rPr>
          <w:rStyle w:val="Hyperlink"/>
          <w:rFonts w:ascii="Helvetica" w:hAnsi="Helvetica"/>
          <w:i w:val="0"/>
          <w:color w:val="auto"/>
          <w:u w:val="none"/>
          <w:shd w:val="clear" w:color="auto" w:fill="F1F1F1"/>
        </w:rPr>
        <w:t>.</w:t>
      </w:r>
    </w:p>
    <w:p w:rsidR="009D538D" w:rsidRPr="00637934" w:rsidRDefault="00F23779" w:rsidP="00637934">
      <w:pPr>
        <w:rPr>
          <w:rFonts w:ascii="Helvetica" w:hAnsi="Helvetica"/>
          <w:color w:val="0000FF"/>
          <w:u w:val="single"/>
          <w:shd w:val="clear" w:color="auto" w:fill="EAF1DD" w:themeFill="accent3" w:themeFillTint="33"/>
        </w:rPr>
      </w:pPr>
      <w:r w:rsidRPr="00247F74">
        <w:br w:type="page"/>
      </w: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D538D" w:rsidRPr="0032121F" w:rsidTr="00560DAA">
        <w:trPr>
          <w:trHeight w:val="37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:rsidR="00CE01CA" w:rsidRPr="00CE01CA" w:rsidRDefault="00CE01CA" w:rsidP="00407AE6">
            <w:pPr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</w:p>
          <w:p w:rsidR="009D538D" w:rsidRPr="00A108D4" w:rsidRDefault="0005022E" w:rsidP="00407AE6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t>I</w:t>
            </w:r>
            <w:r w:rsidR="00CE01CA" w:rsidRPr="00CE01CA">
              <w:rPr>
                <w:rFonts w:cs="Arial"/>
                <w:b/>
                <w:color w:val="FFFFFF" w:themeColor="background1"/>
                <w:sz w:val="40"/>
                <w:szCs w:val="40"/>
              </w:rPr>
              <w:t xml:space="preserve">. </w:t>
            </w:r>
            <w:r w:rsidR="009D538D" w:rsidRPr="00CE01CA">
              <w:rPr>
                <w:rFonts w:cs="Arial"/>
                <w:b/>
                <w:color w:val="FFFFFF" w:themeColor="background1"/>
                <w:sz w:val="40"/>
                <w:szCs w:val="40"/>
              </w:rPr>
              <w:t>Ansøgningstekst</w:t>
            </w:r>
            <w:r w:rsidR="00A108D4">
              <w:rPr>
                <w:rFonts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A108D4" w:rsidRPr="00A108D4">
              <w:rPr>
                <w:rFonts w:cs="Arial"/>
                <w:i/>
                <w:color w:val="FFFFFF" w:themeColor="background1"/>
              </w:rPr>
              <w:t>(vejledende længde: Max 2 sider)</w:t>
            </w:r>
          </w:p>
        </w:tc>
      </w:tr>
    </w:tbl>
    <w:p w:rsidR="0005022E" w:rsidRDefault="0005022E" w:rsidP="006D6C01">
      <w:pPr>
        <w:pStyle w:val="Brdtekst"/>
        <w:rPr>
          <w:shd w:val="clear" w:color="auto" w:fill="007A3D"/>
        </w:rPr>
      </w:pPr>
    </w:p>
    <w:p w:rsidR="0005022E" w:rsidRPr="0005022E" w:rsidRDefault="006D6C01" w:rsidP="00560DAA">
      <w:pPr>
        <w:pStyle w:val="Overskrift2"/>
        <w:shd w:val="clear" w:color="auto" w:fill="193764"/>
      </w:pPr>
      <w:r w:rsidRPr="00560DAA">
        <w:rPr>
          <w:shd w:val="clear" w:color="auto" w:fill="193764"/>
        </w:rPr>
        <w:t>1. Baggrund – vedr. Aktivitet og deltagere</w:t>
      </w:r>
    </w:p>
    <w:p w:rsidR="00F80157" w:rsidRDefault="0077497B" w:rsidP="00637934">
      <w:pPr>
        <w:pStyle w:val="Overskrift4"/>
        <w:spacing w:before="240"/>
      </w:pPr>
      <w:r w:rsidRPr="0035724C">
        <w:t>Hvilke</w:t>
      </w:r>
      <w:r w:rsidR="00B36C88" w:rsidRPr="0035724C">
        <w:t>n</w:t>
      </w:r>
      <w:r w:rsidR="008910EE" w:rsidRPr="0035724C">
        <w:t xml:space="preserve"> </w:t>
      </w:r>
      <w:r w:rsidR="008910EE" w:rsidRPr="00A511CE">
        <w:rPr>
          <w:u w:val="single"/>
        </w:rPr>
        <w:t>aktivitet</w:t>
      </w:r>
      <w:r w:rsidR="008910EE" w:rsidRPr="0035724C">
        <w:t xml:space="preserve"> skal ansøger deltage i som kræver handicapkompensation</w:t>
      </w:r>
      <w:r w:rsidR="00723C8B" w:rsidRPr="0035724C">
        <w:t>?</w:t>
      </w:r>
    </w:p>
    <w:p w:rsidR="006E1BC1" w:rsidRPr="006D6C01" w:rsidRDefault="006E1BC1" w:rsidP="006D6C01">
      <w:pPr>
        <w:pStyle w:val="Brdtekst"/>
      </w:pPr>
    </w:p>
    <w:p w:rsidR="0086169D" w:rsidRDefault="008910EE" w:rsidP="002731B5">
      <w:pPr>
        <w:pStyle w:val="Overskrift4"/>
      </w:pPr>
      <w:r w:rsidRPr="00E52AAA">
        <w:t xml:space="preserve">Giv </w:t>
      </w:r>
      <w:r w:rsidR="00172A72" w:rsidRPr="00E52AAA">
        <w:t xml:space="preserve">kort </w:t>
      </w:r>
      <w:r w:rsidRPr="00E52AAA">
        <w:t xml:space="preserve">baggrundsinformation om </w:t>
      </w:r>
      <w:r w:rsidRPr="00E52AAA">
        <w:rPr>
          <w:u w:val="single"/>
        </w:rPr>
        <w:t>ansøgers rolle</w:t>
      </w:r>
      <w:r w:rsidRPr="00E52AAA">
        <w:t xml:space="preserve"> i </w:t>
      </w:r>
      <w:r w:rsidR="00723C8B" w:rsidRPr="00E52AAA">
        <w:t>den danske organi</w:t>
      </w:r>
      <w:r w:rsidR="004D1079" w:rsidRPr="00E52AAA">
        <w:t xml:space="preserve">sation, </w:t>
      </w:r>
      <w:r w:rsidR="00F80157">
        <w:t xml:space="preserve">i forhold til </w:t>
      </w:r>
      <w:r w:rsidR="00723C8B" w:rsidRPr="00E52AAA">
        <w:t>projektet</w:t>
      </w:r>
      <w:r w:rsidR="004D1079" w:rsidRPr="00E52AAA">
        <w:t xml:space="preserve"> samt i forhold til den pågældende aktivitet</w:t>
      </w:r>
      <w:r w:rsidR="00B36C88" w:rsidRPr="00E52AAA">
        <w:t>.</w:t>
      </w:r>
    </w:p>
    <w:p w:rsidR="00F80157" w:rsidRPr="0005022E" w:rsidRDefault="00F80157" w:rsidP="006D6C01">
      <w:pPr>
        <w:pStyle w:val="Brdtekst"/>
      </w:pPr>
    </w:p>
    <w:p w:rsidR="003F23B3" w:rsidRPr="0005022E" w:rsidRDefault="006D6C01" w:rsidP="00560DAA">
      <w:pPr>
        <w:pStyle w:val="Overskrift2"/>
        <w:shd w:val="clear" w:color="auto" w:fill="193764"/>
      </w:pPr>
      <w:r w:rsidRPr="00560DAA">
        <w:rPr>
          <w:shd w:val="clear" w:color="auto" w:fill="193764"/>
        </w:rPr>
        <w:t>2. Forklaring på behov for handicapkompensation</w:t>
      </w:r>
    </w:p>
    <w:p w:rsidR="00B36C88" w:rsidRDefault="008910EE" w:rsidP="00F80157">
      <w:pPr>
        <w:pStyle w:val="Overskrift4"/>
        <w:spacing w:before="240"/>
      </w:pPr>
      <w:r w:rsidRPr="00B36C88">
        <w:t xml:space="preserve">Forklar kort hvad </w:t>
      </w:r>
      <w:r w:rsidRPr="002C2412">
        <w:rPr>
          <w:u w:val="single"/>
        </w:rPr>
        <w:t>handicapkompensationen</w:t>
      </w:r>
      <w:r w:rsidRPr="00B36C88">
        <w:t xml:space="preserve"> </w:t>
      </w:r>
      <w:r w:rsidR="004B0320" w:rsidRPr="00B36C88">
        <w:t xml:space="preserve">skal </w:t>
      </w:r>
      <w:r w:rsidR="00CA35AD">
        <w:t>dække – eksempelvis</w:t>
      </w:r>
      <w:r w:rsidRPr="00B36C88">
        <w:t xml:space="preserve"> </w:t>
      </w:r>
      <w:r w:rsidR="003F7314" w:rsidRPr="00B36C88">
        <w:t>personlig hjælper, teg</w:t>
      </w:r>
      <w:r w:rsidRPr="00B36C88">
        <w:t>nsprogstol</w:t>
      </w:r>
      <w:r w:rsidR="004B0320" w:rsidRPr="00B36C88">
        <w:t>k, særlig transport eller andet</w:t>
      </w:r>
      <w:r w:rsidRPr="00B36C88">
        <w:t xml:space="preserve">. </w:t>
      </w:r>
    </w:p>
    <w:p w:rsidR="00F80157" w:rsidRPr="00F80157" w:rsidRDefault="00F80157" w:rsidP="006D6C01">
      <w:pPr>
        <w:pStyle w:val="Brdtekst"/>
      </w:pPr>
    </w:p>
    <w:p w:rsidR="00F80157" w:rsidRDefault="003F7314" w:rsidP="00F80157">
      <w:pPr>
        <w:pStyle w:val="Overskrift4"/>
      </w:pPr>
      <w:r w:rsidRPr="00B36C88">
        <w:t xml:space="preserve">Forklar </w:t>
      </w:r>
      <w:r w:rsidR="00172A72" w:rsidRPr="00B36C88">
        <w:t xml:space="preserve">kort </w:t>
      </w:r>
      <w:r w:rsidRPr="002C2412">
        <w:rPr>
          <w:u w:val="single"/>
        </w:rPr>
        <w:t>hvorfor</w:t>
      </w:r>
      <w:r w:rsidRPr="00B36C88">
        <w:t xml:space="preserve"> </w:t>
      </w:r>
      <w:r w:rsidR="008910EE" w:rsidRPr="00B36C88">
        <w:t xml:space="preserve">denne handicapkompensation </w:t>
      </w:r>
      <w:r w:rsidR="008910EE" w:rsidRPr="002C2412">
        <w:rPr>
          <w:u w:val="single"/>
        </w:rPr>
        <w:t xml:space="preserve">ikke </w:t>
      </w:r>
      <w:r w:rsidRPr="002C2412">
        <w:rPr>
          <w:u w:val="single"/>
        </w:rPr>
        <w:t>var inkluderet/forudset</w:t>
      </w:r>
      <w:r w:rsidRPr="00B36C88">
        <w:t xml:space="preserve"> i det opri</w:t>
      </w:r>
      <w:r w:rsidRPr="00B36C88">
        <w:t>n</w:t>
      </w:r>
      <w:r w:rsidRPr="00B36C88">
        <w:t xml:space="preserve">delige budget </w:t>
      </w:r>
      <w:r w:rsidR="008910EE" w:rsidRPr="00B36C88">
        <w:t>for</w:t>
      </w:r>
      <w:r w:rsidRPr="00B36C88">
        <w:t xml:space="preserve"> projekt ansøgning</w:t>
      </w:r>
      <w:r w:rsidR="008910EE" w:rsidRPr="00B36C88">
        <w:t>en</w:t>
      </w:r>
      <w:r w:rsidRPr="00B36C88">
        <w:t>.</w:t>
      </w:r>
    </w:p>
    <w:p w:rsidR="00F80157" w:rsidRPr="00F80157" w:rsidRDefault="00F80157" w:rsidP="006D6C01">
      <w:pPr>
        <w:pStyle w:val="Brdtekst"/>
      </w:pPr>
    </w:p>
    <w:p w:rsidR="00CE15A4" w:rsidRPr="00B36C88" w:rsidRDefault="00CE15A4" w:rsidP="00CA35AD">
      <w:pPr>
        <w:pStyle w:val="BodyText21"/>
        <w:tabs>
          <w:tab w:val="clear" w:pos="322"/>
          <w:tab w:val="left" w:pos="360"/>
          <w:tab w:val="left" w:pos="1701"/>
        </w:tabs>
        <w:ind w:left="0"/>
        <w:rPr>
          <w:rFonts w:cs="Arial"/>
          <w:sz w:val="22"/>
          <w:szCs w:val="22"/>
        </w:rPr>
      </w:pPr>
    </w:p>
    <w:p w:rsidR="00CE15A4" w:rsidRPr="00B36C88" w:rsidRDefault="00CE15A4" w:rsidP="006D6C01">
      <w:pPr>
        <w:pStyle w:val="Brdtekst"/>
      </w:pPr>
    </w:p>
    <w:p w:rsidR="00DC2D7E" w:rsidRPr="00B36C88" w:rsidRDefault="00DC2D7E" w:rsidP="0005022E">
      <w:pPr>
        <w:pStyle w:val="TypografiOverskrift2Ligemargener"/>
      </w:pPr>
    </w:p>
    <w:p w:rsidR="002306CB" w:rsidRPr="00B36C88" w:rsidRDefault="002306CB" w:rsidP="0005022E">
      <w:pPr>
        <w:pStyle w:val="TypografiOverskrift2Ligemargener"/>
      </w:pPr>
    </w:p>
    <w:p w:rsidR="00A91C3C" w:rsidRDefault="00A91C3C">
      <w:pPr>
        <w:overflowPunct/>
        <w:autoSpaceDE/>
        <w:autoSpaceDN/>
        <w:adjustRightInd/>
        <w:textAlignment w:val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D538D" w:rsidRPr="0032121F" w:rsidTr="00560DAA">
        <w:trPr>
          <w:trHeight w:val="37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193764"/>
            <w:vAlign w:val="center"/>
            <w:hideMark/>
          </w:tcPr>
          <w:p w:rsidR="00231DE6" w:rsidRPr="00231DE6" w:rsidRDefault="00231DE6" w:rsidP="00231DE6">
            <w:pPr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</w:p>
          <w:p w:rsidR="009D538D" w:rsidRPr="00231DE6" w:rsidRDefault="0005022E" w:rsidP="00231DE6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color w:val="FFFFFF" w:themeColor="background1"/>
                <w:sz w:val="40"/>
                <w:szCs w:val="40"/>
              </w:rPr>
              <w:t>II</w:t>
            </w:r>
            <w:r w:rsidR="00231DE6" w:rsidRPr="00231DE6">
              <w:rPr>
                <w:rFonts w:cs="Arial"/>
                <w:b/>
                <w:color w:val="FFFFFF" w:themeColor="background1"/>
                <w:sz w:val="40"/>
                <w:szCs w:val="40"/>
              </w:rPr>
              <w:t xml:space="preserve">. </w:t>
            </w:r>
            <w:r w:rsidR="009D538D" w:rsidRPr="00231DE6">
              <w:rPr>
                <w:rFonts w:cs="Arial"/>
                <w:b/>
                <w:color w:val="FFFFFF" w:themeColor="background1"/>
                <w:sz w:val="40"/>
                <w:szCs w:val="40"/>
              </w:rPr>
              <w:t>Budgetresumé</w:t>
            </w:r>
          </w:p>
        </w:tc>
      </w:tr>
    </w:tbl>
    <w:p w:rsidR="00495595" w:rsidRDefault="00495595" w:rsidP="006D6C01">
      <w:pPr>
        <w:pStyle w:val="Brdtekst"/>
        <w:spacing w:before="240"/>
      </w:pPr>
      <w:r w:rsidRPr="00231DE6">
        <w:rPr>
          <w:shd w:val="clear" w:color="auto" w:fill="FFFFFF" w:themeFill="background1"/>
        </w:rPr>
        <w:t xml:space="preserve">Angiv </w:t>
      </w:r>
      <w:r w:rsidR="00A85B26" w:rsidRPr="00231DE6">
        <w:rPr>
          <w:shd w:val="clear" w:color="auto" w:fill="FFFFFF" w:themeFill="background1"/>
        </w:rPr>
        <w:t xml:space="preserve">de budget linjer I </w:t>
      </w:r>
      <w:r w:rsidRPr="00231DE6">
        <w:rPr>
          <w:shd w:val="clear" w:color="auto" w:fill="FFFFFF" w:themeFill="background1"/>
        </w:rPr>
        <w:t xml:space="preserve">vil søge om i nedenstående skema. </w:t>
      </w:r>
      <w:r w:rsidR="007C59DC" w:rsidRPr="00231DE6">
        <w:rPr>
          <w:shd w:val="clear" w:color="auto" w:fill="FFFFFF" w:themeFill="background1"/>
        </w:rPr>
        <w:t>Angiv for</w:t>
      </w:r>
      <w:r w:rsidR="00231DE6" w:rsidRPr="00231DE6">
        <w:rPr>
          <w:shd w:val="clear" w:color="auto" w:fill="FFFFFF" w:themeFill="background1"/>
        </w:rPr>
        <w:t xml:space="preserve">klaring ud for hver </w:t>
      </w:r>
      <w:r w:rsidR="00231DE6" w:rsidRPr="0005022E">
        <w:t>udgift</w:t>
      </w:r>
      <w:r w:rsidR="004D4292" w:rsidRPr="0005022E">
        <w:t>s</w:t>
      </w:r>
      <w:r w:rsidR="00231DE6" w:rsidRPr="0005022E">
        <w:t xml:space="preserve">post, </w:t>
      </w:r>
      <w:r w:rsidR="0005022E" w:rsidRPr="0005022E">
        <w:t>der</w:t>
      </w:r>
      <w:r w:rsidR="0005022E">
        <w:t xml:space="preserve"> hvor </w:t>
      </w:r>
      <w:r w:rsidR="007C59DC">
        <w:t xml:space="preserve">det skønnes nødvendigt.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6"/>
        <w:gridCol w:w="4013"/>
        <w:gridCol w:w="3165"/>
      </w:tblGrid>
      <w:tr w:rsidR="007C59DC" w:rsidRPr="0005022E" w:rsidTr="00560DAA">
        <w:tc>
          <w:tcPr>
            <w:tcW w:w="1358" w:type="pct"/>
            <w:shd w:val="clear" w:color="auto" w:fill="F1F1F1"/>
            <w:vAlign w:val="bottom"/>
          </w:tcPr>
          <w:p w:rsidR="007C59DC" w:rsidRPr="0005022E" w:rsidRDefault="007C59DC" w:rsidP="006D6C01">
            <w:pPr>
              <w:pStyle w:val="Brdtekst"/>
            </w:pPr>
            <w:r w:rsidRPr="0005022E">
              <w:t>Udgiftspost</w:t>
            </w:r>
          </w:p>
        </w:tc>
        <w:tc>
          <w:tcPr>
            <w:tcW w:w="2036" w:type="pct"/>
            <w:shd w:val="clear" w:color="auto" w:fill="F1F1F1"/>
            <w:vAlign w:val="bottom"/>
          </w:tcPr>
          <w:p w:rsidR="007C59DC" w:rsidRPr="0005022E" w:rsidRDefault="007C59DC" w:rsidP="006D6C01">
            <w:pPr>
              <w:pStyle w:val="Brdtekst"/>
            </w:pPr>
            <w:r w:rsidRPr="0005022E">
              <w:t>Beløb</w:t>
            </w:r>
            <w:r w:rsidR="00566C33" w:rsidRPr="0005022E">
              <w:t xml:space="preserve"> i danske kr.</w:t>
            </w:r>
          </w:p>
        </w:tc>
        <w:tc>
          <w:tcPr>
            <w:tcW w:w="1606" w:type="pct"/>
            <w:shd w:val="clear" w:color="auto" w:fill="F1F1F1"/>
            <w:vAlign w:val="bottom"/>
          </w:tcPr>
          <w:p w:rsidR="007C59DC" w:rsidRPr="0005022E" w:rsidRDefault="007C59DC" w:rsidP="006D6C01">
            <w:pPr>
              <w:pStyle w:val="Brdtekst"/>
            </w:pPr>
            <w:r w:rsidRPr="0005022E">
              <w:t>Evt. forklaring</w:t>
            </w:r>
          </w:p>
        </w:tc>
      </w:tr>
      <w:tr w:rsidR="007C59DC" w:rsidRPr="0005022E" w:rsidTr="0005022E">
        <w:trPr>
          <w:cantSplit/>
          <w:trHeight w:val="432"/>
        </w:trPr>
        <w:tc>
          <w:tcPr>
            <w:tcW w:w="1358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203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160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</w:tr>
      <w:tr w:rsidR="007C59DC" w:rsidRPr="0005022E" w:rsidTr="0005022E">
        <w:trPr>
          <w:cantSplit/>
          <w:trHeight w:val="340"/>
        </w:trPr>
        <w:tc>
          <w:tcPr>
            <w:tcW w:w="1358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203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160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</w:tr>
      <w:tr w:rsidR="007C59DC" w:rsidRPr="0005022E" w:rsidTr="0005022E">
        <w:trPr>
          <w:cantSplit/>
          <w:trHeight w:val="277"/>
        </w:trPr>
        <w:tc>
          <w:tcPr>
            <w:tcW w:w="1358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203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160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</w:tr>
      <w:tr w:rsidR="007C59DC" w:rsidRPr="0005022E" w:rsidTr="0005022E">
        <w:trPr>
          <w:cantSplit/>
          <w:trHeight w:val="483"/>
        </w:trPr>
        <w:tc>
          <w:tcPr>
            <w:tcW w:w="1358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  <w:tc>
          <w:tcPr>
            <w:tcW w:w="2036" w:type="pct"/>
            <w:vAlign w:val="bottom"/>
          </w:tcPr>
          <w:p w:rsidR="007C59DC" w:rsidRPr="0005022E" w:rsidRDefault="0005022E" w:rsidP="006D6C01">
            <w:pPr>
              <w:pStyle w:val="Brdtekst"/>
            </w:pPr>
            <w:r>
              <w:t xml:space="preserve">I alt kr.: </w:t>
            </w:r>
          </w:p>
        </w:tc>
        <w:tc>
          <w:tcPr>
            <w:tcW w:w="1606" w:type="pct"/>
            <w:vAlign w:val="bottom"/>
          </w:tcPr>
          <w:p w:rsidR="007C59DC" w:rsidRPr="0005022E" w:rsidRDefault="007C59DC" w:rsidP="0005022E">
            <w:pPr>
              <w:pStyle w:val="Overskrift9"/>
              <w:ind w:left="0"/>
              <w:outlineLvl w:val="8"/>
            </w:pPr>
          </w:p>
        </w:tc>
      </w:tr>
    </w:tbl>
    <w:p w:rsidR="00A91C3C" w:rsidRPr="004B0320" w:rsidRDefault="00A91C3C" w:rsidP="006D6C01">
      <w:pPr>
        <w:pStyle w:val="Brdtekst"/>
      </w:pPr>
      <w:r w:rsidRPr="006D6C01">
        <w:t>Indsæt</w:t>
      </w:r>
      <w:r>
        <w:t xml:space="preserve"> flere rækker i budget</w:t>
      </w:r>
      <w:r w:rsidR="00F80157">
        <w:t>tet,</w:t>
      </w:r>
      <w:r>
        <w:t xml:space="preserve"> hvis det er nødvendigt</w:t>
      </w:r>
      <w:r w:rsidR="00231DE6">
        <w:t>.</w:t>
      </w:r>
      <w:r>
        <w:t xml:space="preserve"> </w:t>
      </w:r>
    </w:p>
    <w:p w:rsidR="00A91C3C" w:rsidRDefault="00A91C3C" w:rsidP="00A91C3C">
      <w:pPr>
        <w:jc w:val="both"/>
        <w:rPr>
          <w:rFonts w:ascii="Verdana" w:hAnsi="Verdana" w:cs="Arial"/>
          <w:sz w:val="20"/>
        </w:rPr>
      </w:pPr>
    </w:p>
    <w:p w:rsidR="00A91C3C" w:rsidRPr="004B0320" w:rsidRDefault="00A91C3C" w:rsidP="00A91C3C">
      <w:pPr>
        <w:jc w:val="both"/>
        <w:rPr>
          <w:rFonts w:ascii="Verdana" w:hAnsi="Verdana" w:cs="Arial"/>
          <w:sz w:val="20"/>
        </w:rPr>
      </w:pPr>
    </w:p>
    <w:p w:rsidR="00B020AB" w:rsidRDefault="00B020AB" w:rsidP="00560DAA">
      <w:pPr>
        <w:pStyle w:val="Overskrift2"/>
        <w:shd w:val="clear" w:color="auto" w:fill="193764"/>
      </w:pPr>
      <w:r w:rsidRPr="00560DAA">
        <w:rPr>
          <w:shd w:val="clear" w:color="auto" w:fill="193764"/>
        </w:rPr>
        <w:t>Handicapkompensation fra andre puljer eller myndigheder</w:t>
      </w:r>
    </w:p>
    <w:p w:rsidR="00B020AB" w:rsidRDefault="00B020AB" w:rsidP="00B020AB">
      <w:pPr>
        <w:overflowPunct/>
        <w:autoSpaceDE/>
        <w:adjustRightInd/>
        <w:rPr>
          <w:rFonts w:cs="Arial"/>
          <w:b/>
          <w:szCs w:val="22"/>
        </w:rPr>
      </w:pPr>
    </w:p>
    <w:tbl>
      <w:tblPr>
        <w:tblpPr w:leftFromText="141" w:rightFromText="141" w:vertAnchor="text" w:horzAnchor="margin" w:tblpY="-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567"/>
      </w:tblGrid>
      <w:tr w:rsidR="00B020AB" w:rsidTr="00560DAA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  <w:r>
              <w:rPr>
                <w:color w:val="000000"/>
                <w:lang w:eastAsia="ja-JP"/>
              </w:rPr>
              <w:t>Planlægges det at ansøge om handicapkompens</w:t>
            </w:r>
            <w:r>
              <w:rPr>
                <w:color w:val="000000"/>
                <w:lang w:eastAsia="ja-JP"/>
              </w:rPr>
              <w:t>a</w:t>
            </w:r>
            <w:r>
              <w:rPr>
                <w:color w:val="000000"/>
                <w:lang w:eastAsia="ja-JP"/>
              </w:rPr>
              <w:t>tion fx hos kommunen, anden myndighed eller a</w:t>
            </w:r>
            <w:r>
              <w:rPr>
                <w:color w:val="000000"/>
                <w:lang w:eastAsia="ja-JP"/>
              </w:rPr>
              <w:t>n</w:t>
            </w:r>
            <w:r>
              <w:rPr>
                <w:color w:val="000000"/>
                <w:lang w:eastAsia="ja-JP"/>
              </w:rPr>
              <w:t>den pulje? Hvis ja hvad skal denne dække.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</w:p>
        </w:tc>
      </w:tr>
      <w:tr w:rsidR="00B020AB" w:rsidTr="00560DA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  <w:r>
              <w:rPr>
                <w:color w:val="000000"/>
                <w:lang w:eastAsia="ja-JP"/>
              </w:rPr>
              <w:t xml:space="preserve">Er der søgt/bevilliget handicapkompensation andre steder, fx hos kommunen, anden myndighed eller anden pulje? Hvis ja hvad dækker denne.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</w:p>
        </w:tc>
      </w:tr>
      <w:tr w:rsidR="00B020AB" w:rsidTr="00560DAA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  <w:r>
              <w:rPr>
                <w:color w:val="000000"/>
                <w:lang w:eastAsia="ja-JP"/>
              </w:rPr>
              <w:t>Er der blevet ansøgt om handicapkompensation fx hos kommunen, anden myndighed eller anden pulje, men I har modtaget et afslag? Hvis ja uddyb dette.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AB" w:rsidRDefault="00B020AB" w:rsidP="00B020AB">
            <w:pPr>
              <w:rPr>
                <w:rFonts w:ascii="Calibri" w:eastAsiaTheme="minorHAnsi" w:hAnsi="Calibri" w:cs="Calibri"/>
                <w:color w:val="000000"/>
                <w:szCs w:val="22"/>
                <w:lang w:eastAsia="ja-JP"/>
              </w:rPr>
            </w:pPr>
          </w:p>
        </w:tc>
      </w:tr>
    </w:tbl>
    <w:p w:rsidR="000A2CF2" w:rsidRPr="00CE6ADE" w:rsidRDefault="000A2CF2" w:rsidP="00B020AB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</w:p>
    <w:sectPr w:rsidR="000A2CF2" w:rsidRPr="00CE6ADE" w:rsidSect="006D6C01">
      <w:headerReference w:type="default" r:id="rId15"/>
      <w:footerReference w:type="even" r:id="rId16"/>
      <w:footerReference w:type="default" r:id="rId17"/>
      <w:pgSz w:w="11906" w:h="16838"/>
      <w:pgMar w:top="2269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6" w:rsidRDefault="00C93786">
      <w:r>
        <w:separator/>
      </w:r>
    </w:p>
    <w:p w:rsidR="00292B72" w:rsidRDefault="00292B72"/>
  </w:endnote>
  <w:endnote w:type="continuationSeparator" w:id="0">
    <w:p w:rsidR="00C93786" w:rsidRDefault="00C93786">
      <w:r>
        <w:continuationSeparator/>
      </w:r>
    </w:p>
    <w:p w:rsidR="00292B72" w:rsidRDefault="00292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Default="005D731B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D731B" w:rsidRDefault="005D731B" w:rsidP="000744A2">
    <w:pPr>
      <w:pStyle w:val="Sidefod"/>
      <w:ind w:right="360"/>
    </w:pPr>
  </w:p>
  <w:p w:rsidR="00292B72" w:rsidRDefault="00292B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Default="005D731B" w:rsidP="006D6C0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6021D">
      <w:rPr>
        <w:rStyle w:val="Sidetal"/>
        <w:noProof/>
      </w:rPr>
      <w:t>4</w:t>
    </w:r>
    <w:r>
      <w:rPr>
        <w:rStyle w:val="Sidetal"/>
      </w:rPr>
      <w:fldChar w:fldCharType="end"/>
    </w:r>
  </w:p>
  <w:p w:rsidR="005D731B" w:rsidRPr="00522DC3" w:rsidRDefault="00EA438C" w:rsidP="000744A2">
    <w:pPr>
      <w:pStyle w:val="Sidefod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Ansøgning – </w:t>
    </w:r>
    <w:r w:rsidR="004D4292">
      <w:rPr>
        <w:rFonts w:ascii="Arial Narrow" w:hAnsi="Arial Narrow"/>
        <w:sz w:val="20"/>
      </w:rPr>
      <w:t>C4</w:t>
    </w:r>
    <w:r w:rsidR="00522D6E">
      <w:rPr>
        <w:rFonts w:ascii="Arial Narrow" w:hAnsi="Arial Narrow"/>
        <w:sz w:val="20"/>
      </w:rPr>
      <w:t xml:space="preserve">: </w:t>
    </w:r>
    <w:r w:rsidR="00D850F0">
      <w:rPr>
        <w:rFonts w:ascii="Arial Narrow" w:hAnsi="Arial Narrow"/>
        <w:sz w:val="20"/>
      </w:rPr>
      <w:t>Uforuds</w:t>
    </w:r>
    <w:r w:rsidR="00A85B26">
      <w:rPr>
        <w:rFonts w:ascii="Arial Narrow" w:hAnsi="Arial Narrow"/>
        <w:sz w:val="20"/>
      </w:rPr>
      <w:t xml:space="preserve">et Handicapkompensation </w:t>
    </w:r>
    <w:r>
      <w:rPr>
        <w:rFonts w:ascii="Arial Narrow" w:hAnsi="Arial Narrow"/>
        <w:sz w:val="20"/>
      </w:rPr>
      <w:t>– HANDICAPPULJEN</w:t>
    </w:r>
    <w:r w:rsidR="00CE01CA">
      <w:rPr>
        <w:rFonts w:ascii="Arial Narrow" w:hAnsi="Arial Narrow"/>
        <w:sz w:val="20"/>
      </w:rPr>
      <w:t xml:space="preserve"> (</w:t>
    </w:r>
    <w:r w:rsidR="00F80157">
      <w:rPr>
        <w:rFonts w:ascii="Arial Narrow" w:hAnsi="Arial Narrow"/>
        <w:sz w:val="20"/>
      </w:rPr>
      <w:t>opdateret: august</w:t>
    </w:r>
    <w:r w:rsidR="00566C33">
      <w:rPr>
        <w:rFonts w:ascii="Arial Narrow" w:hAnsi="Arial Narrow"/>
        <w:sz w:val="20"/>
      </w:rPr>
      <w:t xml:space="preserve"> 2018</w:t>
    </w:r>
    <w:r w:rsidR="00D850F0">
      <w:rPr>
        <w:rFonts w:ascii="Arial Narrow" w:hAnsi="Arial Narrow"/>
        <w:sz w:val="20"/>
      </w:rPr>
      <w:t>)</w:t>
    </w:r>
  </w:p>
  <w:p w:rsidR="00292B72" w:rsidRDefault="00292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72" w:rsidRDefault="00C93786">
      <w:r>
        <w:separator/>
      </w:r>
    </w:p>
  </w:footnote>
  <w:footnote w:type="continuationSeparator" w:id="0">
    <w:p w:rsidR="00C93786" w:rsidRDefault="00C93786">
      <w:r>
        <w:continuationSeparator/>
      </w:r>
    </w:p>
    <w:p w:rsidR="00292B72" w:rsidRDefault="00292B72"/>
  </w:footnote>
  <w:footnote w:id="1">
    <w:p w:rsidR="0035724C" w:rsidRPr="007B0B34" w:rsidRDefault="0035724C" w:rsidP="0035724C">
      <w:pPr>
        <w:pStyle w:val="Fodnotetekst"/>
        <w:rPr>
          <w:rFonts w:cs="Arial"/>
          <w:sz w:val="18"/>
        </w:rPr>
      </w:pPr>
      <w:r w:rsidRPr="00F03691">
        <w:rPr>
          <w:rStyle w:val="Fodnotehenvisning"/>
          <w:rFonts w:cs="Arial"/>
          <w:sz w:val="18"/>
        </w:rPr>
        <w:footnoteRef/>
      </w:r>
      <w:r w:rsidRPr="00F03691">
        <w:rPr>
          <w:rFonts w:cs="Arial"/>
          <w:sz w:val="18"/>
        </w:rPr>
        <w:t xml:space="preserve"> Godkendte ansøgninger lægges på </w:t>
      </w:r>
      <w:proofErr w:type="spellStart"/>
      <w:r w:rsidRPr="00F03691">
        <w:rPr>
          <w:rFonts w:cs="Arial"/>
          <w:sz w:val="18"/>
        </w:rPr>
        <w:t>DH</w:t>
      </w:r>
      <w:r>
        <w:rPr>
          <w:rFonts w:cs="Arial"/>
          <w:sz w:val="18"/>
        </w:rPr>
        <w:t>’s</w:t>
      </w:r>
      <w:proofErr w:type="spellEnd"/>
      <w:r w:rsidRPr="00F03691">
        <w:rPr>
          <w:rFonts w:cs="Arial"/>
          <w:sz w:val="18"/>
        </w:rPr>
        <w:t xml:space="preserve"> internationale hjemmeside for at styrke gennemsigtigheden i Handicappuljen og inspirere andre. Ønsker du ikke dine kontaktoplysninger delt på denne platform, skriv da til </w:t>
      </w:r>
      <w:hyperlink r:id="rId1" w:history="1">
        <w:r w:rsidRPr="00F03691">
          <w:rPr>
            <w:rStyle w:val="Hyperlink"/>
            <w:rFonts w:cs="Arial"/>
            <w:sz w:val="18"/>
          </w:rPr>
          <w:t>ansogning@handicap.dk</w:t>
        </w:r>
      </w:hyperlink>
      <w:r w:rsidRPr="00F03691">
        <w:rPr>
          <w:rFonts w:cs="Arial"/>
          <w:sz w:val="18"/>
        </w:rPr>
        <w:t>. Du kan til enhver tid trække dit samtykke tilbage. </w:t>
      </w:r>
      <w:hyperlink r:id="rId2" w:tgtFrame="_blank" w:history="1">
        <w:r w:rsidRPr="00F03691">
          <w:rPr>
            <w:rStyle w:val="Hyperlink"/>
            <w:rFonts w:cs="Arial"/>
            <w:sz w:val="18"/>
          </w:rPr>
          <w:t xml:space="preserve">Læs mere om </w:t>
        </w:r>
        <w:proofErr w:type="spellStart"/>
        <w:r w:rsidRPr="00F03691">
          <w:rPr>
            <w:rStyle w:val="Hyperlink"/>
            <w:rFonts w:cs="Arial"/>
            <w:sz w:val="18"/>
          </w:rPr>
          <w:t>DH’s</w:t>
        </w:r>
        <w:proofErr w:type="spellEnd"/>
        <w:r w:rsidRPr="00F03691">
          <w:rPr>
            <w:rStyle w:val="Hyperlink"/>
            <w:rFonts w:cs="Arial"/>
            <w:sz w:val="18"/>
          </w:rPr>
          <w:t xml:space="preserve"> databeskyttelses- og privatlivspolitik</w:t>
        </w:r>
      </w:hyperlink>
      <w:r w:rsidRPr="00F03691">
        <w:rPr>
          <w:rFonts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1B" w:rsidRDefault="00560DAA" w:rsidP="00DE5E28">
    <w:pPr>
      <w:jc w:val="right"/>
      <w:rPr>
        <w:rStyle w:val="Fremhv"/>
        <w:rFonts w:asciiTheme="minorHAnsi" w:hAnsiTheme="minorHAnsi"/>
        <w:b/>
        <w:i/>
        <w:sz w:val="52"/>
        <w:szCs w:val="52"/>
      </w:rPr>
    </w:pPr>
    <w:r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608D6C2A" wp14:editId="2C7B77BA">
          <wp:extent cx="1580752" cy="525600"/>
          <wp:effectExtent l="0" t="0" r="635" b="8255"/>
          <wp:docPr id="2" name="Billede 2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1B" w:rsidRPr="00CB6416" w:rsidRDefault="00560DAA" w:rsidP="00560DAA">
    <w:pPr>
      <w:ind w:left="5216" w:firstLine="1304"/>
      <w:jc w:val="center"/>
      <w:rPr>
        <w:rStyle w:val="Fremhv"/>
        <w:rFonts w:asciiTheme="minorHAnsi" w:hAnsiTheme="minorHAnsi"/>
        <w:b/>
        <w:i/>
        <w:sz w:val="28"/>
        <w:szCs w:val="28"/>
      </w:rPr>
    </w:pPr>
    <w:r>
      <w:rPr>
        <w:rStyle w:val="Fremhv"/>
        <w:b/>
        <w:szCs w:val="28"/>
      </w:rPr>
      <w:t xml:space="preserve">       </w:t>
    </w:r>
    <w:r w:rsidR="005D731B" w:rsidRPr="006D6C01">
      <w:rPr>
        <w:rStyle w:val="Fremhv"/>
        <w:b/>
        <w:szCs w:val="28"/>
      </w:rPr>
      <w:t>Handicappuljen</w:t>
    </w:r>
  </w:p>
  <w:p w:rsidR="005D731B" w:rsidRDefault="005D731B"/>
  <w:p w:rsidR="00292B72" w:rsidRDefault="00292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854B25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9D42F1"/>
    <w:multiLevelType w:val="hybridMultilevel"/>
    <w:tmpl w:val="AD4E06C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E7AC7"/>
    <w:multiLevelType w:val="hybridMultilevel"/>
    <w:tmpl w:val="345C1DFA"/>
    <w:lvl w:ilvl="0" w:tplc="792C0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2185C"/>
    <w:multiLevelType w:val="hybridMultilevel"/>
    <w:tmpl w:val="4F587720"/>
    <w:lvl w:ilvl="0" w:tplc="0406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8">
    <w:nsid w:val="0B1B2C28"/>
    <w:multiLevelType w:val="hybridMultilevel"/>
    <w:tmpl w:val="73C83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77374"/>
    <w:multiLevelType w:val="multilevel"/>
    <w:tmpl w:val="07081F3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10">
    <w:nsid w:val="11F80950"/>
    <w:multiLevelType w:val="hybridMultilevel"/>
    <w:tmpl w:val="78F84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C0A70"/>
    <w:multiLevelType w:val="hybridMultilevel"/>
    <w:tmpl w:val="1D04715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F0FB1"/>
    <w:multiLevelType w:val="hybridMultilevel"/>
    <w:tmpl w:val="A7362BD8"/>
    <w:lvl w:ilvl="0" w:tplc="4B6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64AE1"/>
    <w:multiLevelType w:val="hybridMultilevel"/>
    <w:tmpl w:val="AF24AF42"/>
    <w:lvl w:ilvl="0" w:tplc="0406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5">
    <w:nsid w:val="28546B66"/>
    <w:multiLevelType w:val="hybridMultilevel"/>
    <w:tmpl w:val="040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840A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32407AF9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5A2D66"/>
    <w:multiLevelType w:val="hybridMultilevel"/>
    <w:tmpl w:val="9A206836"/>
    <w:lvl w:ilvl="0" w:tplc="0406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9">
    <w:nsid w:val="3806735C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3CDA326A"/>
    <w:multiLevelType w:val="hybridMultilevel"/>
    <w:tmpl w:val="A740B6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6E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44913233"/>
    <w:multiLevelType w:val="multilevel"/>
    <w:tmpl w:val="72D6DB16"/>
    <w:lvl w:ilvl="0">
      <w:start w:val="1"/>
      <w:numFmt w:val="none"/>
      <w:lvlText w:val=""/>
      <w:legacy w:legacy="1" w:legacySpace="120" w:legacyIndent="360"/>
      <w:lvlJc w:val="left"/>
      <w:pPr>
        <w:ind w:left="361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1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1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8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8" w:hanging="360"/>
      </w:pPr>
      <w:rPr>
        <w:rFonts w:ascii="Wingdings" w:hAnsi="Wingdings" w:hint="default"/>
      </w:rPr>
    </w:lvl>
  </w:abstractNum>
  <w:abstractNum w:abstractNumId="23">
    <w:nsid w:val="44E420E9"/>
    <w:multiLevelType w:val="hybridMultilevel"/>
    <w:tmpl w:val="A6AC8720"/>
    <w:lvl w:ilvl="0" w:tplc="040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48E77793"/>
    <w:multiLevelType w:val="multilevel"/>
    <w:tmpl w:val="3D5C85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25">
    <w:nsid w:val="4AB07943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AD51DE5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51F857FC"/>
    <w:multiLevelType w:val="hybridMultilevel"/>
    <w:tmpl w:val="1E5E7F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E31CB"/>
    <w:multiLevelType w:val="hybridMultilevel"/>
    <w:tmpl w:val="BE347840"/>
    <w:lvl w:ilvl="0" w:tplc="AFCCB60A">
      <w:start w:val="1"/>
      <w:numFmt w:val="bullet"/>
      <w:pStyle w:val="Oversk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114F8"/>
    <w:multiLevelType w:val="hybridMultilevel"/>
    <w:tmpl w:val="54245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22ECB"/>
    <w:multiLevelType w:val="hybridMultilevel"/>
    <w:tmpl w:val="09380CF8"/>
    <w:lvl w:ilvl="0" w:tplc="675A87C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F64182"/>
    <w:multiLevelType w:val="multilevel"/>
    <w:tmpl w:val="8CCE25E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5954613"/>
    <w:multiLevelType w:val="hybridMultilevel"/>
    <w:tmpl w:val="6448A58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907D2"/>
    <w:multiLevelType w:val="hybridMultilevel"/>
    <w:tmpl w:val="82125CD0"/>
    <w:lvl w:ilvl="0" w:tplc="233CF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86F18"/>
    <w:multiLevelType w:val="hybridMultilevel"/>
    <w:tmpl w:val="7E5C2324"/>
    <w:lvl w:ilvl="0" w:tplc="878C87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A508A"/>
    <w:multiLevelType w:val="hybridMultilevel"/>
    <w:tmpl w:val="1F6E18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252E2"/>
    <w:multiLevelType w:val="hybridMultilevel"/>
    <w:tmpl w:val="F12EF04A"/>
    <w:lvl w:ilvl="0" w:tplc="0406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7">
    <w:nsid w:val="7FB770FD"/>
    <w:multiLevelType w:val="multilevel"/>
    <w:tmpl w:val="E8D25E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26"/>
  </w:num>
  <w:num w:numId="6">
    <w:abstractNumId w:val="35"/>
  </w:num>
  <w:num w:numId="7">
    <w:abstractNumId w:val="13"/>
  </w:num>
  <w:num w:numId="8">
    <w:abstractNumId w:val="3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32"/>
  </w:num>
  <w:num w:numId="13">
    <w:abstractNumId w:val="18"/>
  </w:num>
  <w:num w:numId="14">
    <w:abstractNumId w:val="19"/>
  </w:num>
  <w:num w:numId="15">
    <w:abstractNumId w:val="9"/>
  </w:num>
  <w:num w:numId="16">
    <w:abstractNumId w:val="27"/>
  </w:num>
  <w:num w:numId="17">
    <w:abstractNumId w:val="31"/>
  </w:num>
  <w:num w:numId="18">
    <w:abstractNumId w:val="17"/>
  </w:num>
  <w:num w:numId="19">
    <w:abstractNumId w:val="5"/>
  </w:num>
  <w:num w:numId="20">
    <w:abstractNumId w:val="14"/>
  </w:num>
  <w:num w:numId="21">
    <w:abstractNumId w:val="24"/>
  </w:num>
  <w:num w:numId="22">
    <w:abstractNumId w:val="37"/>
  </w:num>
  <w:num w:numId="23">
    <w:abstractNumId w:val="12"/>
  </w:num>
  <w:num w:numId="24">
    <w:abstractNumId w:val="0"/>
  </w:num>
  <w:num w:numId="25">
    <w:abstractNumId w:val="0"/>
  </w:num>
  <w:num w:numId="26">
    <w:abstractNumId w:val="25"/>
  </w:num>
  <w:num w:numId="27">
    <w:abstractNumId w:val="4"/>
  </w:num>
  <w:num w:numId="28">
    <w:abstractNumId w:val="1"/>
  </w:num>
  <w:num w:numId="29">
    <w:abstractNumId w:val="1"/>
  </w:num>
  <w:num w:numId="30">
    <w:abstractNumId w:val="15"/>
  </w:num>
  <w:num w:numId="31">
    <w:abstractNumId w:val="36"/>
  </w:num>
  <w:num w:numId="32">
    <w:abstractNumId w:val="29"/>
  </w:num>
  <w:num w:numId="33">
    <w:abstractNumId w:val="28"/>
  </w:num>
  <w:num w:numId="34">
    <w:abstractNumId w:val="8"/>
  </w:num>
  <w:num w:numId="35">
    <w:abstractNumId w:val="20"/>
  </w:num>
  <w:num w:numId="36">
    <w:abstractNumId w:val="23"/>
  </w:num>
  <w:num w:numId="37">
    <w:abstractNumId w:val="33"/>
  </w:num>
  <w:num w:numId="38">
    <w:abstractNumId w:val="34"/>
  </w:num>
  <w:num w:numId="39">
    <w:abstractNumId w:val="6"/>
  </w:num>
  <w:num w:numId="4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1C06"/>
    <w:rsid w:val="00003F8F"/>
    <w:rsid w:val="0001202F"/>
    <w:rsid w:val="00013385"/>
    <w:rsid w:val="00014B8A"/>
    <w:rsid w:val="000174BB"/>
    <w:rsid w:val="0002085E"/>
    <w:rsid w:val="000212CC"/>
    <w:rsid w:val="000215FD"/>
    <w:rsid w:val="000218E9"/>
    <w:rsid w:val="00021C0A"/>
    <w:rsid w:val="000224FC"/>
    <w:rsid w:val="00024677"/>
    <w:rsid w:val="00031E85"/>
    <w:rsid w:val="00032D88"/>
    <w:rsid w:val="000342AA"/>
    <w:rsid w:val="0005022E"/>
    <w:rsid w:val="0005631E"/>
    <w:rsid w:val="00062A61"/>
    <w:rsid w:val="000649FB"/>
    <w:rsid w:val="00066406"/>
    <w:rsid w:val="000707A1"/>
    <w:rsid w:val="00070D3F"/>
    <w:rsid w:val="000744A2"/>
    <w:rsid w:val="00075C34"/>
    <w:rsid w:val="00075FF0"/>
    <w:rsid w:val="000834B6"/>
    <w:rsid w:val="00084142"/>
    <w:rsid w:val="00087D90"/>
    <w:rsid w:val="00090C71"/>
    <w:rsid w:val="000A2CF2"/>
    <w:rsid w:val="000A318A"/>
    <w:rsid w:val="000B1F37"/>
    <w:rsid w:val="000B41C2"/>
    <w:rsid w:val="000B54AA"/>
    <w:rsid w:val="000B7420"/>
    <w:rsid w:val="000C13A5"/>
    <w:rsid w:val="000C1566"/>
    <w:rsid w:val="000C53CA"/>
    <w:rsid w:val="000D0074"/>
    <w:rsid w:val="000D0237"/>
    <w:rsid w:val="000D2651"/>
    <w:rsid w:val="000D586E"/>
    <w:rsid w:val="000D6508"/>
    <w:rsid w:val="000D72DF"/>
    <w:rsid w:val="000E3391"/>
    <w:rsid w:val="000F4651"/>
    <w:rsid w:val="00101CAC"/>
    <w:rsid w:val="0010222A"/>
    <w:rsid w:val="001033BB"/>
    <w:rsid w:val="00105920"/>
    <w:rsid w:val="00105F8E"/>
    <w:rsid w:val="0011032D"/>
    <w:rsid w:val="001154AD"/>
    <w:rsid w:val="00120C81"/>
    <w:rsid w:val="00132D19"/>
    <w:rsid w:val="00135F2A"/>
    <w:rsid w:val="00140DE6"/>
    <w:rsid w:val="00142873"/>
    <w:rsid w:val="00146633"/>
    <w:rsid w:val="0015301E"/>
    <w:rsid w:val="00154B45"/>
    <w:rsid w:val="00154B58"/>
    <w:rsid w:val="00161B6A"/>
    <w:rsid w:val="00170CA5"/>
    <w:rsid w:val="00172459"/>
    <w:rsid w:val="00172A72"/>
    <w:rsid w:val="00173A05"/>
    <w:rsid w:val="001751BF"/>
    <w:rsid w:val="00185BC8"/>
    <w:rsid w:val="00185C71"/>
    <w:rsid w:val="00191D3D"/>
    <w:rsid w:val="001922B5"/>
    <w:rsid w:val="001925C7"/>
    <w:rsid w:val="00197244"/>
    <w:rsid w:val="00197965"/>
    <w:rsid w:val="001A47A4"/>
    <w:rsid w:val="001C4750"/>
    <w:rsid w:val="001D0FC4"/>
    <w:rsid w:val="001D2463"/>
    <w:rsid w:val="001D546F"/>
    <w:rsid w:val="001E76F6"/>
    <w:rsid w:val="001F1D86"/>
    <w:rsid w:val="001F68D5"/>
    <w:rsid w:val="0020796B"/>
    <w:rsid w:val="0021034B"/>
    <w:rsid w:val="00212ED2"/>
    <w:rsid w:val="0021498A"/>
    <w:rsid w:val="002164BB"/>
    <w:rsid w:val="0022285C"/>
    <w:rsid w:val="002306CB"/>
    <w:rsid w:val="00230F1C"/>
    <w:rsid w:val="00231DE6"/>
    <w:rsid w:val="00235F99"/>
    <w:rsid w:val="002426D7"/>
    <w:rsid w:val="00242D73"/>
    <w:rsid w:val="00243865"/>
    <w:rsid w:val="00244E3A"/>
    <w:rsid w:val="00245B04"/>
    <w:rsid w:val="00246911"/>
    <w:rsid w:val="00247F74"/>
    <w:rsid w:val="0025318A"/>
    <w:rsid w:val="00253873"/>
    <w:rsid w:val="00253FC8"/>
    <w:rsid w:val="00254C55"/>
    <w:rsid w:val="00255E8B"/>
    <w:rsid w:val="00256D8C"/>
    <w:rsid w:val="002618D4"/>
    <w:rsid w:val="0026326D"/>
    <w:rsid w:val="0026687B"/>
    <w:rsid w:val="002731B5"/>
    <w:rsid w:val="00273E62"/>
    <w:rsid w:val="00280249"/>
    <w:rsid w:val="00283944"/>
    <w:rsid w:val="00283F2E"/>
    <w:rsid w:val="0028692B"/>
    <w:rsid w:val="00287097"/>
    <w:rsid w:val="00291849"/>
    <w:rsid w:val="00292B72"/>
    <w:rsid w:val="002936CC"/>
    <w:rsid w:val="002972FE"/>
    <w:rsid w:val="002A5189"/>
    <w:rsid w:val="002A5C2B"/>
    <w:rsid w:val="002B3F78"/>
    <w:rsid w:val="002B5CB2"/>
    <w:rsid w:val="002B668D"/>
    <w:rsid w:val="002C1EB3"/>
    <w:rsid w:val="002C2412"/>
    <w:rsid w:val="002C4020"/>
    <w:rsid w:val="002C4999"/>
    <w:rsid w:val="002C4C24"/>
    <w:rsid w:val="002D0B9E"/>
    <w:rsid w:val="002D36F7"/>
    <w:rsid w:val="002D38D2"/>
    <w:rsid w:val="002D6506"/>
    <w:rsid w:val="002E4AFC"/>
    <w:rsid w:val="002E611A"/>
    <w:rsid w:val="002E6C15"/>
    <w:rsid w:val="002E6CDD"/>
    <w:rsid w:val="002F32D8"/>
    <w:rsid w:val="002F34B7"/>
    <w:rsid w:val="002F5545"/>
    <w:rsid w:val="002F6179"/>
    <w:rsid w:val="002F746C"/>
    <w:rsid w:val="0030376E"/>
    <w:rsid w:val="00305A76"/>
    <w:rsid w:val="00306F4F"/>
    <w:rsid w:val="00310FAE"/>
    <w:rsid w:val="003123BB"/>
    <w:rsid w:val="00313E53"/>
    <w:rsid w:val="00327DA3"/>
    <w:rsid w:val="00331278"/>
    <w:rsid w:val="0033247B"/>
    <w:rsid w:val="003353C3"/>
    <w:rsid w:val="00341357"/>
    <w:rsid w:val="00343536"/>
    <w:rsid w:val="00344655"/>
    <w:rsid w:val="0035052F"/>
    <w:rsid w:val="00355048"/>
    <w:rsid w:val="00356C41"/>
    <w:rsid w:val="0035724C"/>
    <w:rsid w:val="00361747"/>
    <w:rsid w:val="003650AF"/>
    <w:rsid w:val="00372FBB"/>
    <w:rsid w:val="00374CBD"/>
    <w:rsid w:val="0038051E"/>
    <w:rsid w:val="00387C99"/>
    <w:rsid w:val="003907CC"/>
    <w:rsid w:val="00390D1C"/>
    <w:rsid w:val="003919C3"/>
    <w:rsid w:val="00391ECC"/>
    <w:rsid w:val="00392909"/>
    <w:rsid w:val="00396E0B"/>
    <w:rsid w:val="003A025C"/>
    <w:rsid w:val="003A1F70"/>
    <w:rsid w:val="003A3354"/>
    <w:rsid w:val="003A4BAB"/>
    <w:rsid w:val="003A502B"/>
    <w:rsid w:val="003A5AD2"/>
    <w:rsid w:val="003B2FAB"/>
    <w:rsid w:val="003B3095"/>
    <w:rsid w:val="003B326C"/>
    <w:rsid w:val="003B4970"/>
    <w:rsid w:val="003B6684"/>
    <w:rsid w:val="003B6698"/>
    <w:rsid w:val="003B75A3"/>
    <w:rsid w:val="003C2251"/>
    <w:rsid w:val="003C7F57"/>
    <w:rsid w:val="003D0B96"/>
    <w:rsid w:val="003D2A01"/>
    <w:rsid w:val="003D332D"/>
    <w:rsid w:val="003D390C"/>
    <w:rsid w:val="003D394D"/>
    <w:rsid w:val="003D474F"/>
    <w:rsid w:val="003E1637"/>
    <w:rsid w:val="003E1C32"/>
    <w:rsid w:val="003E24ED"/>
    <w:rsid w:val="003E4361"/>
    <w:rsid w:val="003E74C7"/>
    <w:rsid w:val="003F0590"/>
    <w:rsid w:val="003F23B3"/>
    <w:rsid w:val="003F7314"/>
    <w:rsid w:val="0040013A"/>
    <w:rsid w:val="00402D68"/>
    <w:rsid w:val="004057D7"/>
    <w:rsid w:val="004116C4"/>
    <w:rsid w:val="0041233E"/>
    <w:rsid w:val="0041541C"/>
    <w:rsid w:val="00416A46"/>
    <w:rsid w:val="00420FFD"/>
    <w:rsid w:val="00423C13"/>
    <w:rsid w:val="004249D2"/>
    <w:rsid w:val="00430662"/>
    <w:rsid w:val="00430E8E"/>
    <w:rsid w:val="00434282"/>
    <w:rsid w:val="00434D6F"/>
    <w:rsid w:val="004427E1"/>
    <w:rsid w:val="00442CD8"/>
    <w:rsid w:val="00443918"/>
    <w:rsid w:val="004578F9"/>
    <w:rsid w:val="004625D1"/>
    <w:rsid w:val="0046420C"/>
    <w:rsid w:val="0046485E"/>
    <w:rsid w:val="00464DC0"/>
    <w:rsid w:val="00466B1C"/>
    <w:rsid w:val="00490C19"/>
    <w:rsid w:val="00495595"/>
    <w:rsid w:val="004A0EB6"/>
    <w:rsid w:val="004A104D"/>
    <w:rsid w:val="004A5E9E"/>
    <w:rsid w:val="004B0320"/>
    <w:rsid w:val="004B10B5"/>
    <w:rsid w:val="004B3542"/>
    <w:rsid w:val="004B41A9"/>
    <w:rsid w:val="004B5931"/>
    <w:rsid w:val="004C0F63"/>
    <w:rsid w:val="004C7EEB"/>
    <w:rsid w:val="004D1079"/>
    <w:rsid w:val="004D4292"/>
    <w:rsid w:val="004E0A72"/>
    <w:rsid w:val="004E27F5"/>
    <w:rsid w:val="004F4D83"/>
    <w:rsid w:val="004F556D"/>
    <w:rsid w:val="004F669B"/>
    <w:rsid w:val="004F7AC5"/>
    <w:rsid w:val="00500F49"/>
    <w:rsid w:val="00504876"/>
    <w:rsid w:val="00505150"/>
    <w:rsid w:val="00506D43"/>
    <w:rsid w:val="0051086F"/>
    <w:rsid w:val="00515DA0"/>
    <w:rsid w:val="005178BC"/>
    <w:rsid w:val="00521C8B"/>
    <w:rsid w:val="00522D6E"/>
    <w:rsid w:val="00522DC3"/>
    <w:rsid w:val="00527C24"/>
    <w:rsid w:val="00527C79"/>
    <w:rsid w:val="00532323"/>
    <w:rsid w:val="0053539B"/>
    <w:rsid w:val="00537C55"/>
    <w:rsid w:val="00541FF3"/>
    <w:rsid w:val="0054313E"/>
    <w:rsid w:val="00544174"/>
    <w:rsid w:val="00556645"/>
    <w:rsid w:val="0056021D"/>
    <w:rsid w:val="00560DAA"/>
    <w:rsid w:val="005657F7"/>
    <w:rsid w:val="00566C33"/>
    <w:rsid w:val="005679EB"/>
    <w:rsid w:val="00573550"/>
    <w:rsid w:val="00573637"/>
    <w:rsid w:val="0057400A"/>
    <w:rsid w:val="00576A4C"/>
    <w:rsid w:val="00581F4A"/>
    <w:rsid w:val="005943FF"/>
    <w:rsid w:val="00595731"/>
    <w:rsid w:val="00595802"/>
    <w:rsid w:val="005A473B"/>
    <w:rsid w:val="005B1CF3"/>
    <w:rsid w:val="005B6914"/>
    <w:rsid w:val="005C3613"/>
    <w:rsid w:val="005C3A7B"/>
    <w:rsid w:val="005C5481"/>
    <w:rsid w:val="005C55B9"/>
    <w:rsid w:val="005C5EFC"/>
    <w:rsid w:val="005C6BB5"/>
    <w:rsid w:val="005D0986"/>
    <w:rsid w:val="005D3013"/>
    <w:rsid w:val="005D30E8"/>
    <w:rsid w:val="005D6EAA"/>
    <w:rsid w:val="005D731B"/>
    <w:rsid w:val="005E1A4A"/>
    <w:rsid w:val="005E42A5"/>
    <w:rsid w:val="005E50A1"/>
    <w:rsid w:val="005E7CF9"/>
    <w:rsid w:val="005F41C1"/>
    <w:rsid w:val="005F506B"/>
    <w:rsid w:val="005F74E4"/>
    <w:rsid w:val="006065B1"/>
    <w:rsid w:val="00606762"/>
    <w:rsid w:val="0060753B"/>
    <w:rsid w:val="006114BB"/>
    <w:rsid w:val="00614482"/>
    <w:rsid w:val="00614A10"/>
    <w:rsid w:val="00615523"/>
    <w:rsid w:val="00617812"/>
    <w:rsid w:val="006221F3"/>
    <w:rsid w:val="006243CA"/>
    <w:rsid w:val="00626C69"/>
    <w:rsid w:val="0062777A"/>
    <w:rsid w:val="0063220A"/>
    <w:rsid w:val="00633AB1"/>
    <w:rsid w:val="00637934"/>
    <w:rsid w:val="006379DB"/>
    <w:rsid w:val="006403FF"/>
    <w:rsid w:val="006434CF"/>
    <w:rsid w:val="00644984"/>
    <w:rsid w:val="00646460"/>
    <w:rsid w:val="006476CE"/>
    <w:rsid w:val="0065105C"/>
    <w:rsid w:val="006516FC"/>
    <w:rsid w:val="00653649"/>
    <w:rsid w:val="00655624"/>
    <w:rsid w:val="00655C32"/>
    <w:rsid w:val="00661843"/>
    <w:rsid w:val="00662DA0"/>
    <w:rsid w:val="00663314"/>
    <w:rsid w:val="00664CD9"/>
    <w:rsid w:val="0066526D"/>
    <w:rsid w:val="006716CC"/>
    <w:rsid w:val="00675778"/>
    <w:rsid w:val="00677411"/>
    <w:rsid w:val="00677C16"/>
    <w:rsid w:val="0068033E"/>
    <w:rsid w:val="00684BA4"/>
    <w:rsid w:val="00690526"/>
    <w:rsid w:val="006945B0"/>
    <w:rsid w:val="006A50CE"/>
    <w:rsid w:val="006B0ABC"/>
    <w:rsid w:val="006B3E79"/>
    <w:rsid w:val="006B4A6F"/>
    <w:rsid w:val="006B4F52"/>
    <w:rsid w:val="006B577F"/>
    <w:rsid w:val="006B69D6"/>
    <w:rsid w:val="006C1A48"/>
    <w:rsid w:val="006D40EE"/>
    <w:rsid w:val="006D619A"/>
    <w:rsid w:val="006D6C01"/>
    <w:rsid w:val="006E0F06"/>
    <w:rsid w:val="006E0F3C"/>
    <w:rsid w:val="006E1BC1"/>
    <w:rsid w:val="006E1C9D"/>
    <w:rsid w:val="006E3F64"/>
    <w:rsid w:val="006E55B6"/>
    <w:rsid w:val="006E7C5A"/>
    <w:rsid w:val="006F0042"/>
    <w:rsid w:val="006F2AC8"/>
    <w:rsid w:val="006F3AEA"/>
    <w:rsid w:val="006F4004"/>
    <w:rsid w:val="006F4492"/>
    <w:rsid w:val="006F724D"/>
    <w:rsid w:val="006F79A0"/>
    <w:rsid w:val="00701429"/>
    <w:rsid w:val="007124F3"/>
    <w:rsid w:val="00715221"/>
    <w:rsid w:val="0071539A"/>
    <w:rsid w:val="00717FC2"/>
    <w:rsid w:val="00723C52"/>
    <w:rsid w:val="00723C8B"/>
    <w:rsid w:val="00723FEF"/>
    <w:rsid w:val="0072493A"/>
    <w:rsid w:val="00734E67"/>
    <w:rsid w:val="00737D86"/>
    <w:rsid w:val="007413F2"/>
    <w:rsid w:val="00741BA7"/>
    <w:rsid w:val="007421D0"/>
    <w:rsid w:val="00742A39"/>
    <w:rsid w:val="00742B81"/>
    <w:rsid w:val="007456D7"/>
    <w:rsid w:val="00746606"/>
    <w:rsid w:val="0074773E"/>
    <w:rsid w:val="007526B4"/>
    <w:rsid w:val="007527E1"/>
    <w:rsid w:val="0077497B"/>
    <w:rsid w:val="007758BA"/>
    <w:rsid w:val="00777049"/>
    <w:rsid w:val="00777ECF"/>
    <w:rsid w:val="00790EDF"/>
    <w:rsid w:val="0079322C"/>
    <w:rsid w:val="007948F6"/>
    <w:rsid w:val="007A0483"/>
    <w:rsid w:val="007A06C9"/>
    <w:rsid w:val="007A1CD0"/>
    <w:rsid w:val="007B028A"/>
    <w:rsid w:val="007B1B60"/>
    <w:rsid w:val="007B4919"/>
    <w:rsid w:val="007C59DC"/>
    <w:rsid w:val="007D693F"/>
    <w:rsid w:val="007E4076"/>
    <w:rsid w:val="007F24B0"/>
    <w:rsid w:val="007F6ADF"/>
    <w:rsid w:val="0080043C"/>
    <w:rsid w:val="00803633"/>
    <w:rsid w:val="00814D6A"/>
    <w:rsid w:val="008156E9"/>
    <w:rsid w:val="008172AF"/>
    <w:rsid w:val="0082049B"/>
    <w:rsid w:val="008245AB"/>
    <w:rsid w:val="00825797"/>
    <w:rsid w:val="008274F3"/>
    <w:rsid w:val="00833E25"/>
    <w:rsid w:val="0083541D"/>
    <w:rsid w:val="00837135"/>
    <w:rsid w:val="008467B5"/>
    <w:rsid w:val="008504C0"/>
    <w:rsid w:val="0086169D"/>
    <w:rsid w:val="00872DF7"/>
    <w:rsid w:val="00872F65"/>
    <w:rsid w:val="0087343B"/>
    <w:rsid w:val="008813A3"/>
    <w:rsid w:val="008824D7"/>
    <w:rsid w:val="00883910"/>
    <w:rsid w:val="0088595B"/>
    <w:rsid w:val="00887F31"/>
    <w:rsid w:val="008910EE"/>
    <w:rsid w:val="00896D6E"/>
    <w:rsid w:val="008A15B3"/>
    <w:rsid w:val="008A250A"/>
    <w:rsid w:val="008A2AC0"/>
    <w:rsid w:val="008A4CC1"/>
    <w:rsid w:val="008A6E34"/>
    <w:rsid w:val="008B2B84"/>
    <w:rsid w:val="008C0070"/>
    <w:rsid w:val="008C1140"/>
    <w:rsid w:val="008C246C"/>
    <w:rsid w:val="008C60E1"/>
    <w:rsid w:val="008C7D03"/>
    <w:rsid w:val="008D1518"/>
    <w:rsid w:val="008D1CC7"/>
    <w:rsid w:val="008D3ADC"/>
    <w:rsid w:val="008D41F2"/>
    <w:rsid w:val="008D6F9D"/>
    <w:rsid w:val="008E16D8"/>
    <w:rsid w:val="008E4672"/>
    <w:rsid w:val="008E4A4D"/>
    <w:rsid w:val="008E6F8B"/>
    <w:rsid w:val="00913CB0"/>
    <w:rsid w:val="009141CF"/>
    <w:rsid w:val="0091755A"/>
    <w:rsid w:val="0092221A"/>
    <w:rsid w:val="00922380"/>
    <w:rsid w:val="00922E4F"/>
    <w:rsid w:val="00926D38"/>
    <w:rsid w:val="009270FF"/>
    <w:rsid w:val="009324DA"/>
    <w:rsid w:val="009328D0"/>
    <w:rsid w:val="0093568B"/>
    <w:rsid w:val="00940BCB"/>
    <w:rsid w:val="00945A81"/>
    <w:rsid w:val="00946580"/>
    <w:rsid w:val="0095048F"/>
    <w:rsid w:val="00951BA7"/>
    <w:rsid w:val="00954866"/>
    <w:rsid w:val="009552FC"/>
    <w:rsid w:val="00961510"/>
    <w:rsid w:val="00963E2F"/>
    <w:rsid w:val="009806A2"/>
    <w:rsid w:val="00985184"/>
    <w:rsid w:val="00994762"/>
    <w:rsid w:val="009A7A88"/>
    <w:rsid w:val="009B1E7C"/>
    <w:rsid w:val="009C6C48"/>
    <w:rsid w:val="009D133F"/>
    <w:rsid w:val="009D3EA8"/>
    <w:rsid w:val="009D538D"/>
    <w:rsid w:val="009E1578"/>
    <w:rsid w:val="009E27B8"/>
    <w:rsid w:val="009E4BE0"/>
    <w:rsid w:val="009E6F28"/>
    <w:rsid w:val="009F0C5C"/>
    <w:rsid w:val="009F5802"/>
    <w:rsid w:val="00A02B4E"/>
    <w:rsid w:val="00A06D29"/>
    <w:rsid w:val="00A108D4"/>
    <w:rsid w:val="00A10C9C"/>
    <w:rsid w:val="00A11CCB"/>
    <w:rsid w:val="00A260AC"/>
    <w:rsid w:val="00A27F91"/>
    <w:rsid w:val="00A351E4"/>
    <w:rsid w:val="00A3551F"/>
    <w:rsid w:val="00A46AB3"/>
    <w:rsid w:val="00A511CE"/>
    <w:rsid w:val="00A535C3"/>
    <w:rsid w:val="00A53AB3"/>
    <w:rsid w:val="00A53D1B"/>
    <w:rsid w:val="00A57243"/>
    <w:rsid w:val="00A60A01"/>
    <w:rsid w:val="00A6543F"/>
    <w:rsid w:val="00A71442"/>
    <w:rsid w:val="00A74D89"/>
    <w:rsid w:val="00A8062A"/>
    <w:rsid w:val="00A85B26"/>
    <w:rsid w:val="00A910D1"/>
    <w:rsid w:val="00A91C3C"/>
    <w:rsid w:val="00A92691"/>
    <w:rsid w:val="00A926F9"/>
    <w:rsid w:val="00A93684"/>
    <w:rsid w:val="00A94DB6"/>
    <w:rsid w:val="00AA20D0"/>
    <w:rsid w:val="00AA3B62"/>
    <w:rsid w:val="00AA6C16"/>
    <w:rsid w:val="00AA70A4"/>
    <w:rsid w:val="00AA73F6"/>
    <w:rsid w:val="00AB0446"/>
    <w:rsid w:val="00AB0F96"/>
    <w:rsid w:val="00AB5705"/>
    <w:rsid w:val="00AB581B"/>
    <w:rsid w:val="00AB7BE8"/>
    <w:rsid w:val="00AB7E4F"/>
    <w:rsid w:val="00AC228B"/>
    <w:rsid w:val="00AC6787"/>
    <w:rsid w:val="00AD25D5"/>
    <w:rsid w:val="00AD64C5"/>
    <w:rsid w:val="00AD6FD1"/>
    <w:rsid w:val="00AE05BB"/>
    <w:rsid w:val="00AE3834"/>
    <w:rsid w:val="00AE40F8"/>
    <w:rsid w:val="00AE6602"/>
    <w:rsid w:val="00AF0DE2"/>
    <w:rsid w:val="00AF494B"/>
    <w:rsid w:val="00AF7AAF"/>
    <w:rsid w:val="00B020AB"/>
    <w:rsid w:val="00B02230"/>
    <w:rsid w:val="00B03E8B"/>
    <w:rsid w:val="00B05C89"/>
    <w:rsid w:val="00B11488"/>
    <w:rsid w:val="00B1247D"/>
    <w:rsid w:val="00B15269"/>
    <w:rsid w:val="00B356D5"/>
    <w:rsid w:val="00B36C88"/>
    <w:rsid w:val="00B37482"/>
    <w:rsid w:val="00B455F6"/>
    <w:rsid w:val="00B52DE2"/>
    <w:rsid w:val="00B535F4"/>
    <w:rsid w:val="00B557F2"/>
    <w:rsid w:val="00B57353"/>
    <w:rsid w:val="00B653D6"/>
    <w:rsid w:val="00B70917"/>
    <w:rsid w:val="00B74203"/>
    <w:rsid w:val="00B75DDA"/>
    <w:rsid w:val="00B808AD"/>
    <w:rsid w:val="00B80AA4"/>
    <w:rsid w:val="00B820E6"/>
    <w:rsid w:val="00B908A1"/>
    <w:rsid w:val="00B93695"/>
    <w:rsid w:val="00B93F51"/>
    <w:rsid w:val="00B94E2A"/>
    <w:rsid w:val="00B94ECB"/>
    <w:rsid w:val="00BA000C"/>
    <w:rsid w:val="00BA118C"/>
    <w:rsid w:val="00BA37B5"/>
    <w:rsid w:val="00BA42BE"/>
    <w:rsid w:val="00BA6464"/>
    <w:rsid w:val="00BB1C57"/>
    <w:rsid w:val="00BB3EC5"/>
    <w:rsid w:val="00BB49B5"/>
    <w:rsid w:val="00BB5A29"/>
    <w:rsid w:val="00BB6C41"/>
    <w:rsid w:val="00BB7269"/>
    <w:rsid w:val="00BB7B90"/>
    <w:rsid w:val="00BB7CE0"/>
    <w:rsid w:val="00BC599F"/>
    <w:rsid w:val="00BC5EDD"/>
    <w:rsid w:val="00BC7608"/>
    <w:rsid w:val="00BD138A"/>
    <w:rsid w:val="00BD1C44"/>
    <w:rsid w:val="00BD43E8"/>
    <w:rsid w:val="00BD5DD8"/>
    <w:rsid w:val="00BD6886"/>
    <w:rsid w:val="00BE07AF"/>
    <w:rsid w:val="00BE0F0E"/>
    <w:rsid w:val="00BE188F"/>
    <w:rsid w:val="00BE55D5"/>
    <w:rsid w:val="00BE56A1"/>
    <w:rsid w:val="00BE6B89"/>
    <w:rsid w:val="00BF0E32"/>
    <w:rsid w:val="00BF2071"/>
    <w:rsid w:val="00BF3C35"/>
    <w:rsid w:val="00BF476E"/>
    <w:rsid w:val="00C0501D"/>
    <w:rsid w:val="00C05815"/>
    <w:rsid w:val="00C10E38"/>
    <w:rsid w:val="00C11ABA"/>
    <w:rsid w:val="00C131EE"/>
    <w:rsid w:val="00C16638"/>
    <w:rsid w:val="00C22B9B"/>
    <w:rsid w:val="00C23517"/>
    <w:rsid w:val="00C248F7"/>
    <w:rsid w:val="00C267E1"/>
    <w:rsid w:val="00C36DEE"/>
    <w:rsid w:val="00C41B99"/>
    <w:rsid w:val="00C430F3"/>
    <w:rsid w:val="00C54CB3"/>
    <w:rsid w:val="00C65866"/>
    <w:rsid w:val="00C66898"/>
    <w:rsid w:val="00C674BC"/>
    <w:rsid w:val="00C71B34"/>
    <w:rsid w:val="00C71DC8"/>
    <w:rsid w:val="00C7631D"/>
    <w:rsid w:val="00C76786"/>
    <w:rsid w:val="00C85718"/>
    <w:rsid w:val="00C93293"/>
    <w:rsid w:val="00C93786"/>
    <w:rsid w:val="00C955B1"/>
    <w:rsid w:val="00C965BE"/>
    <w:rsid w:val="00CA1D50"/>
    <w:rsid w:val="00CA2B3F"/>
    <w:rsid w:val="00CA35AD"/>
    <w:rsid w:val="00CB5D86"/>
    <w:rsid w:val="00CB6416"/>
    <w:rsid w:val="00CB684E"/>
    <w:rsid w:val="00CC3B66"/>
    <w:rsid w:val="00CC6148"/>
    <w:rsid w:val="00CD5887"/>
    <w:rsid w:val="00CD61FC"/>
    <w:rsid w:val="00CD769D"/>
    <w:rsid w:val="00CD785E"/>
    <w:rsid w:val="00CD7BB7"/>
    <w:rsid w:val="00CE01CA"/>
    <w:rsid w:val="00CE0A5B"/>
    <w:rsid w:val="00CE15A4"/>
    <w:rsid w:val="00CE1AA8"/>
    <w:rsid w:val="00CE438B"/>
    <w:rsid w:val="00CE4E24"/>
    <w:rsid w:val="00CE575D"/>
    <w:rsid w:val="00CE7860"/>
    <w:rsid w:val="00CF46D7"/>
    <w:rsid w:val="00D00446"/>
    <w:rsid w:val="00D14CEA"/>
    <w:rsid w:val="00D1696D"/>
    <w:rsid w:val="00D1768B"/>
    <w:rsid w:val="00D31EEA"/>
    <w:rsid w:val="00D32283"/>
    <w:rsid w:val="00D36DC5"/>
    <w:rsid w:val="00D4369B"/>
    <w:rsid w:val="00D442E2"/>
    <w:rsid w:val="00D4530E"/>
    <w:rsid w:val="00D5167F"/>
    <w:rsid w:val="00D612A2"/>
    <w:rsid w:val="00D63204"/>
    <w:rsid w:val="00D65683"/>
    <w:rsid w:val="00D74A54"/>
    <w:rsid w:val="00D75ACF"/>
    <w:rsid w:val="00D776AA"/>
    <w:rsid w:val="00D77BBE"/>
    <w:rsid w:val="00D82123"/>
    <w:rsid w:val="00D833B2"/>
    <w:rsid w:val="00D8496C"/>
    <w:rsid w:val="00D850F0"/>
    <w:rsid w:val="00D906FC"/>
    <w:rsid w:val="00D91EFE"/>
    <w:rsid w:val="00D94420"/>
    <w:rsid w:val="00D96153"/>
    <w:rsid w:val="00D9632D"/>
    <w:rsid w:val="00DA0036"/>
    <w:rsid w:val="00DA4F52"/>
    <w:rsid w:val="00DA7A40"/>
    <w:rsid w:val="00DB0B35"/>
    <w:rsid w:val="00DB6E20"/>
    <w:rsid w:val="00DB75E6"/>
    <w:rsid w:val="00DC2D7E"/>
    <w:rsid w:val="00DD06FF"/>
    <w:rsid w:val="00DD1A99"/>
    <w:rsid w:val="00DE5E28"/>
    <w:rsid w:val="00DE745A"/>
    <w:rsid w:val="00DE7D28"/>
    <w:rsid w:val="00DF2603"/>
    <w:rsid w:val="00DF30B7"/>
    <w:rsid w:val="00E02B50"/>
    <w:rsid w:val="00E02DBE"/>
    <w:rsid w:val="00E03AC2"/>
    <w:rsid w:val="00E112E6"/>
    <w:rsid w:val="00E141AF"/>
    <w:rsid w:val="00E143D1"/>
    <w:rsid w:val="00E144D8"/>
    <w:rsid w:val="00E14B12"/>
    <w:rsid w:val="00E158AA"/>
    <w:rsid w:val="00E270AE"/>
    <w:rsid w:val="00E4148C"/>
    <w:rsid w:val="00E41AA2"/>
    <w:rsid w:val="00E440B7"/>
    <w:rsid w:val="00E45A48"/>
    <w:rsid w:val="00E47ACC"/>
    <w:rsid w:val="00E51E91"/>
    <w:rsid w:val="00E52AAA"/>
    <w:rsid w:val="00E55BAA"/>
    <w:rsid w:val="00E6266B"/>
    <w:rsid w:val="00E62709"/>
    <w:rsid w:val="00E63314"/>
    <w:rsid w:val="00E633E8"/>
    <w:rsid w:val="00E652E4"/>
    <w:rsid w:val="00E6572D"/>
    <w:rsid w:val="00E65956"/>
    <w:rsid w:val="00E73CA0"/>
    <w:rsid w:val="00E74CB3"/>
    <w:rsid w:val="00E7605B"/>
    <w:rsid w:val="00E80AA1"/>
    <w:rsid w:val="00E8367D"/>
    <w:rsid w:val="00E86C77"/>
    <w:rsid w:val="00E87B92"/>
    <w:rsid w:val="00E93A3F"/>
    <w:rsid w:val="00E94BCD"/>
    <w:rsid w:val="00E96F5C"/>
    <w:rsid w:val="00EA3490"/>
    <w:rsid w:val="00EA438C"/>
    <w:rsid w:val="00EB2086"/>
    <w:rsid w:val="00EB5BA0"/>
    <w:rsid w:val="00EC6FA8"/>
    <w:rsid w:val="00ED2E94"/>
    <w:rsid w:val="00ED36B6"/>
    <w:rsid w:val="00ED5222"/>
    <w:rsid w:val="00ED562C"/>
    <w:rsid w:val="00EE4DE1"/>
    <w:rsid w:val="00EE6106"/>
    <w:rsid w:val="00EE75B0"/>
    <w:rsid w:val="00EF4E68"/>
    <w:rsid w:val="00EF7F1E"/>
    <w:rsid w:val="00F03EB5"/>
    <w:rsid w:val="00F22102"/>
    <w:rsid w:val="00F23779"/>
    <w:rsid w:val="00F3194C"/>
    <w:rsid w:val="00F32217"/>
    <w:rsid w:val="00F327EE"/>
    <w:rsid w:val="00F369BD"/>
    <w:rsid w:val="00F40D05"/>
    <w:rsid w:val="00F41BA1"/>
    <w:rsid w:val="00F47C99"/>
    <w:rsid w:val="00F5130B"/>
    <w:rsid w:val="00F5207C"/>
    <w:rsid w:val="00F54264"/>
    <w:rsid w:val="00F55A66"/>
    <w:rsid w:val="00F603CD"/>
    <w:rsid w:val="00F60D81"/>
    <w:rsid w:val="00F64088"/>
    <w:rsid w:val="00F72CDE"/>
    <w:rsid w:val="00F758DE"/>
    <w:rsid w:val="00F76A29"/>
    <w:rsid w:val="00F776D8"/>
    <w:rsid w:val="00F77B00"/>
    <w:rsid w:val="00F80157"/>
    <w:rsid w:val="00F8251B"/>
    <w:rsid w:val="00F87822"/>
    <w:rsid w:val="00F95B22"/>
    <w:rsid w:val="00FA3485"/>
    <w:rsid w:val="00FA3D9A"/>
    <w:rsid w:val="00FB1F9A"/>
    <w:rsid w:val="00FC0B95"/>
    <w:rsid w:val="00FC29E7"/>
    <w:rsid w:val="00FC480A"/>
    <w:rsid w:val="00FC4D46"/>
    <w:rsid w:val="00FD1471"/>
    <w:rsid w:val="00FD1B11"/>
    <w:rsid w:val="00FD380D"/>
    <w:rsid w:val="00FD58FA"/>
    <w:rsid w:val="00FD5F00"/>
    <w:rsid w:val="00FE791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ing 5" w:qFormat="1"/>
    <w:lsdException w:name="head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502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rsid w:val="00F60D81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5022E"/>
    <w:p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  <w:shd w:val="clear" w:color="auto" w:fill="007A3D"/>
    </w:rPr>
  </w:style>
  <w:style w:type="paragraph" w:styleId="Overskrift3">
    <w:name w:val="heading 3"/>
    <w:basedOn w:val="Normal"/>
    <w:next w:val="Normal"/>
    <w:rsid w:val="00F60D81"/>
    <w:pPr>
      <w:keepNext/>
      <w:widowControl w:val="0"/>
      <w:numPr>
        <w:ilvl w:val="2"/>
        <w:numId w:val="1"/>
      </w:numPr>
      <w:tabs>
        <w:tab w:val="left" w:pos="-584"/>
        <w:tab w:val="left" w:pos="322"/>
        <w:tab w:val="left" w:pos="361"/>
        <w:tab w:val="left" w:pos="531"/>
      </w:tabs>
      <w:outlineLvl w:val="2"/>
    </w:pPr>
    <w:rPr>
      <w:b/>
      <w:spacing w:val="-2"/>
      <w:sz w:val="16"/>
    </w:rPr>
  </w:style>
  <w:style w:type="paragraph" w:styleId="Overskrift4">
    <w:name w:val="heading 4"/>
    <w:basedOn w:val="BodyText21"/>
    <w:next w:val="Brdtekst"/>
    <w:qFormat/>
    <w:rsid w:val="00F80157"/>
    <w:pPr>
      <w:numPr>
        <w:numId w:val="33"/>
      </w:numPr>
      <w:tabs>
        <w:tab w:val="clear" w:pos="322"/>
        <w:tab w:val="left" w:pos="360"/>
        <w:tab w:val="left" w:pos="1701"/>
      </w:tabs>
      <w:ind w:left="284" w:hanging="284"/>
      <w:outlineLvl w:val="3"/>
    </w:pPr>
    <w:rPr>
      <w:rFonts w:cs="Arial"/>
      <w:b/>
      <w:sz w:val="22"/>
      <w:szCs w:val="22"/>
    </w:rPr>
  </w:style>
  <w:style w:type="paragraph" w:styleId="Overskrift5">
    <w:name w:val="heading 5"/>
    <w:basedOn w:val="Overskrift9"/>
    <w:next w:val="Normal"/>
    <w:qFormat/>
    <w:rsid w:val="00FE791E"/>
    <w:pPr>
      <w:shd w:val="clear" w:color="auto" w:fill="EAF1DD" w:themeFill="accent3" w:themeFillTint="33"/>
      <w:outlineLvl w:val="4"/>
    </w:pPr>
    <w:rPr>
      <w:i/>
      <w:sz w:val="20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BodyText21"/>
    <w:next w:val="Brdtekst"/>
    <w:rsid w:val="00F80157"/>
    <w:pPr>
      <w:tabs>
        <w:tab w:val="clear" w:pos="322"/>
        <w:tab w:val="left" w:pos="284"/>
        <w:tab w:val="left" w:pos="1701"/>
      </w:tabs>
      <w:spacing w:after="240"/>
      <w:ind w:left="284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6D6C01"/>
    <w:pPr>
      <w:spacing w:after="160"/>
      <w:ind w:left="284"/>
    </w:pPr>
  </w:style>
  <w:style w:type="paragraph" w:styleId="Kommentartekst">
    <w:name w:val="annotation text"/>
    <w:basedOn w:val="Normal"/>
    <w:semiHidden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rsid w:val="0035724C"/>
    <w:rPr>
      <w:rFonts w:cs="Arial"/>
      <w:sz w:val="22"/>
      <w:szCs w:val="22"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character" w:customStyle="1" w:styleId="Ryk016cm">
    <w:name w:val="Ryk 0.16 cm"/>
    <w:basedOn w:val="Standardskrifttypeiafsnit"/>
    <w:rsid w:val="004B0320"/>
  </w:style>
  <w:style w:type="paragraph" w:styleId="Fodnotetekst">
    <w:name w:val="footnote text"/>
    <w:basedOn w:val="Normal"/>
    <w:link w:val="FodnotetekstTegn"/>
    <w:rsid w:val="0035724C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5724C"/>
  </w:style>
  <w:style w:type="character" w:styleId="Fodnotehenvisning">
    <w:name w:val="footnote reference"/>
    <w:basedOn w:val="Standardskrifttypeiafsnit"/>
    <w:rsid w:val="0035724C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5724C"/>
    <w:rPr>
      <w:color w:val="808080"/>
    </w:rPr>
  </w:style>
  <w:style w:type="character" w:customStyle="1" w:styleId="SidehovedTegn">
    <w:name w:val="Sidehoved Tegn"/>
    <w:basedOn w:val="Standardskrifttypeiafsnit"/>
    <w:link w:val="Sidehoved"/>
    <w:uiPriority w:val="99"/>
    <w:rsid w:val="006D6C0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heading 5" w:qFormat="1"/>
    <w:lsdException w:name="head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502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rsid w:val="00F60D81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05022E"/>
    <w:pPr>
      <w:shd w:val="clear" w:color="auto" w:fill="007A3D"/>
      <w:outlineLvl w:val="1"/>
    </w:pPr>
    <w:rPr>
      <w:rFonts w:cs="Arial"/>
      <w:b/>
      <w:color w:val="FFFFFF" w:themeColor="background1"/>
      <w:sz w:val="28"/>
      <w:szCs w:val="28"/>
      <w:shd w:val="clear" w:color="auto" w:fill="007A3D"/>
    </w:rPr>
  </w:style>
  <w:style w:type="paragraph" w:styleId="Overskrift3">
    <w:name w:val="heading 3"/>
    <w:basedOn w:val="Normal"/>
    <w:next w:val="Normal"/>
    <w:rsid w:val="00F60D81"/>
    <w:pPr>
      <w:keepNext/>
      <w:widowControl w:val="0"/>
      <w:numPr>
        <w:ilvl w:val="2"/>
        <w:numId w:val="1"/>
      </w:numPr>
      <w:tabs>
        <w:tab w:val="left" w:pos="-584"/>
        <w:tab w:val="left" w:pos="322"/>
        <w:tab w:val="left" w:pos="361"/>
        <w:tab w:val="left" w:pos="531"/>
      </w:tabs>
      <w:outlineLvl w:val="2"/>
    </w:pPr>
    <w:rPr>
      <w:b/>
      <w:spacing w:val="-2"/>
      <w:sz w:val="16"/>
    </w:rPr>
  </w:style>
  <w:style w:type="paragraph" w:styleId="Overskrift4">
    <w:name w:val="heading 4"/>
    <w:basedOn w:val="BodyText21"/>
    <w:next w:val="Brdtekst"/>
    <w:qFormat/>
    <w:rsid w:val="00F80157"/>
    <w:pPr>
      <w:numPr>
        <w:numId w:val="33"/>
      </w:numPr>
      <w:tabs>
        <w:tab w:val="clear" w:pos="322"/>
        <w:tab w:val="left" w:pos="360"/>
        <w:tab w:val="left" w:pos="1701"/>
      </w:tabs>
      <w:ind w:left="284" w:hanging="284"/>
      <w:outlineLvl w:val="3"/>
    </w:pPr>
    <w:rPr>
      <w:rFonts w:cs="Arial"/>
      <w:b/>
      <w:sz w:val="22"/>
      <w:szCs w:val="22"/>
    </w:rPr>
  </w:style>
  <w:style w:type="paragraph" w:styleId="Overskrift5">
    <w:name w:val="heading 5"/>
    <w:basedOn w:val="Overskrift9"/>
    <w:next w:val="Normal"/>
    <w:qFormat/>
    <w:rsid w:val="00FE791E"/>
    <w:pPr>
      <w:shd w:val="clear" w:color="auto" w:fill="EAF1DD" w:themeFill="accent3" w:themeFillTint="33"/>
      <w:outlineLvl w:val="4"/>
    </w:pPr>
    <w:rPr>
      <w:i/>
      <w:sz w:val="20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BodyText21"/>
    <w:next w:val="Brdtekst"/>
    <w:rsid w:val="00F80157"/>
    <w:pPr>
      <w:tabs>
        <w:tab w:val="clear" w:pos="322"/>
        <w:tab w:val="left" w:pos="284"/>
        <w:tab w:val="left" w:pos="1701"/>
      </w:tabs>
      <w:spacing w:after="240"/>
      <w:ind w:left="284"/>
      <w:outlineLvl w:val="8"/>
    </w:pPr>
    <w:rPr>
      <w:rFonts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6D6C01"/>
    <w:pPr>
      <w:spacing w:after="160"/>
      <w:ind w:left="284"/>
    </w:pPr>
  </w:style>
  <w:style w:type="paragraph" w:styleId="Kommentartekst">
    <w:name w:val="annotation text"/>
    <w:basedOn w:val="Normal"/>
    <w:semiHidden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  <w:jc w:val="both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pPr>
      <w:jc w:val="both"/>
    </w:pPr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rsid w:val="0035724C"/>
    <w:rPr>
      <w:rFonts w:cs="Arial"/>
      <w:sz w:val="22"/>
      <w:szCs w:val="22"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character" w:customStyle="1" w:styleId="Ryk016cm">
    <w:name w:val="Ryk 0.16 cm"/>
    <w:basedOn w:val="Standardskrifttypeiafsnit"/>
    <w:rsid w:val="004B0320"/>
  </w:style>
  <w:style w:type="paragraph" w:styleId="Fodnotetekst">
    <w:name w:val="footnote text"/>
    <w:basedOn w:val="Normal"/>
    <w:link w:val="FodnotetekstTegn"/>
    <w:rsid w:val="0035724C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5724C"/>
  </w:style>
  <w:style w:type="character" w:styleId="Fodnotehenvisning">
    <w:name w:val="footnote reference"/>
    <w:basedOn w:val="Standardskrifttypeiafsnit"/>
    <w:rsid w:val="0035724C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5724C"/>
    <w:rPr>
      <w:color w:val="808080"/>
    </w:rPr>
  </w:style>
  <w:style w:type="character" w:customStyle="1" w:styleId="SidehovedTegn">
    <w:name w:val="Sidehoved Tegn"/>
    <w:basedOn w:val="Standardskrifttypeiafsnit"/>
    <w:link w:val="Sidehoved"/>
    <w:uiPriority w:val="99"/>
    <w:rsid w:val="006D6C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is@handicap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andicap.dk/internationalt-samarbej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sogning@handicap.d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icap.dk/om-dh/privatlivs-og-databeskyttelsespolitik" TargetMode="External"/><Relationship Id="rId1" Type="http://schemas.openxmlformats.org/officeDocument/2006/relationships/hyperlink" Target="mailto:ansogning@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73CA1E247C491EB499B5D2AE9DB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EE696-7879-4354-AC70-CAFB8362AF33}"/>
      </w:docPartPr>
      <w:docPartBody>
        <w:p w:rsidR="00B325A9" w:rsidRDefault="002A22CE" w:rsidP="002A22CE">
          <w:pPr>
            <w:pStyle w:val="D673CA1E247C491EB499B5D2AE9DB94D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9004CEA121A6451EB25FB6839C76D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1A957-C022-4593-A654-11ABDCB3F752}"/>
      </w:docPartPr>
      <w:docPartBody>
        <w:p w:rsidR="00B325A9" w:rsidRDefault="002A22CE" w:rsidP="002A22CE">
          <w:pPr>
            <w:pStyle w:val="9004CEA121A6451EB25FB6839C76D1A2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004FBF2F5E654F35A418437C94D85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B757F6-438E-4789-917D-00239D457174}"/>
      </w:docPartPr>
      <w:docPartBody>
        <w:p w:rsidR="00B325A9" w:rsidRDefault="002A22CE" w:rsidP="002A22CE">
          <w:pPr>
            <w:pStyle w:val="004FBF2F5E654F35A418437C94D85E0B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E"/>
    <w:rsid w:val="002A22CE"/>
    <w:rsid w:val="00B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2CE"/>
    <w:rPr>
      <w:color w:val="808080"/>
    </w:rPr>
  </w:style>
  <w:style w:type="paragraph" w:customStyle="1" w:styleId="685617A4FDF2436D883703AD263CA171">
    <w:name w:val="685617A4FDF2436D883703AD263CA171"/>
    <w:rsid w:val="002A22CE"/>
  </w:style>
  <w:style w:type="paragraph" w:customStyle="1" w:styleId="3FEEC5368EFE40DAA33DC7EB234EE992">
    <w:name w:val="3FEEC5368EFE40DAA33DC7EB234EE992"/>
    <w:rsid w:val="002A22CE"/>
  </w:style>
  <w:style w:type="paragraph" w:customStyle="1" w:styleId="D673CA1E247C491EB499B5D2AE9DB94D">
    <w:name w:val="D673CA1E247C491EB499B5D2AE9DB94D"/>
    <w:rsid w:val="002A22CE"/>
  </w:style>
  <w:style w:type="paragraph" w:customStyle="1" w:styleId="9004CEA121A6451EB25FB6839C76D1A2">
    <w:name w:val="9004CEA121A6451EB25FB6839C76D1A2"/>
    <w:rsid w:val="002A22CE"/>
  </w:style>
  <w:style w:type="paragraph" w:customStyle="1" w:styleId="004FBF2F5E654F35A418437C94D85E0B">
    <w:name w:val="004FBF2F5E654F35A418437C94D85E0B"/>
    <w:rsid w:val="002A22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2CE"/>
    <w:rPr>
      <w:color w:val="808080"/>
    </w:rPr>
  </w:style>
  <w:style w:type="paragraph" w:customStyle="1" w:styleId="685617A4FDF2436D883703AD263CA171">
    <w:name w:val="685617A4FDF2436D883703AD263CA171"/>
    <w:rsid w:val="002A22CE"/>
  </w:style>
  <w:style w:type="paragraph" w:customStyle="1" w:styleId="3FEEC5368EFE40DAA33DC7EB234EE992">
    <w:name w:val="3FEEC5368EFE40DAA33DC7EB234EE992"/>
    <w:rsid w:val="002A22CE"/>
  </w:style>
  <w:style w:type="paragraph" w:customStyle="1" w:styleId="D673CA1E247C491EB499B5D2AE9DB94D">
    <w:name w:val="D673CA1E247C491EB499B5D2AE9DB94D"/>
    <w:rsid w:val="002A22CE"/>
  </w:style>
  <w:style w:type="paragraph" w:customStyle="1" w:styleId="9004CEA121A6451EB25FB6839C76D1A2">
    <w:name w:val="9004CEA121A6451EB25FB6839C76D1A2"/>
    <w:rsid w:val="002A22CE"/>
  </w:style>
  <w:style w:type="paragraph" w:customStyle="1" w:styleId="004FBF2F5E654F35A418437C94D85E0B">
    <w:name w:val="004FBF2F5E654F35A418437C94D85E0B"/>
    <w:rsid w:val="002A2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;133756;F03.ansøgningsformat Andre Aktiviteter - Kapacitetsopbygning    Netværk oktober 2013.docx;F03. ansøgningsformat Andre Aktiviteter - Kapacitetsopbygning  &amp; Netværk oktober 2013;docx;14-10-2013;14-10-2013;10/14/2013;10/14/2013;;</TeamShareMeta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FBF4FAF5BB42A04D4329A9B5789C" ma:contentTypeVersion="1" ma:contentTypeDescription="Create a new document." ma:contentTypeScope="" ma:versionID="6c42b21f5c9a235124888cfee168661b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5333-AF52-4F27-8837-617E4F7D449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30FFE3-B14E-45D1-94EB-6ECDEEEB5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2AF0-6FD2-4BC9-928E-CACAEB75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41E8A-CA99-43E6-B720-E06FF4A4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Projektrådgivningen</Company>
  <LinksUpToDate>false</LinksUpToDate>
  <CharactersWithSpaces>4009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SWHJ</dc:creator>
  <cp:lastModifiedBy>Inger Duelund</cp:lastModifiedBy>
  <cp:revision>37</cp:revision>
  <cp:lastPrinted>2015-12-04T10:20:00Z</cp:lastPrinted>
  <dcterms:created xsi:type="dcterms:W3CDTF">2018-04-17T21:52:00Z</dcterms:created>
  <dcterms:modified xsi:type="dcterms:W3CDTF">2020-03-05T14:01:00Z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0x0101003595FBF4FAF5BB42A04D4329A9B5789C</vt:lpwstr>
  </property>
</Properties>
</file>